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06" w:rsidRPr="007024B1" w:rsidRDefault="007024B1" w:rsidP="00B40B06">
      <w:pPr>
        <w:pStyle w:val="Heading1"/>
        <w:rPr>
          <w:rFonts w:ascii="Times New Roman" w:hAnsi="Times New Roman" w:cs="Times New Roman"/>
          <w:color w:val="333333"/>
          <w:spacing w:val="20"/>
          <w:sz w:val="24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-247015</wp:posOffset>
            </wp:positionH>
            <wp:positionV relativeFrom="margin">
              <wp:posOffset>60960</wp:posOffset>
            </wp:positionV>
            <wp:extent cx="799465" cy="797560"/>
            <wp:effectExtent l="19050" t="0" r="635" b="0"/>
            <wp:wrapThrough wrapText="bothSides">
              <wp:wrapPolygon edited="0">
                <wp:start x="6691" y="0"/>
                <wp:lineTo x="3603" y="1548"/>
                <wp:lineTo x="-515" y="6191"/>
                <wp:lineTo x="0" y="16510"/>
                <wp:lineTo x="5662" y="21153"/>
                <wp:lineTo x="6691" y="21153"/>
                <wp:lineTo x="15441" y="21153"/>
                <wp:lineTo x="16470" y="21153"/>
                <wp:lineTo x="20588" y="17025"/>
                <wp:lineTo x="21102" y="16510"/>
                <wp:lineTo x="21617" y="11350"/>
                <wp:lineTo x="21617" y="5675"/>
                <wp:lineTo x="18014" y="1548"/>
                <wp:lineTo x="14926" y="0"/>
                <wp:lineTo x="669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_guv_coroana_albastr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AB5"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  <w:r w:rsidR="00534AB5" w:rsidRPr="007024B1">
        <w:rPr>
          <w:rFonts w:ascii="Times New Roman" w:hAnsi="Times New Roman" w:cs="Times New Roman"/>
          <w:color w:val="333333"/>
          <w:spacing w:val="20"/>
          <w:sz w:val="24"/>
          <w:lang w:val="fr-FR"/>
        </w:rPr>
        <w:t>M</w:t>
      </w:r>
      <w:r w:rsidR="00B40B06" w:rsidRPr="007024B1">
        <w:rPr>
          <w:rFonts w:ascii="Times New Roman" w:hAnsi="Times New Roman" w:cs="Times New Roman"/>
          <w:color w:val="333333"/>
          <w:spacing w:val="20"/>
          <w:sz w:val="24"/>
          <w:lang w:val="fr-FR"/>
        </w:rPr>
        <w:t xml:space="preserve">INISTERUL FINANŢELOR </w:t>
      </w:r>
    </w:p>
    <w:p w:rsidR="00CF229C" w:rsidRDefault="00DB0702">
      <w:pPr>
        <w:pStyle w:val="Heading1"/>
        <w:ind w:left="144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52070</wp:posOffset>
                </wp:positionV>
                <wp:extent cx="5344160" cy="579755"/>
                <wp:effectExtent l="0" t="0" r="0" b="0"/>
                <wp:wrapSquare wrapText="bothSides"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6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29C" w:rsidRPr="007024B1" w:rsidRDefault="00927385">
                            <w:pPr>
                              <w:pStyle w:val="FrameContents"/>
                              <w:rPr>
                                <w:rFonts w:ascii="Trebuchet MS" w:hAnsi="Trebuchet MS"/>
                              </w:rPr>
                            </w:pPr>
                            <w:r w:rsidRPr="007024B1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Direcţia genera</w:t>
                            </w:r>
                            <w:r w:rsidR="007024B1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>lă managementul</w:t>
                            </w:r>
                            <w:r w:rsidRPr="007024B1">
                              <w:rPr>
                                <w:rFonts w:ascii="Trebuchet MS" w:hAnsi="Trebuchet MS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 xml:space="preserve"> resurselor umane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11pt;margin-top:4.1pt;width:420.8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" stroked="f" strokecolor="#3465a4">
                <v:stroke joinstyle="round"/>
                <v:textbox>
                  <w:txbxContent>
                    <w:p w:rsidR="00CF229C" w:rsidRPr="007024B1" w:rsidRDefault="00927385">
                      <w:pPr>
                        <w:pStyle w:val="FrameContents"/>
                        <w:rPr>
                          <w:rFonts w:ascii="Trebuchet MS" w:hAnsi="Trebuchet MS"/>
                        </w:rPr>
                      </w:pPr>
                      <w:r w:rsidRPr="007024B1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fr-FR"/>
                        </w:rPr>
                        <w:t>Direcţia genera</w:t>
                      </w:r>
                      <w:r w:rsidR="007024B1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ro-RO"/>
                        </w:rPr>
                        <w:t>lă managementul</w:t>
                      </w:r>
                      <w:r w:rsidRPr="007024B1">
                        <w:rPr>
                          <w:rFonts w:ascii="Trebuchet MS" w:hAnsi="Trebuchet MS"/>
                          <w:color w:val="333333"/>
                          <w:sz w:val="28"/>
                          <w:szCs w:val="28"/>
                          <w:lang w:val="ro-RO"/>
                        </w:rPr>
                        <w:t xml:space="preserve"> resurselor umane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27385"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  </w:t>
      </w:r>
      <w:r w:rsidR="00927385"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</w:t>
      </w:r>
    </w:p>
    <w:p w:rsidR="00CF229C" w:rsidRDefault="00DB0702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6985</wp:posOffset>
                </wp:positionV>
                <wp:extent cx="3172460" cy="342900"/>
                <wp:effectExtent l="0" t="0" r="0" b="0"/>
                <wp:wrapSquare wrapText="bothSides"/>
                <wp:docPr id="1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B06" w:rsidRDefault="00927385">
                            <w:pPr>
                              <w:pStyle w:val="Heading1"/>
                              <w:rPr>
                                <w:rFonts w:ascii="Franklin Gothic Demi" w:hAnsi="Franklin Gothic Demi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  <w:p w:rsidR="00B40B06" w:rsidRDefault="00B40B06">
                            <w:pPr>
                              <w:pStyle w:val="Heading1"/>
                              <w:rPr>
                                <w:rFonts w:ascii="Franklin Gothic Demi" w:hAnsi="Franklin Gothic Demi"/>
                                <w:color w:val="333333"/>
                                <w:spacing w:val="2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B40B06" w:rsidRPr="00B40B06" w:rsidRDefault="00B40B06" w:rsidP="00B40B0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2" o:spid="_x0000_s1027" style="position:absolute;margin-left:70.3pt;margin-top:.55pt;width:249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" filled="f" stroked="f" strokecolor="#3465a4">
                <v:stroke joinstyle="round"/>
                <v:textbox>
                  <w:txbxContent>
                    <w:p w:rsidR="00B40B06" w:rsidRDefault="00927385">
                      <w:pPr>
                        <w:pStyle w:val="Heading1"/>
                        <w:rPr>
                          <w:rFonts w:ascii="Franklin Gothic Demi" w:hAnsi="Franklin Gothic Demi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Franklin Gothic Demi" w:hAnsi="Franklin Gothic Demi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</w:p>
                    <w:p w:rsidR="00B40B06" w:rsidRDefault="00B40B06">
                      <w:pPr>
                        <w:pStyle w:val="Heading1"/>
                        <w:rPr>
                          <w:rFonts w:ascii="Franklin Gothic Demi" w:hAnsi="Franklin Gothic Demi"/>
                          <w:color w:val="333333"/>
                          <w:spacing w:val="20"/>
                          <w:sz w:val="28"/>
                          <w:szCs w:val="28"/>
                          <w:lang w:val="fr-FR"/>
                        </w:rPr>
                      </w:pPr>
                    </w:p>
                    <w:p w:rsidR="00B40B06" w:rsidRPr="00B40B06" w:rsidRDefault="00B40B06" w:rsidP="00B40B0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27385">
        <w:rPr>
          <w:rFonts w:ascii="Franklin Gothic Demi" w:hAnsi="Franklin Gothic Demi"/>
          <w:b/>
          <w:color w:val="333333"/>
          <w:sz w:val="28"/>
          <w:szCs w:val="28"/>
          <w:lang w:val="fr-FR"/>
        </w:rPr>
        <w:t xml:space="preserve">  </w:t>
      </w:r>
      <w:r w:rsidR="009F2934">
        <w:rPr>
          <w:rFonts w:ascii="Arial" w:hAnsi="Arial"/>
          <w:b/>
          <w:bCs/>
          <w:lang w:val="ro-RO"/>
        </w:rPr>
        <w:t xml:space="preserve">             </w:t>
      </w:r>
      <w:r w:rsidR="007024B1">
        <w:rPr>
          <w:rFonts w:ascii="Arial" w:hAnsi="Arial"/>
          <w:b/>
          <w:bCs/>
          <w:lang w:val="ro-RO"/>
        </w:rPr>
        <w:t xml:space="preserve">     </w:t>
      </w:r>
      <w:r w:rsidR="009F2934">
        <w:rPr>
          <w:rFonts w:ascii="Arial" w:hAnsi="Arial"/>
          <w:b/>
          <w:bCs/>
          <w:lang w:val="ro-RO"/>
        </w:rPr>
        <w:t xml:space="preserve">Nr. </w:t>
      </w:r>
      <w:r w:rsidR="00E62B96">
        <w:rPr>
          <w:rFonts w:ascii="Arial" w:hAnsi="Arial"/>
          <w:b/>
          <w:bCs/>
          <w:lang w:val="ro-RO"/>
        </w:rPr>
        <w:t>391.173</w:t>
      </w:r>
      <w:r w:rsidR="00B40B06">
        <w:rPr>
          <w:rFonts w:ascii="Arial" w:hAnsi="Arial"/>
          <w:b/>
          <w:bCs/>
          <w:lang w:val="ro-RO"/>
        </w:rPr>
        <w:t xml:space="preserve"> </w:t>
      </w:r>
      <w:r w:rsidR="003A3D10">
        <w:rPr>
          <w:rFonts w:ascii="Arial" w:hAnsi="Arial"/>
          <w:b/>
          <w:bCs/>
          <w:lang w:val="ro-RO"/>
        </w:rPr>
        <w:t>/</w:t>
      </w:r>
      <w:r w:rsidR="00CD7159">
        <w:rPr>
          <w:rFonts w:ascii="Arial" w:hAnsi="Arial"/>
          <w:b/>
          <w:bCs/>
          <w:lang w:val="ro-RO"/>
        </w:rPr>
        <w:t>01.08</w:t>
      </w:r>
      <w:r w:rsidR="00B40B06">
        <w:rPr>
          <w:rFonts w:ascii="Arial" w:hAnsi="Arial"/>
          <w:b/>
          <w:bCs/>
          <w:lang w:val="ro-RO"/>
        </w:rPr>
        <w:t>.202</w:t>
      </w:r>
      <w:r w:rsidR="00163FAD">
        <w:rPr>
          <w:rFonts w:ascii="Arial" w:hAnsi="Arial"/>
          <w:b/>
          <w:bCs/>
          <w:lang w:val="ro-RO"/>
        </w:rPr>
        <w:t>2</w:t>
      </w:r>
    </w:p>
    <w:p w:rsidR="00CF229C" w:rsidRDefault="00CF229C">
      <w:pPr>
        <w:jc w:val="center"/>
        <w:rPr>
          <w:rFonts w:ascii="Arial" w:hAnsi="Arial"/>
          <w:b/>
          <w:bCs/>
          <w:lang w:val="ro-RO"/>
        </w:rPr>
      </w:pPr>
    </w:p>
    <w:p w:rsidR="00CF229C" w:rsidRDefault="00CF229C">
      <w:pPr>
        <w:jc w:val="both"/>
        <w:rPr>
          <w:rFonts w:ascii="Arial" w:hAnsi="Arial"/>
          <w:b/>
          <w:bCs/>
          <w:lang w:val="ro-RO"/>
        </w:rPr>
      </w:pPr>
    </w:p>
    <w:p w:rsidR="00EF2763" w:rsidRDefault="00EF2763" w:rsidP="0027701F">
      <w:pPr>
        <w:tabs>
          <w:tab w:val="center" w:pos="4961"/>
        </w:tabs>
        <w:jc w:val="center"/>
        <w:rPr>
          <w:rFonts w:ascii="Trebuchet MS" w:hAnsi="Trebuchet MS"/>
          <w:b/>
          <w:bCs/>
          <w:lang w:val="ro-RO"/>
        </w:rPr>
      </w:pPr>
      <w:r w:rsidRPr="007024B1">
        <w:rPr>
          <w:rFonts w:ascii="Trebuchet MS" w:hAnsi="Trebuchet MS"/>
          <w:b/>
          <w:bCs/>
          <w:lang w:val="ro-RO"/>
        </w:rPr>
        <w:t>ANUNȚ</w:t>
      </w:r>
    </w:p>
    <w:p w:rsidR="00F76F88" w:rsidRDefault="00F76F88" w:rsidP="0027701F">
      <w:pPr>
        <w:tabs>
          <w:tab w:val="center" w:pos="4961"/>
        </w:tabs>
        <w:jc w:val="center"/>
        <w:rPr>
          <w:rFonts w:ascii="Trebuchet MS" w:hAnsi="Trebuchet MS"/>
          <w:b/>
          <w:bCs/>
          <w:lang w:val="ro-RO"/>
        </w:rPr>
      </w:pPr>
    </w:p>
    <w:p w:rsidR="00F76F88" w:rsidRPr="007024B1" w:rsidRDefault="00F76F88" w:rsidP="0027701F">
      <w:pPr>
        <w:tabs>
          <w:tab w:val="center" w:pos="4961"/>
        </w:tabs>
        <w:jc w:val="center"/>
        <w:rPr>
          <w:rFonts w:ascii="Trebuchet MS" w:hAnsi="Trebuchet MS"/>
          <w:b/>
          <w:bCs/>
          <w:lang w:val="ro-RO"/>
        </w:rPr>
      </w:pPr>
    </w:p>
    <w:p w:rsidR="00CF229C" w:rsidRPr="00F76F88" w:rsidRDefault="00927385" w:rsidP="00F76F88">
      <w:pPr>
        <w:spacing w:line="276" w:lineRule="auto"/>
        <w:jc w:val="center"/>
        <w:rPr>
          <w:rFonts w:ascii="Trebuchet MS" w:hAnsi="Trebuchet MS"/>
          <w:sz w:val="28"/>
          <w:szCs w:val="28"/>
        </w:rPr>
      </w:pPr>
      <w:r w:rsidRPr="007024B1">
        <w:rPr>
          <w:rFonts w:ascii="Trebuchet MS" w:hAnsi="Trebuchet MS"/>
          <w:b/>
          <w:bCs/>
          <w:lang w:val="ro-RO"/>
        </w:rPr>
        <w:tab/>
      </w:r>
      <w:bookmarkStart w:id="0" w:name="_GoBack"/>
      <w:r w:rsidR="00130415" w:rsidRPr="00F76F88">
        <w:rPr>
          <w:rFonts w:ascii="Trebuchet MS" w:hAnsi="Trebuchet MS"/>
          <w:bCs/>
          <w:i/>
          <w:iCs/>
          <w:sz w:val="28"/>
          <w:szCs w:val="28"/>
          <w:lang w:val="ro-RO" w:eastAsia="ro-RO"/>
        </w:rPr>
        <w:t xml:space="preserve">Direcţia </w:t>
      </w:r>
      <w:r w:rsidR="00462F22" w:rsidRPr="00F76F88">
        <w:rPr>
          <w:rFonts w:ascii="Trebuchet MS" w:hAnsi="Trebuchet MS"/>
          <w:bCs/>
          <w:i/>
          <w:iCs/>
          <w:sz w:val="28"/>
          <w:szCs w:val="28"/>
          <w:lang w:val="ro-RO" w:eastAsia="ro-RO"/>
        </w:rPr>
        <w:t>generală de servicii interne și achiziții publice</w:t>
      </w:r>
    </w:p>
    <w:p w:rsidR="006E3315" w:rsidRPr="00F76F88" w:rsidRDefault="006E3315" w:rsidP="00F76F88">
      <w:pPr>
        <w:pStyle w:val="BodyText2"/>
        <w:spacing w:line="276" w:lineRule="auto"/>
        <w:jc w:val="center"/>
        <w:rPr>
          <w:rFonts w:ascii="Trebuchet MS" w:hAnsi="Trebuchet MS" w:cs="Arial"/>
          <w:sz w:val="28"/>
          <w:szCs w:val="28"/>
          <w:lang w:val="ro-RO"/>
        </w:rPr>
      </w:pPr>
      <w:r w:rsidRPr="00F76F88">
        <w:rPr>
          <w:rFonts w:ascii="Trebuchet MS" w:hAnsi="Trebuchet MS" w:cs="Arial"/>
          <w:sz w:val="28"/>
          <w:szCs w:val="28"/>
          <w:lang w:val="ro-RO"/>
        </w:rPr>
        <w:t xml:space="preserve"> organizează examen pentru promovarea în clasă pentru funcționarii publici încadrați pe funcții publice cu nivel de studii inferior care au absolvit o formă de învățământ superior în specialitatea în care își desfășoară activitatea</w:t>
      </w:r>
      <w:bookmarkEnd w:id="0"/>
    </w:p>
    <w:p w:rsidR="006E3315" w:rsidRPr="00F76F88" w:rsidRDefault="006E3315" w:rsidP="006E3315">
      <w:pPr>
        <w:jc w:val="both"/>
        <w:rPr>
          <w:rFonts w:ascii="Trebuchet MS" w:hAnsi="Trebuchet MS"/>
          <w:sz w:val="28"/>
          <w:szCs w:val="28"/>
          <w:lang w:val="ro-RO"/>
        </w:rPr>
      </w:pPr>
    </w:p>
    <w:p w:rsidR="006E3315" w:rsidRPr="00F76F88" w:rsidRDefault="006E3315" w:rsidP="006E3315">
      <w:pPr>
        <w:jc w:val="both"/>
        <w:rPr>
          <w:rFonts w:ascii="Trebuchet MS" w:hAnsi="Trebuchet MS"/>
          <w:sz w:val="28"/>
          <w:szCs w:val="28"/>
          <w:lang w:val="ro-RO"/>
        </w:rPr>
      </w:pPr>
    </w:p>
    <w:p w:rsidR="006E3315" w:rsidRPr="00F76F88" w:rsidRDefault="006E3315" w:rsidP="006E3315">
      <w:pPr>
        <w:jc w:val="both"/>
        <w:rPr>
          <w:rFonts w:ascii="Trebuchet MS" w:hAnsi="Trebuchet MS"/>
          <w:sz w:val="28"/>
          <w:szCs w:val="28"/>
          <w:lang w:val="ro-RO"/>
        </w:rPr>
      </w:pPr>
    </w:p>
    <w:p w:rsidR="006E3315" w:rsidRDefault="006E3315" w:rsidP="006E3315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Arial" w:hAnsi="Arial"/>
          <w:sz w:val="26"/>
          <w:szCs w:val="26"/>
          <w:lang w:val="ro-RO"/>
        </w:rPr>
        <w:t xml:space="preserve">I. </w:t>
      </w:r>
      <w:r>
        <w:rPr>
          <w:rFonts w:ascii="Arial" w:hAnsi="Arial"/>
          <w:b/>
          <w:sz w:val="26"/>
          <w:szCs w:val="26"/>
          <w:lang w:val="ro-RO"/>
        </w:rPr>
        <w:t>Organizarea examenului</w:t>
      </w:r>
    </w:p>
    <w:p w:rsidR="006E3315" w:rsidRDefault="006E3315" w:rsidP="006E3315">
      <w:pPr>
        <w:jc w:val="both"/>
        <w:rPr>
          <w:lang w:val="ro-RO"/>
        </w:rPr>
      </w:pPr>
      <w:r>
        <w:rPr>
          <w:rFonts w:ascii="Arial" w:hAnsi="Arial"/>
          <w:sz w:val="26"/>
          <w:szCs w:val="26"/>
          <w:lang w:val="ro-RO"/>
        </w:rPr>
        <w:t xml:space="preserve">1.  Examenul va avea loc în ziua de </w:t>
      </w:r>
      <w:r>
        <w:rPr>
          <w:rFonts w:ascii="Arial" w:hAnsi="Arial"/>
          <w:b/>
          <w:sz w:val="26"/>
          <w:szCs w:val="26"/>
          <w:lang w:val="ro-RO"/>
        </w:rPr>
        <w:t>17 august 202</w:t>
      </w:r>
      <w:r w:rsidR="00F76F88">
        <w:rPr>
          <w:rFonts w:ascii="Arial" w:hAnsi="Arial"/>
          <w:b/>
          <w:sz w:val="26"/>
          <w:szCs w:val="26"/>
          <w:lang w:val="ro-RO"/>
        </w:rPr>
        <w:t>2</w:t>
      </w:r>
      <w:r>
        <w:rPr>
          <w:rFonts w:ascii="Arial" w:hAnsi="Arial"/>
          <w:sz w:val="26"/>
          <w:szCs w:val="26"/>
          <w:lang w:val="ro-RO"/>
        </w:rPr>
        <w:t>, ora 1</w:t>
      </w:r>
      <w:r w:rsidR="00F76F88">
        <w:rPr>
          <w:rFonts w:ascii="Arial" w:hAnsi="Arial"/>
          <w:sz w:val="26"/>
          <w:szCs w:val="26"/>
          <w:lang w:val="ro-RO"/>
        </w:rPr>
        <w:t>0</w:t>
      </w:r>
      <w:r>
        <w:rPr>
          <w:rFonts w:ascii="Arial" w:hAnsi="Arial"/>
          <w:sz w:val="26"/>
          <w:szCs w:val="26"/>
          <w:vertAlign w:val="superscript"/>
          <w:lang w:val="ro-RO"/>
        </w:rPr>
        <w:t>00</w:t>
      </w:r>
      <w:r>
        <w:rPr>
          <w:rFonts w:ascii="Arial" w:hAnsi="Arial"/>
          <w:sz w:val="26"/>
          <w:szCs w:val="26"/>
          <w:lang w:val="ro-RO"/>
        </w:rPr>
        <w:t xml:space="preserve"> (proba scrisă) la sediul Ministe</w:t>
      </w:r>
      <w:r w:rsidR="00F76F88">
        <w:rPr>
          <w:rFonts w:ascii="Arial" w:hAnsi="Arial"/>
          <w:sz w:val="26"/>
          <w:szCs w:val="26"/>
          <w:lang w:val="ro-RO"/>
        </w:rPr>
        <w:t>rului Finanțelor – Direcția generală de servicii interne și achiziții publice din B-dul Libertății nr.16, sector 5</w:t>
      </w:r>
      <w:r>
        <w:rPr>
          <w:rFonts w:ascii="Arial" w:hAnsi="Arial"/>
          <w:sz w:val="26"/>
          <w:szCs w:val="26"/>
          <w:lang w:val="ro-RO"/>
        </w:rPr>
        <w:t>, București.</w:t>
      </w:r>
    </w:p>
    <w:p w:rsidR="006E3315" w:rsidRDefault="006E3315" w:rsidP="006E3315">
      <w:pPr>
        <w:jc w:val="both"/>
        <w:rPr>
          <w:lang w:val="ro-RO"/>
        </w:rPr>
      </w:pPr>
      <w:r>
        <w:rPr>
          <w:rFonts w:ascii="Arial" w:hAnsi="Arial"/>
          <w:sz w:val="26"/>
          <w:szCs w:val="26"/>
          <w:lang w:val="ro-RO"/>
        </w:rPr>
        <w:t>2.   Examenul va consta în susţinerea unei probe scrise şi a unui interviu.</w:t>
      </w:r>
    </w:p>
    <w:p w:rsidR="006E3315" w:rsidRDefault="006E3315" w:rsidP="006E3315">
      <w:pPr>
        <w:jc w:val="both"/>
        <w:rPr>
          <w:rFonts w:ascii="Arial" w:hAnsi="Arial"/>
          <w:sz w:val="26"/>
          <w:szCs w:val="26"/>
          <w:lang w:val="ro-RO"/>
        </w:rPr>
      </w:pPr>
    </w:p>
    <w:p w:rsidR="006E3315" w:rsidRDefault="006E3315" w:rsidP="006E3315">
      <w:pPr>
        <w:jc w:val="both"/>
        <w:rPr>
          <w:rFonts w:ascii="Arial" w:hAnsi="Arial"/>
          <w:sz w:val="26"/>
          <w:szCs w:val="26"/>
          <w:lang w:val="ro-RO"/>
        </w:rPr>
      </w:pPr>
    </w:p>
    <w:p w:rsidR="006E3315" w:rsidRDefault="006E3315" w:rsidP="006E3315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Arial" w:hAnsi="Arial"/>
          <w:sz w:val="26"/>
          <w:szCs w:val="26"/>
          <w:lang w:val="ro-RO"/>
        </w:rPr>
        <w:t xml:space="preserve">II. </w:t>
      </w:r>
      <w:r>
        <w:rPr>
          <w:rFonts w:ascii="Arial" w:hAnsi="Arial"/>
          <w:b/>
          <w:sz w:val="26"/>
          <w:szCs w:val="26"/>
          <w:lang w:val="ro-RO"/>
        </w:rPr>
        <w:t>Condiții ce trebuie îndeplinite de persoanele examinate:</w:t>
      </w:r>
    </w:p>
    <w:p w:rsidR="006E3315" w:rsidRDefault="006E3315" w:rsidP="006E3315">
      <w:pPr>
        <w:jc w:val="both"/>
        <w:rPr>
          <w:lang w:val="ro-RO"/>
        </w:rPr>
      </w:pPr>
      <w:r>
        <w:rPr>
          <w:rFonts w:ascii="Arial" w:eastAsia="Arial" w:hAnsi="Arial"/>
          <w:sz w:val="26"/>
          <w:szCs w:val="26"/>
          <w:lang w:val="ro-RO"/>
        </w:rPr>
        <w:t xml:space="preserve"> </w:t>
      </w:r>
      <w:r>
        <w:rPr>
          <w:rFonts w:ascii="Arial" w:hAnsi="Arial"/>
          <w:sz w:val="26"/>
          <w:szCs w:val="26"/>
          <w:lang w:val="ro-RO"/>
        </w:rPr>
        <w:t>- să depună cerere de înscriere la examenul de promovare în clasă;</w:t>
      </w:r>
    </w:p>
    <w:p w:rsidR="006E3315" w:rsidRDefault="006E3315" w:rsidP="006E3315">
      <w:pPr>
        <w:jc w:val="both"/>
        <w:rPr>
          <w:lang w:val="ro-RO"/>
        </w:rPr>
      </w:pPr>
      <w:r>
        <w:rPr>
          <w:rFonts w:ascii="Arial" w:hAnsi="Arial"/>
          <w:sz w:val="26"/>
          <w:szCs w:val="26"/>
          <w:lang w:val="ro-RO"/>
        </w:rPr>
        <w:t>-  să fie absolvenţi ai unei instituţii de învăţământ superior de lungă durată în specialitatea în care îşi desfăşoară activitatea;</w:t>
      </w:r>
    </w:p>
    <w:p w:rsidR="006E3315" w:rsidRDefault="006E3315" w:rsidP="006E3315">
      <w:pPr>
        <w:jc w:val="both"/>
        <w:rPr>
          <w:rFonts w:ascii="Arial" w:hAnsi="Arial"/>
          <w:sz w:val="26"/>
          <w:szCs w:val="26"/>
          <w:lang w:val="ro-RO"/>
        </w:rPr>
      </w:pPr>
      <w:r>
        <w:rPr>
          <w:rFonts w:ascii="Arial" w:hAnsi="Arial"/>
          <w:sz w:val="26"/>
          <w:szCs w:val="26"/>
          <w:lang w:val="ro-RO"/>
        </w:rPr>
        <w:t>-  să prezinte un document (adeverinţă sau diplomă) care să ateste că sunt absolvenţi ai unei instituţii de învăţământ superior;</w:t>
      </w:r>
    </w:p>
    <w:p w:rsidR="006E3315" w:rsidRDefault="006E3315" w:rsidP="006E3315">
      <w:pPr>
        <w:jc w:val="both"/>
        <w:rPr>
          <w:rFonts w:ascii="Arial" w:hAnsi="Arial"/>
          <w:sz w:val="26"/>
          <w:szCs w:val="26"/>
          <w:lang w:val="ro-RO"/>
        </w:rPr>
      </w:pPr>
      <w:r>
        <w:rPr>
          <w:rFonts w:ascii="Arial" w:hAnsi="Arial"/>
          <w:sz w:val="26"/>
          <w:szCs w:val="26"/>
          <w:lang w:val="ro-RO"/>
        </w:rPr>
        <w:t>- să nu aibă o sancţiune disciplinară neradiată.</w:t>
      </w:r>
    </w:p>
    <w:p w:rsidR="006E3315" w:rsidRDefault="006E3315" w:rsidP="006E3315">
      <w:pPr>
        <w:jc w:val="both"/>
        <w:rPr>
          <w:rFonts w:ascii="Arial" w:hAnsi="Arial"/>
          <w:sz w:val="26"/>
          <w:szCs w:val="26"/>
          <w:lang w:val="ro-RO"/>
        </w:rPr>
      </w:pPr>
    </w:p>
    <w:p w:rsidR="006E3315" w:rsidRDefault="006E3315" w:rsidP="006E3315">
      <w:pPr>
        <w:jc w:val="both"/>
        <w:rPr>
          <w:rFonts w:ascii="Arial" w:hAnsi="Arial"/>
          <w:sz w:val="26"/>
          <w:szCs w:val="26"/>
          <w:lang w:val="ro-RO"/>
        </w:rPr>
      </w:pPr>
    </w:p>
    <w:p w:rsidR="006E3315" w:rsidRDefault="006E3315" w:rsidP="006E3315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Arial" w:hAnsi="Arial"/>
          <w:sz w:val="26"/>
          <w:szCs w:val="26"/>
          <w:lang w:val="ro-RO"/>
        </w:rPr>
        <w:t xml:space="preserve">III. </w:t>
      </w:r>
      <w:r>
        <w:rPr>
          <w:rFonts w:ascii="Arial" w:hAnsi="Arial"/>
          <w:b/>
          <w:sz w:val="26"/>
          <w:szCs w:val="26"/>
          <w:lang w:val="ro-RO"/>
        </w:rPr>
        <w:t>Probleme din care se va face verificarea cunoștințelor:</w:t>
      </w:r>
    </w:p>
    <w:p w:rsidR="006E3315" w:rsidRDefault="006E3315" w:rsidP="006E3315">
      <w:pPr>
        <w:jc w:val="both"/>
        <w:rPr>
          <w:lang w:val="ro-RO"/>
        </w:rPr>
      </w:pPr>
      <w:r>
        <w:rPr>
          <w:rFonts w:ascii="Arial" w:hAnsi="Arial"/>
          <w:sz w:val="26"/>
          <w:szCs w:val="26"/>
          <w:lang w:val="ro-RO"/>
        </w:rPr>
        <w:t>-     potrivit bibliografiei anexate.</w:t>
      </w:r>
    </w:p>
    <w:p w:rsidR="0003398F" w:rsidRPr="0003398F" w:rsidRDefault="0003398F" w:rsidP="0003398F">
      <w:pPr>
        <w:jc w:val="both"/>
        <w:rPr>
          <w:rFonts w:ascii="Trebuchet MS" w:hAnsi="Trebuchet MS"/>
          <w:b/>
        </w:rPr>
      </w:pPr>
    </w:p>
    <w:p w:rsidR="0003398F" w:rsidRPr="0003398F" w:rsidRDefault="0003398F" w:rsidP="0003398F">
      <w:pPr>
        <w:jc w:val="both"/>
        <w:rPr>
          <w:rFonts w:ascii="Trebuchet MS" w:hAnsi="Trebuchet MS"/>
          <w:b/>
        </w:rPr>
      </w:pPr>
      <w:r w:rsidRPr="0003398F">
        <w:rPr>
          <w:rFonts w:ascii="Trebuchet MS" w:hAnsi="Trebuchet MS"/>
          <w:b/>
        </w:rPr>
        <w:t>BIBLIOGRAFIE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</w:rPr>
      </w:pPr>
      <w:r>
        <w:rPr>
          <w:rFonts w:ascii="Trebuchet MS" w:hAnsi="Trebuchet MS"/>
        </w:rPr>
        <w:t>Constituţia României, republicată;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OUG nr. 57/2019 privind Codul administrativ, cu modificările și completările ulterioare (Partea VI, Titlul I și Titlul II, Capitolele I, II, V, VI, VIII și IX); 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</w:rPr>
      </w:pPr>
      <w:r>
        <w:rPr>
          <w:rFonts w:ascii="Trebuchet MS" w:hAnsi="Trebuchet MS"/>
        </w:rPr>
        <w:t>Legea nr.202/2002 privind egalitatea de șanse și de tratament între femei și bărbați, republicată, cu modificările și completările ulterioare (Capitolul II);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</w:rPr>
      </w:pPr>
      <w:r>
        <w:rPr>
          <w:rFonts w:ascii="Trebuchet MS" w:hAnsi="Trebuchet MS"/>
        </w:rPr>
        <w:t>Ordonanța Guvernului nr. 137/2000 privind prevenirea și sancționarea tuturor formelor de discriminare, republicată, cu modificările și completările ulterioare (Capitolul II); 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</w:rPr>
      </w:pPr>
      <w:r>
        <w:rPr>
          <w:rFonts w:ascii="Trebuchet MS" w:hAnsi="Trebuchet MS"/>
        </w:rPr>
        <w:t>Hotărârea Guvernului nr. 34/ 2009 privind organizarea și funcționarea Ministerului Finanțelor, cu modificările și completările ulterioare;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</w:rPr>
      </w:pPr>
      <w:r>
        <w:rPr>
          <w:rFonts w:ascii="Trebuchet MS" w:hAnsi="Trebuchet MS"/>
        </w:rPr>
        <w:t>Ordinul ministrului finanţelor publice nr. 2634/2015 privind documentele financiar-contabile;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</w:rPr>
        <w:lastRenderedPageBreak/>
        <w:t xml:space="preserve">Ordinul ministrului finanţelor publice nr. 1792/2002 </w:t>
      </w:r>
      <w:r>
        <w:rPr>
          <w:rFonts w:ascii="Trebuchet MS" w:hAnsi="Trebuchet MS"/>
          <w:lang w:val="ro-RO"/>
        </w:rPr>
        <w:t xml:space="preserve">pentru aprobarea Normelor metodologice privind angajarea, lichidarea, ordonanţarea şi plata cheltuielilor instituţiilor publice, precum şi organizarea, evidenţa şi raportarea angajamentelor bugetare şi legale, </w:t>
      </w:r>
      <w:r>
        <w:rPr>
          <w:rFonts w:ascii="Trebuchet MS" w:hAnsi="Trebuchet MS"/>
        </w:rPr>
        <w:t>cu modificările și completările ulterioare</w:t>
      </w:r>
      <w:r>
        <w:rPr>
          <w:rFonts w:ascii="Trebuchet MS" w:hAnsi="Trebuchet MS"/>
          <w:lang w:val="ro-RO"/>
        </w:rPr>
        <w:t>;</w:t>
      </w:r>
    </w:p>
    <w:p w:rsidR="0003398F" w:rsidRDefault="0003398F" w:rsidP="0003398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</w:rPr>
        <w:t>Hotărârea Guvernului nr. 841/1995 privind procedurile de transmitere fără plată şi de valorificare a bunurilor aparţinând instituţiilor publice, cu modificările și completările ulterioare;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  <w:lang w:eastAsia="en-US"/>
        </w:rPr>
      </w:pPr>
      <w:r>
        <w:rPr>
          <w:rFonts w:ascii="Trebuchet MS" w:hAnsi="Trebuchet MS"/>
          <w:lang w:eastAsia="en-US"/>
        </w:rPr>
        <w:t>Hotărârea Guvernului nr. 2139/2004 pentru aprobarea Catalogului privind  clasificarea şi duratele normale de funcţionare a mijloacelor fixe, cu modificările şi completările ulterioare;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</w:rPr>
        <w:t xml:space="preserve">Capitolul I din Hotărârea Guvernului nr. 395/2016 pentru aprobarea Normelor metodologice de aplicare a prevederilor referitoare la atribuirea contractului de achiziţie publică/acordului-cadru din Legea nr. 98/2016 privind achiziţiile publice, cu </w:t>
      </w:r>
      <w:r>
        <w:rPr>
          <w:rFonts w:ascii="Trebuchet MS" w:hAnsi="Trebuchet MS"/>
          <w:lang w:eastAsia="en-US"/>
        </w:rPr>
        <w:t>modificările şi completările ulterioare</w:t>
      </w:r>
      <w:r>
        <w:rPr>
          <w:rFonts w:ascii="Trebuchet MS" w:hAnsi="Trebuchet MS"/>
        </w:rPr>
        <w:t>;</w:t>
      </w:r>
    </w:p>
    <w:p w:rsidR="0003398F" w:rsidRDefault="0003398F" w:rsidP="0003398F">
      <w:pPr>
        <w:numPr>
          <w:ilvl w:val="0"/>
          <w:numId w:val="27"/>
        </w:numPr>
        <w:suppressAutoHyphens/>
        <w:jc w:val="both"/>
        <w:rPr>
          <w:rFonts w:ascii="Trebuchet MS" w:hAnsi="Trebuchet MS"/>
          <w:lang w:eastAsia="en-US"/>
        </w:rPr>
      </w:pPr>
      <w:r>
        <w:rPr>
          <w:rFonts w:ascii="Trebuchet MS" w:hAnsi="Trebuchet MS"/>
          <w:lang w:eastAsia="en-US"/>
        </w:rPr>
        <w:t>Ordinul ministrului finanțelor publice nr. 2861/2009 pentru aprobarea Normelor privind organizarea şi efectuarea inventarierii elementelor de natura activelor, datoriilor şi capitalurilor proprii.</w:t>
      </w:r>
    </w:p>
    <w:p w:rsidR="0003398F" w:rsidRDefault="0003398F" w:rsidP="0003398F">
      <w:pPr>
        <w:numPr>
          <w:ilvl w:val="0"/>
          <w:numId w:val="27"/>
        </w:numPr>
        <w:tabs>
          <w:tab w:val="left" w:pos="426"/>
          <w:tab w:val="num" w:pos="720"/>
        </w:tabs>
        <w:autoSpaceDE w:val="0"/>
        <w:autoSpaceDN w:val="0"/>
        <w:adjustRightInd w:val="0"/>
        <w:jc w:val="both"/>
        <w:rPr>
          <w:rFonts w:ascii="Trebuchet MS" w:hAnsi="Trebuchet MS" w:cs="Times New Roman"/>
          <w:lang w:val="ro-RO"/>
        </w:rPr>
      </w:pPr>
      <w:r>
        <w:rPr>
          <w:rFonts w:ascii="Trebuchet MS" w:hAnsi="Trebuchet MS"/>
          <w:lang w:val="ro-RO"/>
        </w:rPr>
        <w:t>Programa analitică de verificare a cunoștințelor IT - nivel de bază</w:t>
      </w:r>
      <w:r>
        <w:t xml:space="preserve"> </w:t>
      </w:r>
      <w:hyperlink r:id="rId6" w:history="1">
        <w:r>
          <w:rPr>
            <w:rStyle w:val="Hyperlink"/>
          </w:rPr>
          <w:t>https://mfinante.gov.ro/documents/35673/370062/programaanaliticanivelbaza.pdf</w:t>
        </w:r>
      </w:hyperlink>
    </w:p>
    <w:p w:rsidR="006E3315" w:rsidRDefault="006E3315" w:rsidP="006E3315">
      <w:pPr>
        <w:pStyle w:val="Heading2"/>
        <w:keepLines w:val="0"/>
        <w:numPr>
          <w:ilvl w:val="1"/>
          <w:numId w:val="27"/>
        </w:numPr>
        <w:suppressAutoHyphens/>
        <w:spacing w:before="0"/>
        <w:ind w:left="720"/>
        <w:rPr>
          <w:rFonts w:ascii="Arial" w:hAnsi="Arial" w:cs="Arial"/>
          <w:b w:val="0"/>
          <w:szCs w:val="26"/>
          <w:lang w:val="ro-RO"/>
        </w:rPr>
      </w:pPr>
    </w:p>
    <w:p w:rsidR="006E3315" w:rsidRDefault="006E3315" w:rsidP="006E3315">
      <w:pPr>
        <w:pStyle w:val="Heading2"/>
        <w:keepLines w:val="0"/>
        <w:numPr>
          <w:ilvl w:val="1"/>
          <w:numId w:val="27"/>
        </w:numPr>
        <w:suppressAutoHyphens/>
        <w:spacing w:before="0"/>
        <w:ind w:left="720"/>
        <w:rPr>
          <w:rFonts w:ascii="Arial" w:hAnsi="Arial" w:cs="Arial"/>
          <w:b w:val="0"/>
          <w:szCs w:val="26"/>
          <w:lang w:val="ro-RO"/>
        </w:rPr>
      </w:pPr>
    </w:p>
    <w:p w:rsidR="006E3315" w:rsidRDefault="006E3315" w:rsidP="006E3315">
      <w:pPr>
        <w:rPr>
          <w:rFonts w:ascii="Arial" w:hAnsi="Arial"/>
          <w:b/>
          <w:sz w:val="26"/>
          <w:szCs w:val="26"/>
          <w:lang w:val="ro-RO"/>
        </w:rPr>
      </w:pPr>
    </w:p>
    <w:p w:rsidR="006E3315" w:rsidRDefault="006E3315" w:rsidP="006E3315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Arial" w:hAnsi="Arial"/>
          <w:sz w:val="26"/>
          <w:szCs w:val="26"/>
          <w:lang w:val="ro-RO"/>
        </w:rPr>
        <w:t>Secretar comisie,</w:t>
      </w:r>
    </w:p>
    <w:p w:rsidR="00CF229C" w:rsidRPr="007024B1" w:rsidRDefault="00927385" w:rsidP="000A0992">
      <w:pPr>
        <w:jc w:val="both"/>
        <w:rPr>
          <w:rFonts w:ascii="Trebuchet MS" w:hAnsi="Trebuchet MS"/>
        </w:rPr>
      </w:pPr>
      <w:r w:rsidRPr="007024B1">
        <w:rPr>
          <w:rFonts w:ascii="Trebuchet MS" w:hAnsi="Trebuchet MS"/>
          <w:lang w:val="it-IT"/>
        </w:rPr>
        <w:tab/>
      </w:r>
    </w:p>
    <w:sectPr w:rsidR="00CF229C" w:rsidRPr="007024B1" w:rsidSect="009648BC">
      <w:pgSz w:w="12240" w:h="15840"/>
      <w:pgMar w:top="426" w:right="900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F4599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418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Arial" w:hAnsi="Arial" w:cs="Arial"/>
        <w:color w:val="000000"/>
        <w:lang w:val="it-I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432"/>
        </w:tabs>
        <w:ind w:left="0" w:firstLine="72"/>
      </w:pPr>
      <w:rPr>
        <w:rFonts w:ascii="Symbol" w:hAnsi="Symbol" w:cs="Symbol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ascii="Arial" w:hAnsi="Arial" w:cs="Arial"/>
        <w:b/>
        <w:bCs/>
        <w:sz w:val="24"/>
        <w:szCs w:val="24"/>
        <w:lang w:val="fr-FR"/>
      </w:rPr>
    </w:lvl>
  </w:abstractNum>
  <w:abstractNum w:abstractNumId="6" w15:restartNumberingAfterBreak="0">
    <w:nsid w:val="0000000A"/>
    <w:multiLevelType w:val="singleLevel"/>
    <w:tmpl w:val="0418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em w:val="none"/>
        <w:lang w:val="fr-FR" w:eastAsia="ro-RO"/>
      </w:rPr>
    </w:lvl>
  </w:abstractNum>
  <w:abstractNum w:abstractNumId="7" w15:restartNumberingAfterBreak="0">
    <w:nsid w:val="02D60580"/>
    <w:multiLevelType w:val="hybridMultilevel"/>
    <w:tmpl w:val="11184D60"/>
    <w:lvl w:ilvl="0" w:tplc="C8C60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011"/>
    <w:multiLevelType w:val="hybridMultilevel"/>
    <w:tmpl w:val="47A4EFF8"/>
    <w:lvl w:ilvl="0" w:tplc="D62ABD56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27B0C90"/>
    <w:multiLevelType w:val="hybridMultilevel"/>
    <w:tmpl w:val="57305D6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B1A8A"/>
    <w:multiLevelType w:val="hybridMultilevel"/>
    <w:tmpl w:val="9738D2D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D35BD2"/>
    <w:multiLevelType w:val="hybridMultilevel"/>
    <w:tmpl w:val="A2AC535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2FB57F38"/>
    <w:multiLevelType w:val="multilevel"/>
    <w:tmpl w:val="B108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color w:val="000000"/>
        <w:sz w:val="24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0142D29"/>
    <w:multiLevelType w:val="hybridMultilevel"/>
    <w:tmpl w:val="7414929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B468F7"/>
    <w:multiLevelType w:val="hybridMultilevel"/>
    <w:tmpl w:val="4DF2D5F4"/>
    <w:lvl w:ilvl="0" w:tplc="995C0B9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A1C7222"/>
    <w:multiLevelType w:val="hybridMultilevel"/>
    <w:tmpl w:val="22686272"/>
    <w:lvl w:ilvl="0" w:tplc="45949468">
      <w:start w:val="1"/>
      <w:numFmt w:val="lowerLetter"/>
      <w:lvlText w:val="%1."/>
      <w:lvlJc w:val="left"/>
      <w:pPr>
        <w:ind w:left="60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AB3208B"/>
    <w:multiLevelType w:val="multilevel"/>
    <w:tmpl w:val="7BD07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7" w15:restartNumberingAfterBreak="0">
    <w:nsid w:val="3E661F45"/>
    <w:multiLevelType w:val="hybridMultilevel"/>
    <w:tmpl w:val="31A85524"/>
    <w:lvl w:ilvl="0" w:tplc="46AEEC4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D689F"/>
    <w:multiLevelType w:val="hybridMultilevel"/>
    <w:tmpl w:val="BAA26DDA"/>
    <w:lvl w:ilvl="0" w:tplc="041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327983"/>
    <w:multiLevelType w:val="multilevel"/>
    <w:tmpl w:val="BAE8EA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5BFC1823"/>
    <w:multiLevelType w:val="multilevel"/>
    <w:tmpl w:val="6EA4FF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OpenSymbol" w:hint="default"/>
      </w:rPr>
    </w:lvl>
  </w:abstractNum>
  <w:abstractNum w:abstractNumId="21" w15:restartNumberingAfterBreak="0">
    <w:nsid w:val="610A0909"/>
    <w:multiLevelType w:val="multilevel"/>
    <w:tmpl w:val="CB9A5F42"/>
    <w:lvl w:ilvl="0">
      <w:start w:val="1"/>
      <w:numFmt w:val="bullet"/>
      <w:lvlText w:val=""/>
      <w:lvlJc w:val="left"/>
      <w:pPr>
        <w:tabs>
          <w:tab w:val="num" w:pos="1495"/>
        </w:tabs>
        <w:ind w:left="1495" w:hanging="360"/>
      </w:pPr>
      <w:rPr>
        <w:rFonts w:ascii="Wingdings" w:hAnsi="Wingdings" w:cs="Open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2E53B32"/>
    <w:multiLevelType w:val="hybridMultilevel"/>
    <w:tmpl w:val="C5E0B784"/>
    <w:lvl w:ilvl="0" w:tplc="6910E46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 w15:restartNumberingAfterBreak="0">
    <w:nsid w:val="79300953"/>
    <w:multiLevelType w:val="multilevel"/>
    <w:tmpl w:val="BDD2C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C830D58"/>
    <w:multiLevelType w:val="multilevel"/>
    <w:tmpl w:val="578C108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OpenSymbol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23"/>
  </w:num>
  <w:num w:numId="6">
    <w:abstractNumId w:val="14"/>
  </w:num>
  <w:num w:numId="7">
    <w:abstractNumId w:val="22"/>
  </w:num>
  <w:num w:numId="8">
    <w:abstractNumId w:val="11"/>
  </w:num>
  <w:num w:numId="9">
    <w:abstractNumId w:val="15"/>
  </w:num>
  <w:num w:numId="10">
    <w:abstractNumId w:val="8"/>
  </w:num>
  <w:num w:numId="11">
    <w:abstractNumId w:val="4"/>
  </w:num>
  <w:num w:numId="12">
    <w:abstractNumId w:val="2"/>
  </w:num>
  <w:num w:numId="13">
    <w:abstractNumId w:val="21"/>
  </w:num>
  <w:num w:numId="14">
    <w:abstractNumId w:val="24"/>
  </w:num>
  <w:num w:numId="15">
    <w:abstractNumId w:val="10"/>
  </w:num>
  <w:num w:numId="16">
    <w:abstractNumId w:val="6"/>
  </w:num>
  <w:num w:numId="17">
    <w:abstractNumId w:val="1"/>
  </w:num>
  <w:num w:numId="18">
    <w:abstractNumId w:val="9"/>
  </w:num>
  <w:num w:numId="19">
    <w:abstractNumId w:val="18"/>
  </w:num>
  <w:num w:numId="20">
    <w:abstractNumId w:val="5"/>
  </w:num>
  <w:num w:numId="21">
    <w:abstractNumId w:val="13"/>
  </w:num>
  <w:num w:numId="22">
    <w:abstractNumId w:val="3"/>
  </w:num>
  <w:num w:numId="23">
    <w:abstractNumId w:val="7"/>
  </w:num>
  <w:num w:numId="24">
    <w:abstractNumId w:val="17"/>
  </w:num>
  <w:num w:numId="25">
    <w:abstractNumId w:val="17"/>
    <w:lvlOverride w:ilvl="0">
      <w:lvl w:ilvl="0" w:tplc="46AEEC42">
        <w:start w:val="1"/>
        <w:numFmt w:val="decimal"/>
        <w:lvlText w:val="%1."/>
        <w:lvlJc w:val="left"/>
        <w:pPr>
          <w:ind w:left="113" w:hanging="5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3398F"/>
    <w:rsid w:val="00053380"/>
    <w:rsid w:val="00067EE1"/>
    <w:rsid w:val="000755AE"/>
    <w:rsid w:val="000A0992"/>
    <w:rsid w:val="000C0E47"/>
    <w:rsid w:val="00110177"/>
    <w:rsid w:val="001301EA"/>
    <w:rsid w:val="00130415"/>
    <w:rsid w:val="00140EB7"/>
    <w:rsid w:val="00150CF1"/>
    <w:rsid w:val="00155700"/>
    <w:rsid w:val="00163FAD"/>
    <w:rsid w:val="0018096E"/>
    <w:rsid w:val="001B2095"/>
    <w:rsid w:val="001D611F"/>
    <w:rsid w:val="001E626C"/>
    <w:rsid w:val="002121AB"/>
    <w:rsid w:val="0027701F"/>
    <w:rsid w:val="00285301"/>
    <w:rsid w:val="002A7BB4"/>
    <w:rsid w:val="002C0E6A"/>
    <w:rsid w:val="002D471C"/>
    <w:rsid w:val="00321276"/>
    <w:rsid w:val="003A3D10"/>
    <w:rsid w:val="003C1944"/>
    <w:rsid w:val="003C4A1E"/>
    <w:rsid w:val="00401D20"/>
    <w:rsid w:val="00436E61"/>
    <w:rsid w:val="00462F22"/>
    <w:rsid w:val="00480B26"/>
    <w:rsid w:val="00483EBA"/>
    <w:rsid w:val="004A7C05"/>
    <w:rsid w:val="004A7EF1"/>
    <w:rsid w:val="004B4B5A"/>
    <w:rsid w:val="004D40E9"/>
    <w:rsid w:val="004E4331"/>
    <w:rsid w:val="00503CE2"/>
    <w:rsid w:val="00534AB5"/>
    <w:rsid w:val="005417DF"/>
    <w:rsid w:val="005649BE"/>
    <w:rsid w:val="00591969"/>
    <w:rsid w:val="0059590F"/>
    <w:rsid w:val="00624117"/>
    <w:rsid w:val="00634D2B"/>
    <w:rsid w:val="006450BC"/>
    <w:rsid w:val="006548B0"/>
    <w:rsid w:val="00656C9F"/>
    <w:rsid w:val="00657E88"/>
    <w:rsid w:val="006631A8"/>
    <w:rsid w:val="00672C84"/>
    <w:rsid w:val="006760B3"/>
    <w:rsid w:val="006E3315"/>
    <w:rsid w:val="006F3E4F"/>
    <w:rsid w:val="007024B1"/>
    <w:rsid w:val="00707246"/>
    <w:rsid w:val="007745CC"/>
    <w:rsid w:val="007776FC"/>
    <w:rsid w:val="00784E75"/>
    <w:rsid w:val="00793A85"/>
    <w:rsid w:val="00796C30"/>
    <w:rsid w:val="007A6F63"/>
    <w:rsid w:val="00836CD4"/>
    <w:rsid w:val="00850934"/>
    <w:rsid w:val="0086368D"/>
    <w:rsid w:val="008663D4"/>
    <w:rsid w:val="0088109B"/>
    <w:rsid w:val="008A6EEE"/>
    <w:rsid w:val="008E638A"/>
    <w:rsid w:val="00927385"/>
    <w:rsid w:val="00934A1D"/>
    <w:rsid w:val="00936A62"/>
    <w:rsid w:val="009479AD"/>
    <w:rsid w:val="009648BC"/>
    <w:rsid w:val="009A785E"/>
    <w:rsid w:val="009B6BB2"/>
    <w:rsid w:val="009F2934"/>
    <w:rsid w:val="00A00074"/>
    <w:rsid w:val="00A6429D"/>
    <w:rsid w:val="00A645EB"/>
    <w:rsid w:val="00A906E1"/>
    <w:rsid w:val="00A931DA"/>
    <w:rsid w:val="00A95A1F"/>
    <w:rsid w:val="00A96E57"/>
    <w:rsid w:val="00AB3C9D"/>
    <w:rsid w:val="00B0359D"/>
    <w:rsid w:val="00B05B54"/>
    <w:rsid w:val="00B05CF9"/>
    <w:rsid w:val="00B40B06"/>
    <w:rsid w:val="00B42874"/>
    <w:rsid w:val="00B6422A"/>
    <w:rsid w:val="00B911DC"/>
    <w:rsid w:val="00B975D4"/>
    <w:rsid w:val="00B97CD1"/>
    <w:rsid w:val="00BC7D48"/>
    <w:rsid w:val="00BD6908"/>
    <w:rsid w:val="00C83005"/>
    <w:rsid w:val="00CB399E"/>
    <w:rsid w:val="00CD1647"/>
    <w:rsid w:val="00CD7159"/>
    <w:rsid w:val="00CF229C"/>
    <w:rsid w:val="00CF28F6"/>
    <w:rsid w:val="00D345B0"/>
    <w:rsid w:val="00D57F0F"/>
    <w:rsid w:val="00D65BD8"/>
    <w:rsid w:val="00D736A0"/>
    <w:rsid w:val="00D83986"/>
    <w:rsid w:val="00DB0702"/>
    <w:rsid w:val="00DC0443"/>
    <w:rsid w:val="00DC1F2D"/>
    <w:rsid w:val="00E469D0"/>
    <w:rsid w:val="00E52E12"/>
    <w:rsid w:val="00E62B96"/>
    <w:rsid w:val="00ED6555"/>
    <w:rsid w:val="00ED6A1D"/>
    <w:rsid w:val="00EE1413"/>
    <w:rsid w:val="00EF2763"/>
    <w:rsid w:val="00F00725"/>
    <w:rsid w:val="00F14DFC"/>
    <w:rsid w:val="00F216D1"/>
    <w:rsid w:val="00F4154B"/>
    <w:rsid w:val="00F60AE6"/>
    <w:rsid w:val="00F76F88"/>
    <w:rsid w:val="00FB12C7"/>
    <w:rsid w:val="00FE1E5C"/>
    <w:rsid w:val="00FE2A00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35BD8-B2A1-4F45-8A68-0251B49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9C"/>
    <w:rPr>
      <w:sz w:val="24"/>
    </w:rPr>
  </w:style>
  <w:style w:type="paragraph" w:styleId="Heading1">
    <w:name w:val="heading 1"/>
    <w:basedOn w:val="Normal"/>
    <w:next w:val="Normal"/>
    <w:qFormat/>
    <w:rsid w:val="00CF229C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31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34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rsid w:val="00E52E12"/>
    <w:pPr>
      <w:keepNext/>
      <w:numPr>
        <w:ilvl w:val="3"/>
        <w:numId w:val="17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rsid w:val="00E52E12"/>
    <w:pPr>
      <w:keepNext/>
      <w:numPr>
        <w:ilvl w:val="4"/>
        <w:numId w:val="17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rsid w:val="00E52E12"/>
    <w:pPr>
      <w:keepNext/>
      <w:numPr>
        <w:ilvl w:val="5"/>
        <w:numId w:val="17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CF229C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CF229C"/>
    <w:rPr>
      <w:sz w:val="20"/>
    </w:rPr>
  </w:style>
  <w:style w:type="character" w:customStyle="1" w:styleId="ListLabel16">
    <w:name w:val="ListLabel 16"/>
    <w:qFormat/>
    <w:rsid w:val="00CF229C"/>
    <w:rPr>
      <w:sz w:val="20"/>
    </w:rPr>
  </w:style>
  <w:style w:type="character" w:customStyle="1" w:styleId="ListLabel17">
    <w:name w:val="ListLabel 17"/>
    <w:qFormat/>
    <w:rsid w:val="00CF229C"/>
    <w:rPr>
      <w:sz w:val="20"/>
    </w:rPr>
  </w:style>
  <w:style w:type="character" w:customStyle="1" w:styleId="ListLabel18">
    <w:name w:val="ListLabel 18"/>
    <w:qFormat/>
    <w:rsid w:val="00CF229C"/>
    <w:rPr>
      <w:sz w:val="20"/>
    </w:rPr>
  </w:style>
  <w:style w:type="character" w:customStyle="1" w:styleId="ListLabel19">
    <w:name w:val="ListLabel 19"/>
    <w:qFormat/>
    <w:rsid w:val="00CF229C"/>
    <w:rPr>
      <w:sz w:val="20"/>
    </w:rPr>
  </w:style>
  <w:style w:type="character" w:customStyle="1" w:styleId="ListLabel20">
    <w:name w:val="ListLabel 20"/>
    <w:qFormat/>
    <w:rsid w:val="00CF229C"/>
    <w:rPr>
      <w:sz w:val="20"/>
    </w:rPr>
  </w:style>
  <w:style w:type="character" w:customStyle="1" w:styleId="ListLabel21">
    <w:name w:val="ListLabel 21"/>
    <w:qFormat/>
    <w:rsid w:val="00CF229C"/>
    <w:rPr>
      <w:sz w:val="20"/>
    </w:rPr>
  </w:style>
  <w:style w:type="character" w:customStyle="1" w:styleId="ListLabel22">
    <w:name w:val="ListLabel 22"/>
    <w:qFormat/>
    <w:rsid w:val="00CF229C"/>
    <w:rPr>
      <w:sz w:val="20"/>
    </w:rPr>
  </w:style>
  <w:style w:type="character" w:customStyle="1" w:styleId="ListLabel10">
    <w:name w:val="ListLabel 10"/>
    <w:qFormat/>
    <w:rsid w:val="00CF229C"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sid w:val="00CF229C"/>
    <w:rPr>
      <w:rFonts w:cs="Courier New"/>
    </w:rPr>
  </w:style>
  <w:style w:type="character" w:customStyle="1" w:styleId="ListLabel12">
    <w:name w:val="ListLabel 12"/>
    <w:qFormat/>
    <w:rsid w:val="00CF229C"/>
    <w:rPr>
      <w:rFonts w:cs="Courier New"/>
    </w:rPr>
  </w:style>
  <w:style w:type="character" w:customStyle="1" w:styleId="ListLabel13">
    <w:name w:val="ListLabel 13"/>
    <w:qFormat/>
    <w:rsid w:val="00CF229C"/>
    <w:rPr>
      <w:rFonts w:cs="Courier New"/>
    </w:rPr>
  </w:style>
  <w:style w:type="character" w:customStyle="1" w:styleId="InternetLink">
    <w:name w:val="Internet Link"/>
    <w:basedOn w:val="DefaultParagraphFont"/>
    <w:rsid w:val="00CF229C"/>
    <w:rPr>
      <w:color w:val="0000FF" w:themeColor="hyperlink"/>
      <w:u w:val="single"/>
    </w:rPr>
  </w:style>
  <w:style w:type="character" w:customStyle="1" w:styleId="ListLabel23">
    <w:name w:val="ListLabel 23"/>
    <w:qFormat/>
    <w:rsid w:val="00CF229C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sid w:val="00CF229C"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sid w:val="00CF229C"/>
    <w:rPr>
      <w:rFonts w:cs="OpenSymbol"/>
      <w:b/>
      <w:sz w:val="24"/>
    </w:rPr>
  </w:style>
  <w:style w:type="character" w:customStyle="1" w:styleId="ListLabel25">
    <w:name w:val="ListLabel 25"/>
    <w:qFormat/>
    <w:rsid w:val="00CF229C"/>
    <w:rPr>
      <w:rFonts w:cs="Courier New"/>
      <w:sz w:val="20"/>
    </w:rPr>
  </w:style>
  <w:style w:type="character" w:customStyle="1" w:styleId="ListLabel26">
    <w:name w:val="ListLabel 26"/>
    <w:qFormat/>
    <w:rsid w:val="00CF229C"/>
    <w:rPr>
      <w:rFonts w:cs="Wingdings"/>
      <w:sz w:val="20"/>
    </w:rPr>
  </w:style>
  <w:style w:type="character" w:customStyle="1" w:styleId="ListLabel27">
    <w:name w:val="ListLabel 27"/>
    <w:qFormat/>
    <w:rsid w:val="00CF229C"/>
    <w:rPr>
      <w:rFonts w:cs="Wingdings"/>
      <w:sz w:val="20"/>
    </w:rPr>
  </w:style>
  <w:style w:type="character" w:customStyle="1" w:styleId="ListLabel28">
    <w:name w:val="ListLabel 28"/>
    <w:qFormat/>
    <w:rsid w:val="00CF229C"/>
    <w:rPr>
      <w:rFonts w:cs="Wingdings"/>
      <w:sz w:val="20"/>
    </w:rPr>
  </w:style>
  <w:style w:type="character" w:customStyle="1" w:styleId="ListLabel29">
    <w:name w:val="ListLabel 29"/>
    <w:qFormat/>
    <w:rsid w:val="00CF229C"/>
    <w:rPr>
      <w:rFonts w:cs="Wingdings"/>
      <w:sz w:val="20"/>
    </w:rPr>
  </w:style>
  <w:style w:type="character" w:customStyle="1" w:styleId="ListLabel30">
    <w:name w:val="ListLabel 30"/>
    <w:qFormat/>
    <w:rsid w:val="00CF229C"/>
    <w:rPr>
      <w:rFonts w:cs="Wingdings"/>
      <w:sz w:val="20"/>
    </w:rPr>
  </w:style>
  <w:style w:type="character" w:customStyle="1" w:styleId="ListLabel31">
    <w:name w:val="ListLabel 31"/>
    <w:qFormat/>
    <w:rsid w:val="00CF229C"/>
    <w:rPr>
      <w:rFonts w:cs="Wingdings"/>
      <w:sz w:val="20"/>
    </w:rPr>
  </w:style>
  <w:style w:type="character" w:customStyle="1" w:styleId="ListLabel32">
    <w:name w:val="ListLabel 32"/>
    <w:qFormat/>
    <w:rsid w:val="00CF229C"/>
    <w:rPr>
      <w:rFonts w:cs="Wingdings"/>
      <w:sz w:val="20"/>
    </w:rPr>
  </w:style>
  <w:style w:type="character" w:customStyle="1" w:styleId="ListLabel33">
    <w:name w:val="ListLabel 33"/>
    <w:qFormat/>
    <w:rsid w:val="00CF229C"/>
    <w:rPr>
      <w:rFonts w:cs="Arial"/>
      <w:sz w:val="24"/>
    </w:rPr>
  </w:style>
  <w:style w:type="character" w:customStyle="1" w:styleId="ListLabel34">
    <w:name w:val="ListLabel 34"/>
    <w:qFormat/>
    <w:rsid w:val="00CF229C"/>
    <w:rPr>
      <w:rFonts w:cs="Courier New"/>
    </w:rPr>
  </w:style>
  <w:style w:type="character" w:customStyle="1" w:styleId="ListLabel35">
    <w:name w:val="ListLabel 35"/>
    <w:qFormat/>
    <w:rsid w:val="00CF229C"/>
    <w:rPr>
      <w:rFonts w:cs="Wingdings"/>
    </w:rPr>
  </w:style>
  <w:style w:type="character" w:customStyle="1" w:styleId="ListLabel36">
    <w:name w:val="ListLabel 36"/>
    <w:qFormat/>
    <w:rsid w:val="00CF229C"/>
    <w:rPr>
      <w:rFonts w:cs="Symbol"/>
    </w:rPr>
  </w:style>
  <w:style w:type="character" w:customStyle="1" w:styleId="ListLabel37">
    <w:name w:val="ListLabel 37"/>
    <w:qFormat/>
    <w:rsid w:val="00CF229C"/>
    <w:rPr>
      <w:rFonts w:cs="Courier New"/>
    </w:rPr>
  </w:style>
  <w:style w:type="character" w:customStyle="1" w:styleId="ListLabel38">
    <w:name w:val="ListLabel 38"/>
    <w:qFormat/>
    <w:rsid w:val="00CF229C"/>
    <w:rPr>
      <w:rFonts w:cs="Wingdings"/>
    </w:rPr>
  </w:style>
  <w:style w:type="character" w:customStyle="1" w:styleId="ListLabel39">
    <w:name w:val="ListLabel 39"/>
    <w:qFormat/>
    <w:rsid w:val="00CF229C"/>
    <w:rPr>
      <w:rFonts w:cs="Symbol"/>
    </w:rPr>
  </w:style>
  <w:style w:type="character" w:customStyle="1" w:styleId="ListLabel40">
    <w:name w:val="ListLabel 40"/>
    <w:qFormat/>
    <w:rsid w:val="00CF229C"/>
    <w:rPr>
      <w:rFonts w:cs="Courier New"/>
    </w:rPr>
  </w:style>
  <w:style w:type="character" w:customStyle="1" w:styleId="ListLabel41">
    <w:name w:val="ListLabel 41"/>
    <w:qFormat/>
    <w:rsid w:val="00CF229C"/>
    <w:rPr>
      <w:rFonts w:cs="Wingdings"/>
    </w:rPr>
  </w:style>
  <w:style w:type="character" w:customStyle="1" w:styleId="ListLabel42">
    <w:name w:val="ListLabel 42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43">
    <w:name w:val="ListLabel 43"/>
    <w:qFormat/>
    <w:rsid w:val="00CF229C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sid w:val="00CF229C"/>
    <w:rPr>
      <w:rFonts w:cs="OpenSymbol"/>
      <w:b/>
      <w:sz w:val="24"/>
    </w:rPr>
  </w:style>
  <w:style w:type="character" w:customStyle="1" w:styleId="ListLabel45">
    <w:name w:val="ListLabel 45"/>
    <w:qFormat/>
    <w:rsid w:val="00CF229C"/>
    <w:rPr>
      <w:rFonts w:cs="Courier New"/>
      <w:sz w:val="20"/>
    </w:rPr>
  </w:style>
  <w:style w:type="character" w:customStyle="1" w:styleId="ListLabel46">
    <w:name w:val="ListLabel 46"/>
    <w:qFormat/>
    <w:rsid w:val="00CF229C"/>
    <w:rPr>
      <w:rFonts w:cs="Wingdings"/>
      <w:sz w:val="20"/>
    </w:rPr>
  </w:style>
  <w:style w:type="character" w:customStyle="1" w:styleId="ListLabel47">
    <w:name w:val="ListLabel 47"/>
    <w:qFormat/>
    <w:rsid w:val="00CF229C"/>
    <w:rPr>
      <w:rFonts w:cs="Wingdings"/>
      <w:sz w:val="20"/>
    </w:rPr>
  </w:style>
  <w:style w:type="character" w:customStyle="1" w:styleId="ListLabel48">
    <w:name w:val="ListLabel 48"/>
    <w:qFormat/>
    <w:rsid w:val="00CF229C"/>
    <w:rPr>
      <w:rFonts w:cs="Wingdings"/>
      <w:sz w:val="20"/>
    </w:rPr>
  </w:style>
  <w:style w:type="character" w:customStyle="1" w:styleId="ListLabel49">
    <w:name w:val="ListLabel 49"/>
    <w:qFormat/>
    <w:rsid w:val="00CF229C"/>
    <w:rPr>
      <w:rFonts w:cs="Wingdings"/>
      <w:sz w:val="20"/>
    </w:rPr>
  </w:style>
  <w:style w:type="character" w:customStyle="1" w:styleId="ListLabel50">
    <w:name w:val="ListLabel 50"/>
    <w:qFormat/>
    <w:rsid w:val="00CF229C"/>
    <w:rPr>
      <w:rFonts w:cs="Wingdings"/>
      <w:sz w:val="20"/>
    </w:rPr>
  </w:style>
  <w:style w:type="character" w:customStyle="1" w:styleId="ListLabel51">
    <w:name w:val="ListLabel 51"/>
    <w:qFormat/>
    <w:rsid w:val="00CF229C"/>
    <w:rPr>
      <w:rFonts w:cs="Wingdings"/>
      <w:sz w:val="20"/>
    </w:rPr>
  </w:style>
  <w:style w:type="character" w:customStyle="1" w:styleId="ListLabel52">
    <w:name w:val="ListLabel 52"/>
    <w:qFormat/>
    <w:rsid w:val="00CF229C"/>
    <w:rPr>
      <w:rFonts w:cs="Wingdings"/>
      <w:sz w:val="20"/>
    </w:rPr>
  </w:style>
  <w:style w:type="character" w:customStyle="1" w:styleId="ListLabel53">
    <w:name w:val="ListLabel 53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54">
    <w:name w:val="ListLabel 5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sid w:val="00CF229C"/>
    <w:rPr>
      <w:rFonts w:ascii="Arial" w:hAnsi="Arial"/>
      <w:sz w:val="24"/>
      <w:szCs w:val="24"/>
    </w:rPr>
  </w:style>
  <w:style w:type="character" w:customStyle="1" w:styleId="ListLabel55">
    <w:name w:val="ListLabel 55"/>
    <w:qFormat/>
    <w:rsid w:val="00CF229C"/>
    <w:rPr>
      <w:rFonts w:cs="OpenSymbol"/>
      <w:b w:val="0"/>
      <w:sz w:val="24"/>
    </w:rPr>
  </w:style>
  <w:style w:type="character" w:customStyle="1" w:styleId="ListLabel56">
    <w:name w:val="ListLabel 56"/>
    <w:qFormat/>
    <w:rsid w:val="00CF229C"/>
    <w:rPr>
      <w:rFonts w:cs="Courier New"/>
      <w:sz w:val="20"/>
    </w:rPr>
  </w:style>
  <w:style w:type="character" w:customStyle="1" w:styleId="ListLabel57">
    <w:name w:val="ListLabel 57"/>
    <w:qFormat/>
    <w:rsid w:val="00CF229C"/>
    <w:rPr>
      <w:rFonts w:cs="Wingdings"/>
      <w:sz w:val="20"/>
    </w:rPr>
  </w:style>
  <w:style w:type="character" w:customStyle="1" w:styleId="ListLabel58">
    <w:name w:val="ListLabel 58"/>
    <w:qFormat/>
    <w:rsid w:val="00CF229C"/>
    <w:rPr>
      <w:rFonts w:cs="Wingdings"/>
      <w:sz w:val="20"/>
    </w:rPr>
  </w:style>
  <w:style w:type="character" w:customStyle="1" w:styleId="ListLabel59">
    <w:name w:val="ListLabel 59"/>
    <w:qFormat/>
    <w:rsid w:val="00CF229C"/>
    <w:rPr>
      <w:rFonts w:cs="Wingdings"/>
      <w:sz w:val="20"/>
    </w:rPr>
  </w:style>
  <w:style w:type="character" w:customStyle="1" w:styleId="ListLabel60">
    <w:name w:val="ListLabel 60"/>
    <w:qFormat/>
    <w:rsid w:val="00CF229C"/>
    <w:rPr>
      <w:rFonts w:cs="Wingdings"/>
      <w:sz w:val="20"/>
    </w:rPr>
  </w:style>
  <w:style w:type="character" w:customStyle="1" w:styleId="ListLabel61">
    <w:name w:val="ListLabel 61"/>
    <w:qFormat/>
    <w:rsid w:val="00CF229C"/>
    <w:rPr>
      <w:rFonts w:cs="Wingdings"/>
      <w:sz w:val="20"/>
    </w:rPr>
  </w:style>
  <w:style w:type="character" w:customStyle="1" w:styleId="ListLabel62">
    <w:name w:val="ListLabel 62"/>
    <w:qFormat/>
    <w:rsid w:val="00CF229C"/>
    <w:rPr>
      <w:rFonts w:cs="Wingdings"/>
      <w:sz w:val="20"/>
    </w:rPr>
  </w:style>
  <w:style w:type="character" w:customStyle="1" w:styleId="ListLabel63">
    <w:name w:val="ListLabel 63"/>
    <w:qFormat/>
    <w:rsid w:val="00CF229C"/>
    <w:rPr>
      <w:rFonts w:cs="Wingdings"/>
      <w:sz w:val="20"/>
    </w:rPr>
  </w:style>
  <w:style w:type="character" w:customStyle="1" w:styleId="ListLabel64">
    <w:name w:val="ListLabel 64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65">
    <w:name w:val="ListLabel 65"/>
    <w:qFormat/>
    <w:rsid w:val="00CF229C"/>
    <w:rPr>
      <w:sz w:val="24"/>
      <w:szCs w:val="24"/>
    </w:rPr>
  </w:style>
  <w:style w:type="character" w:customStyle="1" w:styleId="ListLabel66">
    <w:name w:val="ListLabel 66"/>
    <w:qFormat/>
    <w:rsid w:val="00CF229C"/>
    <w:rPr>
      <w:sz w:val="24"/>
      <w:szCs w:val="24"/>
    </w:rPr>
  </w:style>
  <w:style w:type="character" w:customStyle="1" w:styleId="ListLabel67">
    <w:name w:val="ListLabel 67"/>
    <w:qFormat/>
    <w:rsid w:val="00CF229C"/>
    <w:rPr>
      <w:sz w:val="24"/>
      <w:szCs w:val="24"/>
    </w:rPr>
  </w:style>
  <w:style w:type="character" w:customStyle="1" w:styleId="ListLabel68">
    <w:name w:val="ListLabel 68"/>
    <w:qFormat/>
    <w:rsid w:val="00CF229C"/>
    <w:rPr>
      <w:sz w:val="24"/>
      <w:szCs w:val="24"/>
    </w:rPr>
  </w:style>
  <w:style w:type="character" w:customStyle="1" w:styleId="ListLabel69">
    <w:name w:val="ListLabel 69"/>
    <w:qFormat/>
    <w:rsid w:val="00CF229C"/>
    <w:rPr>
      <w:sz w:val="24"/>
      <w:szCs w:val="24"/>
    </w:rPr>
  </w:style>
  <w:style w:type="character" w:customStyle="1" w:styleId="ListLabel70">
    <w:name w:val="ListLabel 70"/>
    <w:qFormat/>
    <w:rsid w:val="00CF229C"/>
    <w:rPr>
      <w:sz w:val="24"/>
      <w:szCs w:val="24"/>
    </w:rPr>
  </w:style>
  <w:style w:type="character" w:customStyle="1" w:styleId="ListLabel71">
    <w:name w:val="ListLabel 71"/>
    <w:qFormat/>
    <w:rsid w:val="00CF229C"/>
    <w:rPr>
      <w:sz w:val="24"/>
      <w:szCs w:val="24"/>
    </w:rPr>
  </w:style>
  <w:style w:type="character" w:customStyle="1" w:styleId="ListLabel72">
    <w:name w:val="ListLabel 72"/>
    <w:qFormat/>
    <w:rsid w:val="00CF229C"/>
    <w:rPr>
      <w:sz w:val="24"/>
      <w:szCs w:val="24"/>
    </w:rPr>
  </w:style>
  <w:style w:type="character" w:customStyle="1" w:styleId="ListLabel73">
    <w:name w:val="ListLabel 73"/>
    <w:qFormat/>
    <w:rsid w:val="00CF229C"/>
    <w:rPr>
      <w:sz w:val="24"/>
      <w:szCs w:val="24"/>
    </w:rPr>
  </w:style>
  <w:style w:type="character" w:customStyle="1" w:styleId="ListLabel74">
    <w:name w:val="ListLabel 74"/>
    <w:qFormat/>
    <w:rsid w:val="00CF229C"/>
    <w:rPr>
      <w:rFonts w:cs="OpenSymbol"/>
      <w:sz w:val="24"/>
    </w:rPr>
  </w:style>
  <w:style w:type="character" w:customStyle="1" w:styleId="ListLabel75">
    <w:name w:val="ListLabel 75"/>
    <w:qFormat/>
    <w:rsid w:val="00CF229C"/>
    <w:rPr>
      <w:rFonts w:cs="OpenSymbol"/>
    </w:rPr>
  </w:style>
  <w:style w:type="character" w:customStyle="1" w:styleId="ListLabel76">
    <w:name w:val="ListLabel 76"/>
    <w:qFormat/>
    <w:rsid w:val="00CF229C"/>
    <w:rPr>
      <w:rFonts w:cs="OpenSymbol"/>
    </w:rPr>
  </w:style>
  <w:style w:type="character" w:customStyle="1" w:styleId="ListLabel77">
    <w:name w:val="ListLabel 77"/>
    <w:qFormat/>
    <w:rsid w:val="00CF229C"/>
    <w:rPr>
      <w:rFonts w:cs="OpenSymbol"/>
    </w:rPr>
  </w:style>
  <w:style w:type="character" w:customStyle="1" w:styleId="ListLabel78">
    <w:name w:val="ListLabel 78"/>
    <w:qFormat/>
    <w:rsid w:val="00CF229C"/>
    <w:rPr>
      <w:rFonts w:cs="OpenSymbol"/>
    </w:rPr>
  </w:style>
  <w:style w:type="character" w:customStyle="1" w:styleId="ListLabel79">
    <w:name w:val="ListLabel 79"/>
    <w:qFormat/>
    <w:rsid w:val="00CF229C"/>
    <w:rPr>
      <w:rFonts w:cs="OpenSymbol"/>
    </w:rPr>
  </w:style>
  <w:style w:type="character" w:customStyle="1" w:styleId="ListLabel80">
    <w:name w:val="ListLabel 80"/>
    <w:qFormat/>
    <w:rsid w:val="00CF229C"/>
    <w:rPr>
      <w:rFonts w:cs="OpenSymbol"/>
    </w:rPr>
  </w:style>
  <w:style w:type="character" w:customStyle="1" w:styleId="ListLabel81">
    <w:name w:val="ListLabel 81"/>
    <w:qFormat/>
    <w:rsid w:val="00CF229C"/>
    <w:rPr>
      <w:rFonts w:cs="OpenSymbol"/>
    </w:rPr>
  </w:style>
  <w:style w:type="character" w:customStyle="1" w:styleId="ListLabel82">
    <w:name w:val="ListLabel 82"/>
    <w:qFormat/>
    <w:rsid w:val="00CF229C"/>
    <w:rPr>
      <w:rFonts w:cs="OpenSymbol"/>
    </w:rPr>
  </w:style>
  <w:style w:type="character" w:customStyle="1" w:styleId="ListLabel83">
    <w:name w:val="ListLabel 83"/>
    <w:qFormat/>
    <w:rsid w:val="00CF229C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sid w:val="00CF229C"/>
    <w:rPr>
      <w:rFonts w:cs="OpenSymbol"/>
      <w:b w:val="0"/>
      <w:sz w:val="24"/>
    </w:rPr>
  </w:style>
  <w:style w:type="character" w:customStyle="1" w:styleId="ListLabel86">
    <w:name w:val="ListLabel 86"/>
    <w:qFormat/>
    <w:rsid w:val="00CF229C"/>
    <w:rPr>
      <w:rFonts w:cs="Courier New"/>
      <w:sz w:val="20"/>
    </w:rPr>
  </w:style>
  <w:style w:type="character" w:customStyle="1" w:styleId="ListLabel87">
    <w:name w:val="ListLabel 87"/>
    <w:qFormat/>
    <w:rsid w:val="00CF229C"/>
    <w:rPr>
      <w:rFonts w:cs="Wingdings"/>
      <w:sz w:val="20"/>
    </w:rPr>
  </w:style>
  <w:style w:type="character" w:customStyle="1" w:styleId="ListLabel88">
    <w:name w:val="ListLabel 88"/>
    <w:qFormat/>
    <w:rsid w:val="00CF229C"/>
    <w:rPr>
      <w:rFonts w:cs="Wingdings"/>
      <w:sz w:val="20"/>
    </w:rPr>
  </w:style>
  <w:style w:type="character" w:customStyle="1" w:styleId="ListLabel89">
    <w:name w:val="ListLabel 89"/>
    <w:qFormat/>
    <w:rsid w:val="00CF229C"/>
    <w:rPr>
      <w:rFonts w:cs="Wingdings"/>
      <w:sz w:val="20"/>
    </w:rPr>
  </w:style>
  <w:style w:type="character" w:customStyle="1" w:styleId="ListLabel90">
    <w:name w:val="ListLabel 90"/>
    <w:qFormat/>
    <w:rsid w:val="00CF229C"/>
    <w:rPr>
      <w:rFonts w:cs="Wingdings"/>
      <w:sz w:val="20"/>
    </w:rPr>
  </w:style>
  <w:style w:type="character" w:customStyle="1" w:styleId="ListLabel91">
    <w:name w:val="ListLabel 91"/>
    <w:qFormat/>
    <w:rsid w:val="00CF229C"/>
    <w:rPr>
      <w:rFonts w:cs="Wingdings"/>
      <w:sz w:val="20"/>
    </w:rPr>
  </w:style>
  <w:style w:type="character" w:customStyle="1" w:styleId="ListLabel92">
    <w:name w:val="ListLabel 92"/>
    <w:qFormat/>
    <w:rsid w:val="00CF229C"/>
    <w:rPr>
      <w:rFonts w:cs="Wingdings"/>
      <w:sz w:val="20"/>
    </w:rPr>
  </w:style>
  <w:style w:type="character" w:customStyle="1" w:styleId="ListLabel93">
    <w:name w:val="ListLabel 93"/>
    <w:qFormat/>
    <w:rsid w:val="00CF229C"/>
    <w:rPr>
      <w:rFonts w:cs="Wingdings"/>
      <w:sz w:val="20"/>
    </w:rPr>
  </w:style>
  <w:style w:type="character" w:customStyle="1" w:styleId="ListLabel94">
    <w:name w:val="ListLabel 94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95">
    <w:name w:val="ListLabel 95"/>
    <w:qFormat/>
    <w:rsid w:val="00CF229C"/>
    <w:rPr>
      <w:sz w:val="24"/>
      <w:szCs w:val="24"/>
    </w:rPr>
  </w:style>
  <w:style w:type="character" w:customStyle="1" w:styleId="ListLabel96">
    <w:name w:val="ListLabel 96"/>
    <w:qFormat/>
    <w:rsid w:val="00CF229C"/>
    <w:rPr>
      <w:sz w:val="24"/>
      <w:szCs w:val="24"/>
    </w:rPr>
  </w:style>
  <w:style w:type="character" w:customStyle="1" w:styleId="ListLabel97">
    <w:name w:val="ListLabel 97"/>
    <w:qFormat/>
    <w:rsid w:val="00CF229C"/>
    <w:rPr>
      <w:sz w:val="24"/>
      <w:szCs w:val="24"/>
    </w:rPr>
  </w:style>
  <w:style w:type="character" w:customStyle="1" w:styleId="ListLabel98">
    <w:name w:val="ListLabel 98"/>
    <w:qFormat/>
    <w:rsid w:val="00CF229C"/>
    <w:rPr>
      <w:sz w:val="24"/>
      <w:szCs w:val="24"/>
    </w:rPr>
  </w:style>
  <w:style w:type="character" w:customStyle="1" w:styleId="ListLabel99">
    <w:name w:val="ListLabel 99"/>
    <w:qFormat/>
    <w:rsid w:val="00CF229C"/>
    <w:rPr>
      <w:sz w:val="24"/>
      <w:szCs w:val="24"/>
    </w:rPr>
  </w:style>
  <w:style w:type="character" w:customStyle="1" w:styleId="ListLabel100">
    <w:name w:val="ListLabel 100"/>
    <w:qFormat/>
    <w:rsid w:val="00CF229C"/>
    <w:rPr>
      <w:sz w:val="24"/>
      <w:szCs w:val="24"/>
    </w:rPr>
  </w:style>
  <w:style w:type="character" w:customStyle="1" w:styleId="ListLabel101">
    <w:name w:val="ListLabel 101"/>
    <w:qFormat/>
    <w:rsid w:val="00CF229C"/>
    <w:rPr>
      <w:sz w:val="24"/>
      <w:szCs w:val="24"/>
    </w:rPr>
  </w:style>
  <w:style w:type="character" w:customStyle="1" w:styleId="ListLabel102">
    <w:name w:val="ListLabel 102"/>
    <w:qFormat/>
    <w:rsid w:val="00CF229C"/>
    <w:rPr>
      <w:sz w:val="24"/>
      <w:szCs w:val="24"/>
    </w:rPr>
  </w:style>
  <w:style w:type="character" w:customStyle="1" w:styleId="ListLabel103">
    <w:name w:val="ListLabel 103"/>
    <w:qFormat/>
    <w:rsid w:val="00CF229C"/>
    <w:rPr>
      <w:sz w:val="24"/>
      <w:szCs w:val="24"/>
    </w:rPr>
  </w:style>
  <w:style w:type="character" w:customStyle="1" w:styleId="ListLabel104">
    <w:name w:val="ListLabel 104"/>
    <w:qFormat/>
    <w:rsid w:val="00CF229C"/>
    <w:rPr>
      <w:rFonts w:cs="OpenSymbol"/>
      <w:sz w:val="24"/>
    </w:rPr>
  </w:style>
  <w:style w:type="character" w:customStyle="1" w:styleId="ListLabel105">
    <w:name w:val="ListLabel 105"/>
    <w:qFormat/>
    <w:rsid w:val="00CF229C"/>
    <w:rPr>
      <w:rFonts w:cs="OpenSymbol"/>
    </w:rPr>
  </w:style>
  <w:style w:type="character" w:customStyle="1" w:styleId="ListLabel106">
    <w:name w:val="ListLabel 106"/>
    <w:qFormat/>
    <w:rsid w:val="00CF229C"/>
    <w:rPr>
      <w:rFonts w:cs="OpenSymbol"/>
    </w:rPr>
  </w:style>
  <w:style w:type="character" w:customStyle="1" w:styleId="ListLabel107">
    <w:name w:val="ListLabel 107"/>
    <w:qFormat/>
    <w:rsid w:val="00CF229C"/>
    <w:rPr>
      <w:rFonts w:cs="OpenSymbol"/>
    </w:rPr>
  </w:style>
  <w:style w:type="character" w:customStyle="1" w:styleId="ListLabel108">
    <w:name w:val="ListLabel 108"/>
    <w:qFormat/>
    <w:rsid w:val="00CF229C"/>
    <w:rPr>
      <w:rFonts w:cs="OpenSymbol"/>
    </w:rPr>
  </w:style>
  <w:style w:type="character" w:customStyle="1" w:styleId="ListLabel109">
    <w:name w:val="ListLabel 109"/>
    <w:qFormat/>
    <w:rsid w:val="00CF229C"/>
    <w:rPr>
      <w:rFonts w:cs="OpenSymbol"/>
    </w:rPr>
  </w:style>
  <w:style w:type="character" w:customStyle="1" w:styleId="ListLabel110">
    <w:name w:val="ListLabel 110"/>
    <w:qFormat/>
    <w:rsid w:val="00CF229C"/>
    <w:rPr>
      <w:rFonts w:cs="OpenSymbol"/>
    </w:rPr>
  </w:style>
  <w:style w:type="character" w:customStyle="1" w:styleId="ListLabel111">
    <w:name w:val="ListLabel 111"/>
    <w:qFormat/>
    <w:rsid w:val="00CF229C"/>
    <w:rPr>
      <w:rFonts w:cs="OpenSymbol"/>
    </w:rPr>
  </w:style>
  <w:style w:type="character" w:customStyle="1" w:styleId="ListLabel112">
    <w:name w:val="ListLabel 112"/>
    <w:qFormat/>
    <w:rsid w:val="00CF229C"/>
    <w:rPr>
      <w:rFonts w:cs="OpenSymbol"/>
    </w:rPr>
  </w:style>
  <w:style w:type="character" w:customStyle="1" w:styleId="ListLabel113">
    <w:name w:val="ListLabel 113"/>
    <w:qFormat/>
    <w:rsid w:val="00CF229C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sid w:val="00CF229C"/>
    <w:rPr>
      <w:rFonts w:cs="OpenSymbol"/>
      <w:b w:val="0"/>
      <w:sz w:val="24"/>
    </w:rPr>
  </w:style>
  <w:style w:type="character" w:customStyle="1" w:styleId="ListLabel116">
    <w:name w:val="ListLabel 116"/>
    <w:qFormat/>
    <w:rsid w:val="00CF229C"/>
    <w:rPr>
      <w:rFonts w:cs="Courier New"/>
      <w:sz w:val="20"/>
    </w:rPr>
  </w:style>
  <w:style w:type="character" w:customStyle="1" w:styleId="ListLabel117">
    <w:name w:val="ListLabel 117"/>
    <w:qFormat/>
    <w:rsid w:val="00CF229C"/>
    <w:rPr>
      <w:rFonts w:cs="Wingdings"/>
      <w:sz w:val="20"/>
    </w:rPr>
  </w:style>
  <w:style w:type="character" w:customStyle="1" w:styleId="ListLabel118">
    <w:name w:val="ListLabel 118"/>
    <w:qFormat/>
    <w:rsid w:val="00CF229C"/>
    <w:rPr>
      <w:rFonts w:cs="Wingdings"/>
      <w:sz w:val="20"/>
    </w:rPr>
  </w:style>
  <w:style w:type="character" w:customStyle="1" w:styleId="ListLabel119">
    <w:name w:val="ListLabel 119"/>
    <w:qFormat/>
    <w:rsid w:val="00CF229C"/>
    <w:rPr>
      <w:rFonts w:cs="Wingdings"/>
      <w:sz w:val="20"/>
    </w:rPr>
  </w:style>
  <w:style w:type="character" w:customStyle="1" w:styleId="ListLabel120">
    <w:name w:val="ListLabel 120"/>
    <w:qFormat/>
    <w:rsid w:val="00CF229C"/>
    <w:rPr>
      <w:rFonts w:cs="Wingdings"/>
      <w:sz w:val="20"/>
    </w:rPr>
  </w:style>
  <w:style w:type="character" w:customStyle="1" w:styleId="ListLabel121">
    <w:name w:val="ListLabel 121"/>
    <w:qFormat/>
    <w:rsid w:val="00CF229C"/>
    <w:rPr>
      <w:rFonts w:cs="Wingdings"/>
      <w:sz w:val="20"/>
    </w:rPr>
  </w:style>
  <w:style w:type="character" w:customStyle="1" w:styleId="ListLabel122">
    <w:name w:val="ListLabel 122"/>
    <w:qFormat/>
    <w:rsid w:val="00CF229C"/>
    <w:rPr>
      <w:rFonts w:cs="Wingdings"/>
      <w:sz w:val="20"/>
    </w:rPr>
  </w:style>
  <w:style w:type="character" w:customStyle="1" w:styleId="ListLabel123">
    <w:name w:val="ListLabel 123"/>
    <w:qFormat/>
    <w:rsid w:val="00CF229C"/>
    <w:rPr>
      <w:rFonts w:cs="Wingdings"/>
      <w:sz w:val="20"/>
    </w:rPr>
  </w:style>
  <w:style w:type="character" w:customStyle="1" w:styleId="ListLabel124">
    <w:name w:val="ListLabel 124"/>
    <w:qFormat/>
    <w:rsid w:val="00CF229C"/>
    <w:rPr>
      <w:rFonts w:ascii="Arial" w:hAnsi="Arial"/>
      <w:b w:val="0"/>
      <w:color w:val="000000"/>
      <w:sz w:val="24"/>
      <w:lang w:val="ro-RO"/>
    </w:rPr>
  </w:style>
  <w:style w:type="character" w:customStyle="1" w:styleId="ListLabel125">
    <w:name w:val="ListLabel 125"/>
    <w:qFormat/>
    <w:rsid w:val="00CF229C"/>
    <w:rPr>
      <w:sz w:val="24"/>
      <w:szCs w:val="24"/>
    </w:rPr>
  </w:style>
  <w:style w:type="character" w:customStyle="1" w:styleId="ListLabel126">
    <w:name w:val="ListLabel 126"/>
    <w:qFormat/>
    <w:rsid w:val="00CF229C"/>
    <w:rPr>
      <w:sz w:val="24"/>
      <w:szCs w:val="24"/>
    </w:rPr>
  </w:style>
  <w:style w:type="character" w:customStyle="1" w:styleId="ListLabel127">
    <w:name w:val="ListLabel 127"/>
    <w:qFormat/>
    <w:rsid w:val="00CF229C"/>
    <w:rPr>
      <w:sz w:val="24"/>
      <w:szCs w:val="24"/>
    </w:rPr>
  </w:style>
  <w:style w:type="character" w:customStyle="1" w:styleId="ListLabel128">
    <w:name w:val="ListLabel 128"/>
    <w:qFormat/>
    <w:rsid w:val="00CF229C"/>
    <w:rPr>
      <w:sz w:val="24"/>
      <w:szCs w:val="24"/>
    </w:rPr>
  </w:style>
  <w:style w:type="character" w:customStyle="1" w:styleId="ListLabel129">
    <w:name w:val="ListLabel 129"/>
    <w:qFormat/>
    <w:rsid w:val="00CF229C"/>
    <w:rPr>
      <w:sz w:val="24"/>
      <w:szCs w:val="24"/>
    </w:rPr>
  </w:style>
  <w:style w:type="character" w:customStyle="1" w:styleId="ListLabel130">
    <w:name w:val="ListLabel 130"/>
    <w:qFormat/>
    <w:rsid w:val="00CF229C"/>
    <w:rPr>
      <w:sz w:val="24"/>
      <w:szCs w:val="24"/>
    </w:rPr>
  </w:style>
  <w:style w:type="character" w:customStyle="1" w:styleId="ListLabel131">
    <w:name w:val="ListLabel 131"/>
    <w:qFormat/>
    <w:rsid w:val="00CF229C"/>
    <w:rPr>
      <w:sz w:val="24"/>
      <w:szCs w:val="24"/>
    </w:rPr>
  </w:style>
  <w:style w:type="character" w:customStyle="1" w:styleId="ListLabel132">
    <w:name w:val="ListLabel 132"/>
    <w:qFormat/>
    <w:rsid w:val="00CF229C"/>
    <w:rPr>
      <w:sz w:val="24"/>
      <w:szCs w:val="24"/>
    </w:rPr>
  </w:style>
  <w:style w:type="character" w:customStyle="1" w:styleId="ListLabel133">
    <w:name w:val="ListLabel 133"/>
    <w:qFormat/>
    <w:rsid w:val="00CF229C"/>
    <w:rPr>
      <w:sz w:val="24"/>
      <w:szCs w:val="24"/>
    </w:rPr>
  </w:style>
  <w:style w:type="character" w:customStyle="1" w:styleId="ListLabel134">
    <w:name w:val="ListLabel 134"/>
    <w:qFormat/>
    <w:rsid w:val="00CF229C"/>
    <w:rPr>
      <w:rFonts w:cs="OpenSymbol"/>
    </w:rPr>
  </w:style>
  <w:style w:type="character" w:customStyle="1" w:styleId="ListLabel135">
    <w:name w:val="ListLabel 135"/>
    <w:qFormat/>
    <w:rsid w:val="00CF229C"/>
    <w:rPr>
      <w:rFonts w:cs="OpenSymbol"/>
    </w:rPr>
  </w:style>
  <w:style w:type="character" w:customStyle="1" w:styleId="ListLabel136">
    <w:name w:val="ListLabel 136"/>
    <w:qFormat/>
    <w:rsid w:val="00CF229C"/>
    <w:rPr>
      <w:rFonts w:cs="OpenSymbol"/>
    </w:rPr>
  </w:style>
  <w:style w:type="character" w:customStyle="1" w:styleId="ListLabel137">
    <w:name w:val="ListLabel 137"/>
    <w:qFormat/>
    <w:rsid w:val="00CF229C"/>
    <w:rPr>
      <w:rFonts w:cs="OpenSymbol"/>
    </w:rPr>
  </w:style>
  <w:style w:type="character" w:customStyle="1" w:styleId="ListLabel138">
    <w:name w:val="ListLabel 138"/>
    <w:qFormat/>
    <w:rsid w:val="00CF229C"/>
    <w:rPr>
      <w:rFonts w:cs="OpenSymbol"/>
    </w:rPr>
  </w:style>
  <w:style w:type="character" w:customStyle="1" w:styleId="ListLabel139">
    <w:name w:val="ListLabel 139"/>
    <w:qFormat/>
    <w:rsid w:val="00CF229C"/>
    <w:rPr>
      <w:rFonts w:cs="OpenSymbol"/>
    </w:rPr>
  </w:style>
  <w:style w:type="character" w:customStyle="1" w:styleId="ListLabel140">
    <w:name w:val="ListLabel 140"/>
    <w:qFormat/>
    <w:rsid w:val="00CF229C"/>
    <w:rPr>
      <w:rFonts w:cs="OpenSymbol"/>
    </w:rPr>
  </w:style>
  <w:style w:type="character" w:customStyle="1" w:styleId="ListLabel141">
    <w:name w:val="ListLabel 141"/>
    <w:qFormat/>
    <w:rsid w:val="00CF229C"/>
    <w:rPr>
      <w:rFonts w:cs="OpenSymbol"/>
    </w:rPr>
  </w:style>
  <w:style w:type="character" w:customStyle="1" w:styleId="ListLabel142">
    <w:name w:val="ListLabel 142"/>
    <w:qFormat/>
    <w:rsid w:val="00CF229C"/>
    <w:rPr>
      <w:rFonts w:cs="OpenSymbol"/>
    </w:rPr>
  </w:style>
  <w:style w:type="character" w:customStyle="1" w:styleId="ListLabel143">
    <w:name w:val="ListLabel 143"/>
    <w:qFormat/>
    <w:rsid w:val="00CF229C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sid w:val="00CF229C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rsid w:val="00CF22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F229C"/>
    <w:pPr>
      <w:spacing w:after="140" w:line="276" w:lineRule="auto"/>
    </w:pPr>
  </w:style>
  <w:style w:type="paragraph" w:styleId="List">
    <w:name w:val="List"/>
    <w:basedOn w:val="BodyText"/>
    <w:rsid w:val="00CF229C"/>
  </w:style>
  <w:style w:type="paragraph" w:styleId="Caption">
    <w:name w:val="caption"/>
    <w:basedOn w:val="Normal"/>
    <w:qFormat/>
    <w:rsid w:val="00CF22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F229C"/>
    <w:pPr>
      <w:suppressLineNumbers/>
    </w:pPr>
  </w:style>
  <w:style w:type="paragraph" w:styleId="Header">
    <w:name w:val="header"/>
    <w:basedOn w:val="Normal"/>
    <w:link w:val="HeaderChar"/>
    <w:uiPriority w:val="99"/>
    <w:rsid w:val="00CF229C"/>
    <w:pPr>
      <w:tabs>
        <w:tab w:val="center" w:pos="4680"/>
        <w:tab w:val="right" w:pos="9360"/>
      </w:tabs>
    </w:pPr>
    <w:rPr>
      <w:rFonts w:eastAsia="Times New Roman"/>
    </w:rPr>
  </w:style>
  <w:style w:type="paragraph" w:customStyle="1" w:styleId="FrameContents">
    <w:name w:val="Frame Contents"/>
    <w:basedOn w:val="Normal"/>
    <w:qFormat/>
    <w:rsid w:val="00CF229C"/>
  </w:style>
  <w:style w:type="character" w:customStyle="1" w:styleId="Heading3Char">
    <w:name w:val="Heading 3 Char"/>
    <w:basedOn w:val="DefaultParagraphFont"/>
    <w:link w:val="Heading3"/>
    <w:uiPriority w:val="9"/>
    <w:semiHidden/>
    <w:rsid w:val="009F2934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rsid w:val="00B975D4"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sid w:val="00130415"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E52E12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rsid w:val="00E52E12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rsid w:val="00E52E12"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styleId="Hyperlink">
    <w:name w:val="Hyperlink"/>
    <w:uiPriority w:val="99"/>
    <w:rsid w:val="00E52E12"/>
    <w:rPr>
      <w:color w:val="0000FF"/>
      <w:u w:val="single"/>
    </w:rPr>
  </w:style>
  <w:style w:type="paragraph" w:customStyle="1" w:styleId="DefaultText2">
    <w:name w:val="Default Text:2"/>
    <w:basedOn w:val="Normal"/>
    <w:rsid w:val="00503CE2"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69"/>
    <w:rPr>
      <w:rFonts w:ascii="Segoe UI" w:hAnsi="Segoe UI" w:cs="Mangal"/>
      <w:sz w:val="18"/>
      <w:szCs w:val="16"/>
    </w:rPr>
  </w:style>
  <w:style w:type="character" w:customStyle="1" w:styleId="rvts7">
    <w:name w:val="rvts7"/>
    <w:rsid w:val="00B911DC"/>
  </w:style>
  <w:style w:type="character" w:customStyle="1" w:styleId="rvts1">
    <w:name w:val="rvts1"/>
    <w:rsid w:val="00EE1413"/>
  </w:style>
  <w:style w:type="character" w:customStyle="1" w:styleId="rvts2">
    <w:name w:val="rvts2"/>
    <w:rsid w:val="00EE1413"/>
  </w:style>
  <w:style w:type="paragraph" w:styleId="NormalWeb">
    <w:name w:val="Normal (Web)"/>
    <w:basedOn w:val="Normal"/>
    <w:rsid w:val="00EE1413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rvts12">
    <w:name w:val="rvts12"/>
    <w:rsid w:val="00EE1413"/>
  </w:style>
  <w:style w:type="character" w:customStyle="1" w:styleId="rvts9">
    <w:name w:val="rvts9"/>
    <w:rsid w:val="00EE1413"/>
  </w:style>
  <w:style w:type="character" w:customStyle="1" w:styleId="rvts8">
    <w:name w:val="rvts8"/>
    <w:rsid w:val="00EE1413"/>
  </w:style>
  <w:style w:type="paragraph" w:customStyle="1" w:styleId="DefaultText1">
    <w:name w:val="Default Text:1"/>
    <w:basedOn w:val="Normal"/>
    <w:rsid w:val="00B05B54"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rsid w:val="00B05B54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rsid w:val="00B05B54"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315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3315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31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nante.gov.ro/documents/35673/370062/programaanaliticanivelbaz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2022-06-20T08:12:00Z</cp:lastPrinted>
  <dcterms:created xsi:type="dcterms:W3CDTF">2022-08-01T12:46:00Z</dcterms:created>
  <dcterms:modified xsi:type="dcterms:W3CDTF">2022-08-01T12:46:00Z</dcterms:modified>
  <dc:language>en-US</dc:language>
</cp:coreProperties>
</file>