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8D95" w14:textId="77777777" w:rsidR="00E675D4" w:rsidRPr="007A51CB" w:rsidRDefault="00E675D4" w:rsidP="00CE5FD8">
      <w:pPr>
        <w:pStyle w:val="Header"/>
        <w:jc w:val="both"/>
        <w:rPr>
          <w:rFonts w:ascii="Trebuchet MS" w:hAnsi="Trebuchet MS" w:cs="Arial"/>
          <w:color w:val="auto"/>
          <w:lang w:val="en-US"/>
        </w:rPr>
      </w:pPr>
    </w:p>
    <w:p w14:paraId="66E333F1" w14:textId="77777777" w:rsidR="00101358" w:rsidRPr="000477BA" w:rsidRDefault="00101358" w:rsidP="00CE5FD8">
      <w:pPr>
        <w:pStyle w:val="Header"/>
        <w:jc w:val="both"/>
        <w:rPr>
          <w:rFonts w:ascii="Trebuchet MS" w:hAnsi="Trebuchet MS" w:cs="Arial"/>
          <w:color w:val="auto"/>
        </w:rPr>
      </w:pPr>
    </w:p>
    <w:p w14:paraId="354C81D6" w14:textId="77777777" w:rsidR="00C36499" w:rsidRPr="000477BA" w:rsidRDefault="00C36499" w:rsidP="00CE5FD8">
      <w:pPr>
        <w:pStyle w:val="Header"/>
        <w:jc w:val="both"/>
        <w:rPr>
          <w:rFonts w:ascii="Trebuchet MS" w:hAnsi="Trebuchet MS" w:cs="Arial"/>
          <w:color w:val="auto"/>
        </w:rPr>
      </w:pPr>
    </w:p>
    <w:p w14:paraId="531DCE0D" w14:textId="77777777" w:rsidR="00E675D4" w:rsidRPr="000477BA" w:rsidRDefault="00E675D4" w:rsidP="00CE5FD8">
      <w:pPr>
        <w:pStyle w:val="Header"/>
        <w:jc w:val="both"/>
        <w:rPr>
          <w:rFonts w:ascii="Trebuchet MS" w:hAnsi="Trebuchet MS" w:cs="Arial"/>
          <w:color w:val="auto"/>
        </w:rPr>
      </w:pPr>
    </w:p>
    <w:p w14:paraId="3976A45C" w14:textId="77777777" w:rsidR="00E675D4" w:rsidRPr="000477BA" w:rsidRDefault="00E675D4" w:rsidP="00CE5FD8">
      <w:pPr>
        <w:pStyle w:val="Header"/>
        <w:jc w:val="both"/>
        <w:rPr>
          <w:rFonts w:ascii="Trebuchet MS" w:hAnsi="Trebuchet MS" w:cs="Arial"/>
          <w:color w:val="auto"/>
        </w:rPr>
      </w:pPr>
    </w:p>
    <w:p w14:paraId="178C3CE2" w14:textId="77777777" w:rsidR="00E675D4" w:rsidRPr="000477BA" w:rsidRDefault="00E675D4" w:rsidP="00CE5FD8">
      <w:pPr>
        <w:pStyle w:val="Header"/>
        <w:jc w:val="both"/>
        <w:rPr>
          <w:rFonts w:ascii="Trebuchet MS" w:hAnsi="Trebuchet MS" w:cs="Arial"/>
          <w:color w:val="auto"/>
        </w:rPr>
      </w:pPr>
    </w:p>
    <w:p w14:paraId="7A086D4F" w14:textId="77777777" w:rsidR="00E675D4" w:rsidRPr="000477BA" w:rsidRDefault="00E675D4" w:rsidP="00CE5FD8">
      <w:pPr>
        <w:pStyle w:val="Header"/>
        <w:jc w:val="both"/>
        <w:rPr>
          <w:rFonts w:ascii="Trebuchet MS" w:hAnsi="Trebuchet MS" w:cs="Arial"/>
          <w:color w:val="auto"/>
        </w:rPr>
      </w:pPr>
    </w:p>
    <w:p w14:paraId="30566D48" w14:textId="77777777" w:rsidR="00E675D4" w:rsidRPr="000477BA" w:rsidRDefault="00E675D4" w:rsidP="00CE5FD8">
      <w:pPr>
        <w:pStyle w:val="Header"/>
        <w:jc w:val="both"/>
        <w:rPr>
          <w:rFonts w:ascii="Trebuchet MS" w:hAnsi="Trebuchet MS" w:cs="Arial"/>
          <w:color w:val="auto"/>
        </w:rPr>
      </w:pPr>
    </w:p>
    <w:p w14:paraId="7EAB271D" w14:textId="77777777" w:rsidR="00E675D4" w:rsidRPr="000477BA" w:rsidRDefault="00E675D4" w:rsidP="00CE5FD8">
      <w:pPr>
        <w:pStyle w:val="Header"/>
        <w:ind w:firstLine="720"/>
        <w:jc w:val="both"/>
        <w:rPr>
          <w:rFonts w:ascii="Trebuchet MS" w:hAnsi="Trebuchet MS" w:cs="Arial"/>
          <w:color w:val="auto"/>
        </w:rPr>
      </w:pPr>
    </w:p>
    <w:p w14:paraId="07087A13" w14:textId="77777777" w:rsidR="00E675D4" w:rsidRPr="000477BA" w:rsidRDefault="00E675D4" w:rsidP="00CE5FD8">
      <w:pPr>
        <w:pStyle w:val="Header"/>
        <w:jc w:val="both"/>
        <w:rPr>
          <w:rFonts w:ascii="Trebuchet MS" w:hAnsi="Trebuchet MS" w:cs="Arial"/>
          <w:b/>
          <w:bCs/>
          <w:color w:val="auto"/>
        </w:rPr>
      </w:pPr>
    </w:p>
    <w:p w14:paraId="6B3FEC2A" w14:textId="77777777" w:rsidR="00E675D4" w:rsidRPr="000477BA" w:rsidRDefault="00E675D4" w:rsidP="00CE5FD8">
      <w:pPr>
        <w:pStyle w:val="Header"/>
        <w:jc w:val="both"/>
        <w:rPr>
          <w:rFonts w:ascii="Trebuchet MS" w:hAnsi="Trebuchet MS" w:cs="Arial"/>
          <w:b/>
          <w:bCs/>
          <w:color w:val="auto"/>
        </w:rPr>
      </w:pPr>
    </w:p>
    <w:p w14:paraId="0E53E91E" w14:textId="77777777" w:rsidR="00E675D4" w:rsidRPr="000477BA" w:rsidRDefault="00E675D4" w:rsidP="00CE5FD8">
      <w:pPr>
        <w:pStyle w:val="Header"/>
        <w:jc w:val="both"/>
        <w:rPr>
          <w:rFonts w:ascii="Trebuchet MS" w:hAnsi="Trebuchet MS" w:cs="Arial"/>
          <w:b/>
          <w:bCs/>
          <w:color w:val="auto"/>
        </w:rPr>
      </w:pPr>
    </w:p>
    <w:p w14:paraId="4422E011" w14:textId="77777777" w:rsidR="00E675D4" w:rsidRPr="000477BA" w:rsidRDefault="00E675D4" w:rsidP="00CE5FD8">
      <w:pPr>
        <w:pStyle w:val="Header"/>
        <w:jc w:val="both"/>
        <w:rPr>
          <w:rFonts w:ascii="Trebuchet MS" w:hAnsi="Trebuchet MS" w:cs="Arial"/>
          <w:b/>
          <w:bCs/>
          <w:color w:val="auto"/>
        </w:rPr>
      </w:pPr>
    </w:p>
    <w:p w14:paraId="08FAC08C" w14:textId="77777777" w:rsidR="00E675D4" w:rsidRPr="000477BA" w:rsidRDefault="00E675D4" w:rsidP="00CE5FD8">
      <w:pPr>
        <w:pStyle w:val="Header"/>
        <w:jc w:val="center"/>
        <w:rPr>
          <w:rFonts w:ascii="Trebuchet MS" w:hAnsi="Trebuchet MS" w:cs="Arial"/>
          <w:b/>
          <w:bCs/>
          <w:color w:val="auto"/>
        </w:rPr>
      </w:pPr>
      <w:r w:rsidRPr="000477BA">
        <w:rPr>
          <w:rFonts w:ascii="Trebuchet MS" w:hAnsi="Trebuchet MS" w:cs="Arial"/>
          <w:b/>
          <w:bCs/>
          <w:color w:val="auto"/>
        </w:rPr>
        <w:t>CAIET DE SARCINI</w:t>
      </w:r>
    </w:p>
    <w:p w14:paraId="16B98292" w14:textId="77777777" w:rsidR="00E675D4" w:rsidRPr="000477BA" w:rsidRDefault="00E675D4" w:rsidP="00CE5FD8">
      <w:pPr>
        <w:pStyle w:val="Header"/>
        <w:jc w:val="both"/>
        <w:rPr>
          <w:rFonts w:ascii="Trebuchet MS" w:hAnsi="Trebuchet MS" w:cs="Arial"/>
          <w:b/>
          <w:bCs/>
          <w:color w:val="auto"/>
        </w:rPr>
      </w:pPr>
    </w:p>
    <w:p w14:paraId="624F5AE0" w14:textId="76FD2C8C" w:rsidR="00E675D4" w:rsidRPr="000477BA" w:rsidRDefault="004E61EC" w:rsidP="00CE5FD8">
      <w:pPr>
        <w:contextualSpacing/>
        <w:jc w:val="center"/>
        <w:rPr>
          <w:rFonts w:ascii="Trebuchet MS" w:hAnsi="Trebuchet MS" w:cs="Arial"/>
          <w:b/>
          <w:bCs/>
          <w:i/>
          <w:color w:val="auto"/>
        </w:rPr>
      </w:pPr>
      <w:r w:rsidRPr="000477BA">
        <w:rPr>
          <w:rFonts w:ascii="Trebuchet MS" w:hAnsi="Trebuchet MS"/>
          <w:b/>
          <w:bCs/>
          <w:i/>
          <w:color w:val="auto"/>
        </w:rPr>
        <w:t xml:space="preserve">Achiziție de servicii de organizare </w:t>
      </w:r>
      <w:r w:rsidR="009E38AE" w:rsidRPr="000477BA">
        <w:rPr>
          <w:rFonts w:ascii="Trebuchet MS" w:hAnsi="Trebuchet MS"/>
          <w:b/>
          <w:bCs/>
          <w:i/>
          <w:color w:val="auto"/>
        </w:rPr>
        <w:t xml:space="preserve">a unui </w:t>
      </w:r>
      <w:r w:rsidRPr="000477BA">
        <w:rPr>
          <w:rFonts w:ascii="Trebuchet MS" w:hAnsi="Trebuchet MS"/>
          <w:b/>
          <w:bCs/>
          <w:i/>
          <w:color w:val="auto"/>
        </w:rPr>
        <w:t xml:space="preserve">eveniment </w:t>
      </w:r>
      <w:r w:rsidR="007236A3" w:rsidRPr="000477BA">
        <w:rPr>
          <w:rFonts w:ascii="Trebuchet MS" w:hAnsi="Trebuchet MS" w:cs="Arial"/>
          <w:b/>
          <w:bCs/>
          <w:i/>
          <w:color w:val="auto"/>
        </w:rPr>
        <w:t>în cadrul proiectului de asistență tehnică „</w:t>
      </w:r>
      <w:r w:rsidR="00EA6A1B" w:rsidRPr="000477BA">
        <w:rPr>
          <w:rFonts w:ascii="Trebuchet MS" w:hAnsi="Trebuchet MS" w:cs="Arial"/>
          <w:b/>
          <w:bCs/>
          <w:i/>
          <w:color w:val="auto"/>
        </w:rPr>
        <w:t>Sprijinirea Autorității de Certificare și Plată în vederea gestionării eficiente a Fondului European pentru Ajutorarea Persoanelor Defavorizate</w:t>
      </w:r>
      <w:r w:rsidR="007236A3" w:rsidRPr="000477BA">
        <w:rPr>
          <w:rFonts w:ascii="Trebuchet MS" w:hAnsi="Trebuchet MS" w:cs="Arial"/>
          <w:b/>
          <w:bCs/>
          <w:i/>
          <w:color w:val="auto"/>
        </w:rPr>
        <w:t xml:space="preserve">” (cod MySMIS </w:t>
      </w:r>
      <w:r w:rsidR="00955AE6" w:rsidRPr="000477BA">
        <w:rPr>
          <w:rFonts w:ascii="Trebuchet MS" w:hAnsi="Trebuchet MS" w:cs="Arial"/>
          <w:b/>
          <w:bCs/>
          <w:i/>
          <w:color w:val="auto"/>
        </w:rPr>
        <w:t>118718</w:t>
      </w:r>
      <w:r w:rsidR="007236A3" w:rsidRPr="000477BA">
        <w:rPr>
          <w:rFonts w:ascii="Trebuchet MS" w:hAnsi="Trebuchet MS" w:cs="Arial"/>
          <w:b/>
          <w:bCs/>
          <w:i/>
          <w:color w:val="auto"/>
        </w:rPr>
        <w:t xml:space="preserve">), finanțat din </w:t>
      </w:r>
      <w:r w:rsidR="00EA6A1B" w:rsidRPr="000477BA">
        <w:rPr>
          <w:rFonts w:ascii="Trebuchet MS" w:hAnsi="Trebuchet MS" w:cs="Arial"/>
          <w:b/>
          <w:bCs/>
          <w:i/>
          <w:color w:val="auto"/>
        </w:rPr>
        <w:t>Programul Operațional Ajutorarea Persoanelor Dezavantajate 2014 – 2020</w:t>
      </w:r>
    </w:p>
    <w:p w14:paraId="195E2A08" w14:textId="77777777" w:rsidR="00E675D4" w:rsidRPr="000477BA" w:rsidRDefault="00E675D4" w:rsidP="00CE5FD8">
      <w:pPr>
        <w:pStyle w:val="Header"/>
        <w:jc w:val="both"/>
        <w:rPr>
          <w:rFonts w:ascii="Trebuchet MS" w:hAnsi="Trebuchet MS" w:cs="Arial"/>
          <w:b/>
          <w:bCs/>
          <w:i/>
          <w:color w:val="auto"/>
        </w:rPr>
      </w:pPr>
    </w:p>
    <w:p w14:paraId="4C7F228A" w14:textId="77777777" w:rsidR="00E675D4" w:rsidRPr="000477BA" w:rsidRDefault="00E675D4" w:rsidP="00CE5FD8">
      <w:pPr>
        <w:pStyle w:val="Header"/>
        <w:jc w:val="both"/>
        <w:rPr>
          <w:rFonts w:ascii="Trebuchet MS" w:hAnsi="Trebuchet MS" w:cs="Arial"/>
          <w:b/>
          <w:bCs/>
          <w:color w:val="auto"/>
        </w:rPr>
      </w:pPr>
    </w:p>
    <w:p w14:paraId="445CD35C" w14:textId="77777777" w:rsidR="00E675D4" w:rsidRPr="000477BA" w:rsidRDefault="00E675D4" w:rsidP="00CE5FD8">
      <w:pPr>
        <w:pStyle w:val="Header"/>
        <w:jc w:val="both"/>
        <w:rPr>
          <w:rFonts w:ascii="Trebuchet MS" w:hAnsi="Trebuchet MS" w:cs="Arial"/>
          <w:b/>
          <w:bCs/>
          <w:color w:val="auto"/>
        </w:rPr>
      </w:pPr>
    </w:p>
    <w:p w14:paraId="38255859" w14:textId="77777777" w:rsidR="00E675D4" w:rsidRPr="000477BA" w:rsidRDefault="00E675D4" w:rsidP="00CE5FD8">
      <w:pPr>
        <w:pStyle w:val="Header"/>
        <w:jc w:val="both"/>
        <w:rPr>
          <w:rFonts w:ascii="Trebuchet MS" w:hAnsi="Trebuchet MS" w:cs="Arial"/>
          <w:b/>
          <w:bCs/>
          <w:color w:val="auto"/>
        </w:rPr>
      </w:pPr>
    </w:p>
    <w:p w14:paraId="0BBB25B4" w14:textId="77777777" w:rsidR="00E675D4" w:rsidRPr="000477BA" w:rsidRDefault="00E675D4" w:rsidP="00CE5FD8">
      <w:pPr>
        <w:pStyle w:val="Header"/>
        <w:jc w:val="both"/>
        <w:rPr>
          <w:rFonts w:ascii="Trebuchet MS" w:hAnsi="Trebuchet MS" w:cs="Arial"/>
          <w:b/>
          <w:bCs/>
          <w:color w:val="auto"/>
        </w:rPr>
      </w:pPr>
    </w:p>
    <w:p w14:paraId="25A215ED" w14:textId="77777777" w:rsidR="00E675D4" w:rsidRPr="000477BA" w:rsidRDefault="00E675D4" w:rsidP="00CE5FD8">
      <w:pPr>
        <w:jc w:val="both"/>
        <w:rPr>
          <w:rFonts w:ascii="Trebuchet MS" w:hAnsi="Trebuchet MS" w:cs="Arial"/>
          <w:color w:val="auto"/>
          <w:lang w:eastAsia="ro-RO"/>
        </w:rPr>
      </w:pPr>
    </w:p>
    <w:p w14:paraId="562FED07" w14:textId="77777777" w:rsidR="00E675D4" w:rsidRPr="000477BA" w:rsidRDefault="00E675D4" w:rsidP="00CE5FD8">
      <w:pPr>
        <w:jc w:val="both"/>
        <w:rPr>
          <w:rFonts w:ascii="Trebuchet MS" w:hAnsi="Trebuchet MS" w:cs="Arial"/>
          <w:color w:val="auto"/>
          <w:lang w:eastAsia="ro-RO"/>
        </w:rPr>
      </w:pPr>
    </w:p>
    <w:p w14:paraId="07A50DC6" w14:textId="77777777" w:rsidR="00E675D4" w:rsidRPr="000477BA" w:rsidRDefault="00E675D4" w:rsidP="00CE5FD8">
      <w:pPr>
        <w:jc w:val="both"/>
        <w:rPr>
          <w:rFonts w:ascii="Trebuchet MS" w:hAnsi="Trebuchet MS" w:cs="Arial"/>
          <w:color w:val="auto"/>
          <w:lang w:eastAsia="ro-RO"/>
        </w:rPr>
      </w:pPr>
    </w:p>
    <w:p w14:paraId="620E0B71" w14:textId="77777777" w:rsidR="00E675D4" w:rsidRPr="000477BA" w:rsidRDefault="00E675D4" w:rsidP="00CE5FD8">
      <w:pPr>
        <w:jc w:val="both"/>
        <w:rPr>
          <w:rFonts w:ascii="Trebuchet MS" w:hAnsi="Trebuchet MS" w:cs="Arial"/>
          <w:color w:val="auto"/>
          <w:lang w:eastAsia="ro-RO"/>
        </w:rPr>
      </w:pPr>
    </w:p>
    <w:p w14:paraId="4FD9D5D3" w14:textId="77777777" w:rsidR="00E675D4" w:rsidRPr="000477BA" w:rsidRDefault="00E675D4" w:rsidP="00CE5FD8">
      <w:pPr>
        <w:jc w:val="both"/>
        <w:rPr>
          <w:rFonts w:ascii="Trebuchet MS" w:hAnsi="Trebuchet MS" w:cs="Arial"/>
          <w:color w:val="auto"/>
          <w:lang w:eastAsia="ro-RO"/>
        </w:rPr>
      </w:pPr>
    </w:p>
    <w:p w14:paraId="72ECEF71" w14:textId="77777777" w:rsidR="00E675D4" w:rsidRPr="000477BA" w:rsidRDefault="00E675D4" w:rsidP="00CE5FD8">
      <w:pPr>
        <w:jc w:val="both"/>
        <w:rPr>
          <w:rFonts w:ascii="Trebuchet MS" w:hAnsi="Trebuchet MS" w:cs="Arial"/>
          <w:color w:val="auto"/>
          <w:lang w:eastAsia="ro-RO"/>
        </w:rPr>
      </w:pPr>
    </w:p>
    <w:p w14:paraId="06AAC28E" w14:textId="77777777" w:rsidR="00E675D4" w:rsidRPr="000477BA" w:rsidRDefault="00E675D4" w:rsidP="00CE5FD8">
      <w:pPr>
        <w:jc w:val="both"/>
        <w:rPr>
          <w:rFonts w:ascii="Trebuchet MS" w:hAnsi="Trebuchet MS" w:cs="Arial"/>
          <w:color w:val="auto"/>
          <w:lang w:eastAsia="ro-RO"/>
        </w:rPr>
      </w:pPr>
    </w:p>
    <w:p w14:paraId="5FF688D7" w14:textId="77777777" w:rsidR="00E675D4" w:rsidRPr="000477BA" w:rsidRDefault="00E675D4" w:rsidP="00CE5FD8">
      <w:pPr>
        <w:jc w:val="both"/>
        <w:rPr>
          <w:rFonts w:ascii="Trebuchet MS" w:hAnsi="Trebuchet MS" w:cs="Arial"/>
          <w:color w:val="auto"/>
          <w:lang w:eastAsia="ro-RO"/>
        </w:rPr>
      </w:pPr>
    </w:p>
    <w:p w14:paraId="0FEC9658" w14:textId="77777777" w:rsidR="00E675D4" w:rsidRPr="000477BA" w:rsidRDefault="00E675D4" w:rsidP="00CE5FD8">
      <w:pPr>
        <w:jc w:val="both"/>
        <w:rPr>
          <w:rFonts w:ascii="Trebuchet MS" w:hAnsi="Trebuchet MS" w:cs="Arial"/>
          <w:color w:val="auto"/>
          <w:lang w:eastAsia="ro-RO"/>
        </w:rPr>
      </w:pPr>
    </w:p>
    <w:p w14:paraId="02507993" w14:textId="77777777" w:rsidR="00E675D4" w:rsidRPr="000477BA" w:rsidRDefault="00E675D4" w:rsidP="00CE5FD8">
      <w:pPr>
        <w:jc w:val="both"/>
        <w:rPr>
          <w:rFonts w:ascii="Trebuchet MS" w:hAnsi="Trebuchet MS" w:cs="Arial"/>
          <w:color w:val="auto"/>
          <w:lang w:eastAsia="ro-RO"/>
        </w:rPr>
      </w:pPr>
    </w:p>
    <w:p w14:paraId="6454BA71" w14:textId="77777777" w:rsidR="00E675D4" w:rsidRPr="000477BA" w:rsidRDefault="00E675D4" w:rsidP="00CE5FD8">
      <w:pPr>
        <w:jc w:val="both"/>
        <w:rPr>
          <w:rFonts w:ascii="Trebuchet MS" w:hAnsi="Trebuchet MS" w:cs="Arial"/>
          <w:color w:val="auto"/>
          <w:lang w:eastAsia="ro-RO"/>
        </w:rPr>
      </w:pPr>
    </w:p>
    <w:p w14:paraId="21816A2E" w14:textId="77777777" w:rsidR="00E675D4" w:rsidRPr="000477BA" w:rsidRDefault="00E675D4" w:rsidP="00CE5FD8">
      <w:pPr>
        <w:jc w:val="both"/>
        <w:rPr>
          <w:rFonts w:ascii="Trebuchet MS" w:hAnsi="Trebuchet MS" w:cs="Arial"/>
          <w:color w:val="auto"/>
          <w:lang w:eastAsia="ro-RO"/>
        </w:rPr>
      </w:pPr>
    </w:p>
    <w:p w14:paraId="7CD32B1E" w14:textId="77777777" w:rsidR="00E675D4" w:rsidRPr="000477BA" w:rsidRDefault="00E675D4" w:rsidP="00CE5FD8">
      <w:pPr>
        <w:jc w:val="both"/>
        <w:rPr>
          <w:rFonts w:ascii="Trebuchet MS" w:hAnsi="Trebuchet MS" w:cs="Arial"/>
          <w:color w:val="auto"/>
          <w:lang w:eastAsia="ro-RO"/>
        </w:rPr>
      </w:pPr>
    </w:p>
    <w:p w14:paraId="4C2A17E2" w14:textId="77777777" w:rsidR="00E675D4" w:rsidRPr="000477BA" w:rsidRDefault="00E675D4" w:rsidP="00CE5FD8">
      <w:pPr>
        <w:jc w:val="both"/>
        <w:rPr>
          <w:rFonts w:ascii="Trebuchet MS" w:hAnsi="Trebuchet MS" w:cs="Arial"/>
          <w:color w:val="auto"/>
          <w:lang w:eastAsia="ro-RO"/>
        </w:rPr>
      </w:pPr>
    </w:p>
    <w:p w14:paraId="05E307DB" w14:textId="77777777" w:rsidR="00E675D4" w:rsidRPr="000477BA" w:rsidRDefault="00E675D4" w:rsidP="00CE5FD8">
      <w:pPr>
        <w:jc w:val="both"/>
        <w:rPr>
          <w:rFonts w:ascii="Trebuchet MS" w:hAnsi="Trebuchet MS" w:cs="Arial"/>
          <w:color w:val="auto"/>
          <w:lang w:eastAsia="ro-RO"/>
        </w:rPr>
      </w:pPr>
    </w:p>
    <w:p w14:paraId="71B10C5C" w14:textId="77777777" w:rsidR="00E675D4" w:rsidRPr="000477BA" w:rsidRDefault="00E675D4" w:rsidP="00CE5FD8">
      <w:pPr>
        <w:jc w:val="both"/>
        <w:rPr>
          <w:rFonts w:ascii="Trebuchet MS" w:hAnsi="Trebuchet MS" w:cs="Arial"/>
          <w:color w:val="auto"/>
          <w:lang w:eastAsia="ro-RO"/>
        </w:rPr>
      </w:pPr>
    </w:p>
    <w:p w14:paraId="30342148" w14:textId="77777777" w:rsidR="00E675D4" w:rsidRPr="000477BA" w:rsidRDefault="00E675D4" w:rsidP="00CE5FD8">
      <w:pPr>
        <w:jc w:val="both"/>
        <w:rPr>
          <w:rFonts w:ascii="Trebuchet MS" w:hAnsi="Trebuchet MS" w:cs="Arial"/>
          <w:color w:val="auto"/>
          <w:lang w:eastAsia="ro-RO"/>
        </w:rPr>
      </w:pPr>
    </w:p>
    <w:p w14:paraId="5AED845F" w14:textId="77777777" w:rsidR="00E675D4" w:rsidRPr="000477BA" w:rsidRDefault="00E675D4" w:rsidP="00CE5FD8">
      <w:pPr>
        <w:jc w:val="both"/>
        <w:rPr>
          <w:rFonts w:ascii="Trebuchet MS" w:hAnsi="Trebuchet MS" w:cs="Arial"/>
          <w:color w:val="auto"/>
          <w:lang w:eastAsia="ro-RO"/>
        </w:rPr>
      </w:pPr>
    </w:p>
    <w:p w14:paraId="64FC19B6" w14:textId="77777777" w:rsidR="00E675D4" w:rsidRPr="000477BA" w:rsidRDefault="00E675D4" w:rsidP="00CE5FD8">
      <w:pPr>
        <w:jc w:val="both"/>
        <w:rPr>
          <w:rFonts w:ascii="Trebuchet MS" w:hAnsi="Trebuchet MS" w:cs="Arial"/>
          <w:color w:val="auto"/>
          <w:lang w:eastAsia="ro-RO"/>
        </w:rPr>
      </w:pPr>
    </w:p>
    <w:p w14:paraId="367335DB" w14:textId="77777777" w:rsidR="007236A3" w:rsidRPr="000477BA" w:rsidRDefault="007236A3" w:rsidP="00CE5FD8">
      <w:pPr>
        <w:jc w:val="both"/>
        <w:rPr>
          <w:rFonts w:ascii="Trebuchet MS" w:hAnsi="Trebuchet MS" w:cs="Arial"/>
          <w:color w:val="auto"/>
          <w:lang w:eastAsia="ro-RO"/>
        </w:rPr>
      </w:pPr>
    </w:p>
    <w:p w14:paraId="7CE5EB1F" w14:textId="77777777" w:rsidR="007236A3" w:rsidRPr="000477BA" w:rsidRDefault="007236A3" w:rsidP="00CE5FD8">
      <w:pPr>
        <w:jc w:val="both"/>
        <w:rPr>
          <w:rFonts w:ascii="Trebuchet MS" w:hAnsi="Trebuchet MS" w:cs="Arial"/>
          <w:color w:val="auto"/>
          <w:lang w:eastAsia="ro-RO"/>
        </w:rPr>
      </w:pPr>
    </w:p>
    <w:p w14:paraId="1B79F8ED" w14:textId="009EF27C" w:rsidR="007236A3" w:rsidRPr="000477BA" w:rsidRDefault="007236A3" w:rsidP="00CE5FD8">
      <w:pPr>
        <w:jc w:val="both"/>
        <w:rPr>
          <w:rFonts w:ascii="Trebuchet MS" w:hAnsi="Trebuchet MS" w:cs="Arial"/>
          <w:color w:val="auto"/>
          <w:lang w:eastAsia="ro-RO"/>
        </w:rPr>
      </w:pPr>
    </w:p>
    <w:p w14:paraId="6CC93E36" w14:textId="77777777" w:rsidR="00CE5FD8" w:rsidRPr="000477BA" w:rsidRDefault="00CE5FD8" w:rsidP="00CE5FD8">
      <w:pPr>
        <w:jc w:val="both"/>
        <w:rPr>
          <w:rFonts w:ascii="Trebuchet MS" w:hAnsi="Trebuchet MS" w:cs="Arial"/>
          <w:color w:val="auto"/>
          <w:lang w:eastAsia="ro-RO"/>
        </w:rPr>
      </w:pPr>
    </w:p>
    <w:p w14:paraId="314F6EE5" w14:textId="01DC8678" w:rsidR="007236A3" w:rsidRPr="000477BA" w:rsidRDefault="007236A3" w:rsidP="00CE5FD8">
      <w:pPr>
        <w:jc w:val="both"/>
        <w:rPr>
          <w:rFonts w:ascii="Trebuchet MS" w:hAnsi="Trebuchet MS" w:cs="Arial"/>
          <w:color w:val="auto"/>
          <w:lang w:eastAsia="ro-RO"/>
        </w:rPr>
      </w:pPr>
    </w:p>
    <w:p w14:paraId="041F50C9" w14:textId="6150A2FD" w:rsidR="00EA710E" w:rsidRPr="000477BA" w:rsidRDefault="00EA710E" w:rsidP="00CE5FD8">
      <w:pPr>
        <w:jc w:val="both"/>
        <w:rPr>
          <w:rFonts w:ascii="Trebuchet MS" w:hAnsi="Trebuchet MS" w:cs="Arial"/>
          <w:color w:val="auto"/>
          <w:lang w:eastAsia="ro-RO"/>
        </w:rPr>
      </w:pPr>
    </w:p>
    <w:p w14:paraId="6D899FEB" w14:textId="77777777" w:rsidR="00EA710E" w:rsidRPr="000477BA" w:rsidRDefault="00EA710E" w:rsidP="00CE5FD8">
      <w:pPr>
        <w:jc w:val="both"/>
        <w:rPr>
          <w:rFonts w:ascii="Trebuchet MS" w:hAnsi="Trebuchet MS" w:cs="Arial"/>
          <w:color w:val="auto"/>
          <w:lang w:eastAsia="ro-RO"/>
        </w:rPr>
      </w:pPr>
    </w:p>
    <w:p w14:paraId="4F5E1604" w14:textId="77777777" w:rsidR="007236A3" w:rsidRPr="000477BA" w:rsidRDefault="007236A3" w:rsidP="00CE5FD8">
      <w:pPr>
        <w:jc w:val="both"/>
        <w:rPr>
          <w:rFonts w:ascii="Trebuchet MS" w:hAnsi="Trebuchet MS" w:cs="Arial"/>
          <w:color w:val="auto"/>
          <w:lang w:eastAsia="ro-RO"/>
        </w:rPr>
      </w:pPr>
    </w:p>
    <w:p w14:paraId="677F7496" w14:textId="77777777" w:rsidR="00E675D4" w:rsidRPr="000477BA" w:rsidRDefault="00E675D4" w:rsidP="00CE5FD8">
      <w:pPr>
        <w:jc w:val="both"/>
        <w:rPr>
          <w:rFonts w:ascii="Trebuchet MS" w:hAnsi="Trebuchet MS" w:cs="Arial"/>
          <w:b/>
          <w:bCs/>
          <w:color w:val="auto"/>
        </w:rPr>
      </w:pPr>
      <w:bookmarkStart w:id="0" w:name="_Toc194903067"/>
      <w:bookmarkStart w:id="1" w:name="_Toc194809192"/>
      <w:bookmarkStart w:id="2" w:name="_Toc188437859"/>
      <w:bookmarkStart w:id="3" w:name="_Toc173243246"/>
      <w:bookmarkEnd w:id="0"/>
      <w:bookmarkEnd w:id="1"/>
      <w:bookmarkEnd w:id="2"/>
      <w:bookmarkEnd w:id="3"/>
      <w:r w:rsidRPr="000477BA">
        <w:rPr>
          <w:rFonts w:ascii="Trebuchet MS" w:hAnsi="Trebuchet MS" w:cs="Arial"/>
          <w:b/>
          <w:bCs/>
          <w:color w:val="auto"/>
        </w:rPr>
        <w:lastRenderedPageBreak/>
        <w:t>1.</w:t>
      </w:r>
      <w:r w:rsidRPr="000477BA">
        <w:rPr>
          <w:rFonts w:ascii="Trebuchet MS" w:hAnsi="Trebuchet MS" w:cs="Arial"/>
          <w:b/>
          <w:bCs/>
          <w:color w:val="auto"/>
        </w:rPr>
        <w:tab/>
        <w:t>INFORMAŢII GENERALE</w:t>
      </w:r>
    </w:p>
    <w:p w14:paraId="1FA8963B" w14:textId="22FEC3EF" w:rsidR="007236A3" w:rsidRPr="000477BA" w:rsidRDefault="007236A3" w:rsidP="001C2BC7">
      <w:pPr>
        <w:tabs>
          <w:tab w:val="left" w:pos="0"/>
          <w:tab w:val="left" w:pos="1350"/>
        </w:tabs>
        <w:spacing w:after="60"/>
        <w:jc w:val="both"/>
        <w:rPr>
          <w:rFonts w:ascii="Trebuchet MS" w:hAnsi="Trebuchet MS"/>
          <w:color w:val="auto"/>
        </w:rPr>
      </w:pPr>
      <w:r w:rsidRPr="000477BA">
        <w:rPr>
          <w:rFonts w:ascii="Trebuchet MS" w:hAnsi="Trebuchet MS" w:cs="Arial"/>
          <w:color w:val="auto"/>
        </w:rPr>
        <w:t xml:space="preserve">Prezentul </w:t>
      </w:r>
      <w:r w:rsidR="007468FE" w:rsidRPr="000477BA">
        <w:rPr>
          <w:rFonts w:ascii="Trebuchet MS" w:hAnsi="Trebuchet MS" w:cs="Arial"/>
          <w:color w:val="auto"/>
        </w:rPr>
        <w:t>c</w:t>
      </w:r>
      <w:r w:rsidRPr="000477BA">
        <w:rPr>
          <w:rFonts w:ascii="Trebuchet MS" w:hAnsi="Trebuchet MS" w:cs="Arial"/>
          <w:color w:val="auto"/>
        </w:rPr>
        <w:t xml:space="preserve">aiet de sarcini </w:t>
      </w:r>
      <w:r w:rsidR="00955AE6" w:rsidRPr="000477BA">
        <w:rPr>
          <w:rFonts w:ascii="Trebuchet MS" w:hAnsi="Trebuchet MS" w:cs="Arial"/>
          <w:color w:val="auto"/>
        </w:rPr>
        <w:t>conține</w:t>
      </w:r>
      <w:r w:rsidRPr="000477BA">
        <w:rPr>
          <w:rFonts w:ascii="Trebuchet MS" w:hAnsi="Trebuchet MS" w:cs="Arial"/>
          <w:color w:val="auto"/>
        </w:rPr>
        <w:t xml:space="preserve"> </w:t>
      </w:r>
      <w:r w:rsidR="003C3B99" w:rsidRPr="000477BA">
        <w:rPr>
          <w:rFonts w:ascii="Trebuchet MS" w:hAnsi="Trebuchet MS" w:cs="Arial"/>
          <w:color w:val="auto"/>
        </w:rPr>
        <w:t>specificații</w:t>
      </w:r>
      <w:r w:rsidRPr="000477BA">
        <w:rPr>
          <w:rFonts w:ascii="Trebuchet MS" w:hAnsi="Trebuchet MS" w:cs="Arial"/>
          <w:color w:val="auto"/>
        </w:rPr>
        <w:t xml:space="preserve"> tehnice și face parte integrantă din  </w:t>
      </w:r>
      <w:r w:rsidR="003C3B99" w:rsidRPr="000477BA">
        <w:rPr>
          <w:rFonts w:ascii="Trebuchet MS" w:hAnsi="Trebuchet MS" w:cs="Arial"/>
          <w:color w:val="auto"/>
        </w:rPr>
        <w:t>Documentația</w:t>
      </w:r>
      <w:r w:rsidRPr="000477BA">
        <w:rPr>
          <w:rFonts w:ascii="Trebuchet MS" w:hAnsi="Trebuchet MS" w:cs="Arial"/>
          <w:color w:val="auto"/>
        </w:rPr>
        <w:t xml:space="preserve"> de atribuire aferentă </w:t>
      </w:r>
      <w:r w:rsidRPr="000477BA">
        <w:rPr>
          <w:rFonts w:ascii="Trebuchet MS" w:hAnsi="Trebuchet MS" w:cs="Arial"/>
          <w:bCs/>
          <w:color w:val="auto"/>
        </w:rPr>
        <w:t xml:space="preserve">procedurii de </w:t>
      </w:r>
      <w:r w:rsidR="003C3B99" w:rsidRPr="000477BA">
        <w:rPr>
          <w:rFonts w:ascii="Trebuchet MS" w:hAnsi="Trebuchet MS" w:cs="Arial"/>
          <w:bCs/>
          <w:color w:val="auto"/>
        </w:rPr>
        <w:t>achiziție</w:t>
      </w:r>
      <w:r w:rsidRPr="000477BA">
        <w:rPr>
          <w:rFonts w:ascii="Trebuchet MS" w:hAnsi="Trebuchet MS" w:cs="Arial"/>
          <w:bCs/>
          <w:color w:val="auto"/>
        </w:rPr>
        <w:t xml:space="preserve"> publică </w:t>
      </w:r>
      <w:r w:rsidR="00907F00" w:rsidRPr="000477BA">
        <w:rPr>
          <w:rFonts w:ascii="Trebuchet MS" w:hAnsi="Trebuchet MS" w:cs="Arial"/>
          <w:bCs/>
          <w:color w:val="auto"/>
        </w:rPr>
        <w:t xml:space="preserve">pentru </w:t>
      </w:r>
      <w:r w:rsidR="009E38AE" w:rsidRPr="000477BA">
        <w:rPr>
          <w:rFonts w:ascii="Trebuchet MS" w:hAnsi="Trebuchet MS"/>
          <w:color w:val="auto"/>
        </w:rPr>
        <w:t xml:space="preserve">servicii de organizare </w:t>
      </w:r>
      <w:r w:rsidR="001C2BC7" w:rsidRPr="000477BA">
        <w:rPr>
          <w:rFonts w:ascii="Trebuchet MS" w:hAnsi="Trebuchet MS"/>
          <w:color w:val="auto"/>
        </w:rPr>
        <w:t>a unui eveniment</w:t>
      </w:r>
      <w:r w:rsidR="009E38AE" w:rsidRPr="000477BA">
        <w:rPr>
          <w:rFonts w:ascii="Trebuchet MS" w:hAnsi="Trebuchet MS"/>
          <w:color w:val="auto"/>
        </w:rPr>
        <w:t xml:space="preserve">, </w:t>
      </w:r>
      <w:r w:rsidR="001C2BC7" w:rsidRPr="000477BA">
        <w:rPr>
          <w:rFonts w:ascii="Trebuchet MS" w:hAnsi="Trebuchet MS"/>
          <w:color w:val="auto"/>
        </w:rPr>
        <w:t xml:space="preserve">servicii </w:t>
      </w:r>
      <w:r w:rsidR="009E38AE" w:rsidRPr="000477BA">
        <w:rPr>
          <w:rFonts w:ascii="Trebuchet MS" w:hAnsi="Trebuchet MS"/>
          <w:color w:val="auto"/>
        </w:rPr>
        <w:t xml:space="preserve">care pot fi mobilizate în timp util. Prin mobilizare se înțelege totalitatea activităților pe care trebuie să le realizeze Prestatorul pentru a organiza evenimentul în condițiile din caietul de sarcini.  </w:t>
      </w:r>
      <w:r w:rsidR="001C2BC7" w:rsidRPr="000477BA">
        <w:rPr>
          <w:rFonts w:ascii="Trebuchet MS" w:hAnsi="Trebuchet MS"/>
          <w:color w:val="auto"/>
        </w:rPr>
        <w:t xml:space="preserve">Specificațiile tehnice </w:t>
      </w:r>
      <w:r w:rsidRPr="000477BA">
        <w:rPr>
          <w:rFonts w:ascii="Trebuchet MS" w:hAnsi="Trebuchet MS" w:cs="Arial"/>
          <w:color w:val="auto"/>
        </w:rPr>
        <w:t xml:space="preserve">constituie ansamblul </w:t>
      </w:r>
      <w:r w:rsidR="003C3B99" w:rsidRPr="000477BA">
        <w:rPr>
          <w:rFonts w:ascii="Trebuchet MS" w:hAnsi="Trebuchet MS" w:cs="Arial"/>
          <w:color w:val="auto"/>
        </w:rPr>
        <w:t>cerințelor</w:t>
      </w:r>
      <w:r w:rsidRPr="000477BA">
        <w:rPr>
          <w:rFonts w:ascii="Trebuchet MS" w:hAnsi="Trebuchet MS" w:cs="Arial"/>
          <w:color w:val="auto"/>
        </w:rPr>
        <w:t xml:space="preserve"> minimale </w:t>
      </w:r>
      <w:r w:rsidR="0076798C" w:rsidRPr="000477BA">
        <w:rPr>
          <w:rFonts w:ascii="Trebuchet MS" w:hAnsi="Trebuchet MS" w:cs="Arial"/>
          <w:color w:val="auto"/>
        </w:rPr>
        <w:t>și</w:t>
      </w:r>
      <w:r w:rsidRPr="000477BA">
        <w:rPr>
          <w:rFonts w:ascii="Trebuchet MS" w:hAnsi="Trebuchet MS" w:cs="Arial"/>
          <w:color w:val="auto"/>
        </w:rPr>
        <w:t xml:space="preserve"> obligatorii pe baza cărora se elaborează de către fiecare ofertant propunerea tehnic</w:t>
      </w:r>
      <w:r w:rsidR="004A548D">
        <w:rPr>
          <w:rFonts w:ascii="Trebuchet MS" w:hAnsi="Trebuchet MS" w:cs="Arial"/>
          <w:color w:val="auto"/>
        </w:rPr>
        <w:t>ă</w:t>
      </w:r>
      <w:r w:rsidR="0076798C">
        <w:rPr>
          <w:rFonts w:ascii="Trebuchet MS" w:hAnsi="Trebuchet MS" w:cs="Arial"/>
          <w:color w:val="auto"/>
        </w:rPr>
        <w:t xml:space="preserve"> </w:t>
      </w:r>
      <w:r w:rsidR="004A548D">
        <w:rPr>
          <w:rFonts w:ascii="Trebuchet MS" w:hAnsi="Trebuchet MS" w:cs="Arial"/>
          <w:color w:val="auto"/>
        </w:rPr>
        <w:t xml:space="preserve">și propunerea </w:t>
      </w:r>
      <w:r w:rsidRPr="000477BA">
        <w:rPr>
          <w:rFonts w:ascii="Trebuchet MS" w:hAnsi="Trebuchet MS" w:cs="Arial"/>
          <w:color w:val="auto"/>
        </w:rPr>
        <w:t>financiară</w:t>
      </w:r>
      <w:r w:rsidR="00F6508D">
        <w:rPr>
          <w:rFonts w:ascii="Trebuchet MS" w:hAnsi="Trebuchet MS" w:cs="Arial"/>
          <w:color w:val="auto"/>
        </w:rPr>
        <w:t>.</w:t>
      </w:r>
    </w:p>
    <w:p w14:paraId="219812F4" w14:textId="77777777" w:rsidR="00E675D4" w:rsidRPr="000477BA" w:rsidRDefault="00E675D4" w:rsidP="00CE5FD8">
      <w:pPr>
        <w:jc w:val="both"/>
        <w:rPr>
          <w:rFonts w:ascii="Trebuchet MS" w:hAnsi="Trebuchet MS" w:cs="Arial"/>
          <w:b/>
          <w:bCs/>
          <w:color w:val="auto"/>
        </w:rPr>
      </w:pPr>
      <w:bookmarkStart w:id="4" w:name="_Toc117329887"/>
      <w:bookmarkStart w:id="5" w:name="_Toc194903068"/>
      <w:bookmarkStart w:id="6" w:name="_Toc194809193"/>
      <w:bookmarkStart w:id="7" w:name="_Toc188437860"/>
      <w:bookmarkStart w:id="8" w:name="_Toc173243247"/>
    </w:p>
    <w:p w14:paraId="621BD2FC" w14:textId="77777777" w:rsidR="0038375C" w:rsidRPr="000477BA" w:rsidRDefault="00E675D4" w:rsidP="00CE5FD8">
      <w:pPr>
        <w:jc w:val="both"/>
        <w:rPr>
          <w:rFonts w:ascii="Trebuchet MS" w:hAnsi="Trebuchet MS" w:cs="Arial"/>
          <w:b/>
          <w:bCs/>
          <w:color w:val="auto"/>
        </w:rPr>
      </w:pPr>
      <w:r w:rsidRPr="000477BA">
        <w:rPr>
          <w:rFonts w:ascii="Trebuchet MS" w:hAnsi="Trebuchet MS" w:cs="Arial"/>
          <w:b/>
          <w:bCs/>
          <w:color w:val="auto"/>
        </w:rPr>
        <w:t>Autorit</w:t>
      </w:r>
      <w:bookmarkEnd w:id="4"/>
      <w:bookmarkEnd w:id="5"/>
      <w:bookmarkEnd w:id="6"/>
      <w:bookmarkEnd w:id="7"/>
      <w:bookmarkEnd w:id="8"/>
      <w:r w:rsidR="002B6696" w:rsidRPr="000477BA">
        <w:rPr>
          <w:rFonts w:ascii="Trebuchet MS" w:hAnsi="Trebuchet MS" w:cs="Arial"/>
          <w:b/>
          <w:bCs/>
          <w:color w:val="auto"/>
        </w:rPr>
        <w:t>ate</w:t>
      </w:r>
      <w:r w:rsidRPr="000477BA">
        <w:rPr>
          <w:rFonts w:ascii="Trebuchet MS" w:hAnsi="Trebuchet MS" w:cs="Arial"/>
          <w:b/>
          <w:bCs/>
          <w:color w:val="auto"/>
        </w:rPr>
        <w:t xml:space="preserve"> contractantă</w:t>
      </w:r>
      <w:bookmarkStart w:id="9" w:name="_Toc194903070"/>
      <w:bookmarkStart w:id="10" w:name="_Toc194809195"/>
      <w:bookmarkStart w:id="11" w:name="_Toc188437862"/>
      <w:bookmarkStart w:id="12" w:name="_Toc173243249"/>
      <w:r w:rsidR="002B6696" w:rsidRPr="000477BA">
        <w:rPr>
          <w:rFonts w:ascii="Trebuchet MS" w:hAnsi="Trebuchet MS" w:cs="Arial"/>
          <w:b/>
          <w:bCs/>
          <w:color w:val="auto"/>
        </w:rPr>
        <w:t xml:space="preserve">: </w:t>
      </w:r>
    </w:p>
    <w:p w14:paraId="6079FE2A" w14:textId="18093B47" w:rsidR="00E675D4" w:rsidRPr="000477BA" w:rsidRDefault="00E675D4" w:rsidP="00CE5FD8">
      <w:pPr>
        <w:jc w:val="both"/>
        <w:rPr>
          <w:rFonts w:ascii="Trebuchet MS" w:hAnsi="Trebuchet MS" w:cs="Arial"/>
          <w:color w:val="auto"/>
        </w:rPr>
      </w:pPr>
      <w:r w:rsidRPr="000477BA">
        <w:rPr>
          <w:rFonts w:ascii="Trebuchet MS" w:hAnsi="Trebuchet MS" w:cs="Arial"/>
          <w:color w:val="auto"/>
        </w:rPr>
        <w:t xml:space="preserve">Ministerul </w:t>
      </w:r>
      <w:r w:rsidR="00177F2E" w:rsidRPr="000477BA">
        <w:rPr>
          <w:rFonts w:ascii="Trebuchet MS" w:hAnsi="Trebuchet MS" w:cs="Arial"/>
          <w:color w:val="auto"/>
        </w:rPr>
        <w:t>Finanțelor</w:t>
      </w:r>
      <w:r w:rsidRPr="000477BA">
        <w:rPr>
          <w:rFonts w:ascii="Trebuchet MS" w:hAnsi="Trebuchet MS" w:cs="Arial"/>
          <w:color w:val="auto"/>
        </w:rPr>
        <w:t xml:space="preserve"> </w:t>
      </w:r>
    </w:p>
    <w:p w14:paraId="43186B52" w14:textId="6EBE9CE7" w:rsidR="00E675D4" w:rsidRPr="000477BA" w:rsidRDefault="003C3B99" w:rsidP="00CE5FD8">
      <w:pPr>
        <w:jc w:val="both"/>
        <w:rPr>
          <w:rFonts w:ascii="Trebuchet MS" w:hAnsi="Trebuchet MS" w:cs="Arial"/>
          <w:color w:val="auto"/>
        </w:rPr>
      </w:pPr>
      <w:r w:rsidRPr="000477BA">
        <w:rPr>
          <w:rFonts w:ascii="Trebuchet MS" w:hAnsi="Trebuchet MS" w:cs="Arial"/>
          <w:color w:val="auto"/>
        </w:rPr>
        <w:t>București</w:t>
      </w:r>
      <w:r w:rsidR="00E675D4" w:rsidRPr="000477BA">
        <w:rPr>
          <w:rFonts w:ascii="Trebuchet MS" w:hAnsi="Trebuchet MS" w:cs="Arial"/>
          <w:color w:val="auto"/>
        </w:rPr>
        <w:t xml:space="preserve">, Bd. Libertății, </w:t>
      </w:r>
      <w:r w:rsidR="007236A3" w:rsidRPr="000477BA">
        <w:rPr>
          <w:rFonts w:ascii="Trebuchet MS" w:hAnsi="Trebuchet MS" w:cs="Arial"/>
          <w:color w:val="auto"/>
        </w:rPr>
        <w:t xml:space="preserve">nr. 16, </w:t>
      </w:r>
      <w:r w:rsidR="00E675D4" w:rsidRPr="000477BA">
        <w:rPr>
          <w:rFonts w:ascii="Trebuchet MS" w:hAnsi="Trebuchet MS" w:cs="Arial"/>
          <w:color w:val="auto"/>
        </w:rPr>
        <w:t xml:space="preserve">sector 5, CP </w:t>
      </w:r>
      <w:r w:rsidR="007236A3" w:rsidRPr="000477BA">
        <w:rPr>
          <w:rFonts w:ascii="Trebuchet MS" w:hAnsi="Trebuchet MS" w:cs="Arial"/>
          <w:color w:val="auto"/>
        </w:rPr>
        <w:t>050706</w:t>
      </w:r>
    </w:p>
    <w:p w14:paraId="1ADA0F5E" w14:textId="77777777" w:rsidR="007236A3" w:rsidRPr="000477BA" w:rsidRDefault="007236A3" w:rsidP="00CE5FD8">
      <w:pPr>
        <w:jc w:val="both"/>
        <w:rPr>
          <w:rFonts w:ascii="Trebuchet MS" w:hAnsi="Trebuchet MS" w:cs="Arial"/>
          <w:color w:val="auto"/>
        </w:rPr>
      </w:pPr>
      <w:r w:rsidRPr="000477BA">
        <w:rPr>
          <w:rFonts w:ascii="Trebuchet MS" w:hAnsi="Trebuchet MS" w:cs="Arial"/>
          <w:color w:val="auto"/>
        </w:rPr>
        <w:t>Tel: 00 40 21 226.11.12</w:t>
      </w:r>
    </w:p>
    <w:p w14:paraId="3A8C562D" w14:textId="77777777" w:rsidR="007236A3" w:rsidRPr="000477BA" w:rsidRDefault="007236A3" w:rsidP="00CE5FD8">
      <w:pPr>
        <w:rPr>
          <w:rFonts w:ascii="Trebuchet MS" w:hAnsi="Trebuchet MS" w:cs="Arial"/>
          <w:b/>
          <w:color w:val="auto"/>
        </w:rPr>
      </w:pPr>
      <w:r w:rsidRPr="000477BA">
        <w:rPr>
          <w:rFonts w:ascii="Trebuchet MS" w:hAnsi="Trebuchet MS" w:cs="Arial"/>
          <w:color w:val="auto"/>
        </w:rPr>
        <w:t xml:space="preserve">Fax: 00 40 21 319.97.92   </w:t>
      </w:r>
    </w:p>
    <w:p w14:paraId="34D2CBB3" w14:textId="77777777" w:rsidR="00E675D4" w:rsidRPr="000477BA" w:rsidRDefault="00E675D4" w:rsidP="00CE5FD8">
      <w:pPr>
        <w:jc w:val="both"/>
        <w:rPr>
          <w:rFonts w:ascii="Trebuchet MS" w:hAnsi="Trebuchet MS" w:cs="Arial"/>
          <w:color w:val="auto"/>
        </w:rPr>
      </w:pPr>
    </w:p>
    <w:p w14:paraId="15DD5338" w14:textId="77777777" w:rsidR="0038375C" w:rsidRPr="000477BA" w:rsidRDefault="00E675D4" w:rsidP="00CE5FD8">
      <w:pPr>
        <w:jc w:val="both"/>
        <w:rPr>
          <w:rFonts w:ascii="Trebuchet MS" w:hAnsi="Trebuchet MS" w:cs="Arial"/>
          <w:b/>
          <w:bCs/>
          <w:color w:val="auto"/>
        </w:rPr>
      </w:pPr>
      <w:r w:rsidRPr="000477BA">
        <w:rPr>
          <w:rFonts w:ascii="Trebuchet MS" w:hAnsi="Trebuchet MS" w:cs="Arial"/>
          <w:b/>
          <w:bCs/>
          <w:color w:val="auto"/>
        </w:rPr>
        <w:t>B</w:t>
      </w:r>
      <w:r w:rsidR="002B6696" w:rsidRPr="000477BA">
        <w:rPr>
          <w:rFonts w:ascii="Trebuchet MS" w:hAnsi="Trebuchet MS" w:cs="Arial"/>
          <w:b/>
          <w:bCs/>
          <w:color w:val="auto"/>
        </w:rPr>
        <w:t xml:space="preserve">eneficiar final: </w:t>
      </w:r>
    </w:p>
    <w:p w14:paraId="66CE3FDE" w14:textId="1783E680" w:rsidR="00E675D4" w:rsidRPr="000477BA" w:rsidRDefault="00E675D4" w:rsidP="00CE5FD8">
      <w:pPr>
        <w:jc w:val="both"/>
        <w:rPr>
          <w:rFonts w:ascii="Trebuchet MS" w:hAnsi="Trebuchet MS" w:cs="Arial"/>
          <w:color w:val="auto"/>
        </w:rPr>
      </w:pPr>
      <w:r w:rsidRPr="000477BA">
        <w:rPr>
          <w:rFonts w:ascii="Trebuchet MS" w:hAnsi="Trebuchet MS" w:cs="Arial"/>
          <w:color w:val="auto"/>
        </w:rPr>
        <w:t xml:space="preserve">Autoritatea de Certificare </w:t>
      </w:r>
      <w:r w:rsidR="000018E0" w:rsidRPr="000477BA">
        <w:rPr>
          <w:rFonts w:ascii="Trebuchet MS" w:hAnsi="Trebuchet MS" w:cs="Arial"/>
          <w:color w:val="auto"/>
        </w:rPr>
        <w:t>și</w:t>
      </w:r>
      <w:r w:rsidRPr="000477BA">
        <w:rPr>
          <w:rFonts w:ascii="Trebuchet MS" w:hAnsi="Trebuchet MS" w:cs="Arial"/>
          <w:color w:val="auto"/>
        </w:rPr>
        <w:t xml:space="preserve"> Plată (ACP) </w:t>
      </w:r>
      <w:r w:rsidR="005E1BAE">
        <w:rPr>
          <w:rFonts w:ascii="Trebuchet MS" w:hAnsi="Trebuchet MS" w:cs="Arial"/>
          <w:color w:val="auto"/>
        </w:rPr>
        <w:t xml:space="preserve">din cadrul </w:t>
      </w:r>
      <w:r w:rsidR="005E1BAE" w:rsidRPr="000477BA">
        <w:rPr>
          <w:rFonts w:ascii="Trebuchet MS" w:hAnsi="Trebuchet MS" w:cs="Arial"/>
          <w:color w:val="auto"/>
        </w:rPr>
        <w:t>Ministerul</w:t>
      </w:r>
      <w:r w:rsidR="005E1BAE">
        <w:rPr>
          <w:rFonts w:ascii="Trebuchet MS" w:hAnsi="Trebuchet MS" w:cs="Arial"/>
          <w:color w:val="auto"/>
        </w:rPr>
        <w:t>ui</w:t>
      </w:r>
      <w:r w:rsidR="005E1BAE" w:rsidRPr="000477BA">
        <w:rPr>
          <w:rFonts w:ascii="Trebuchet MS" w:hAnsi="Trebuchet MS" w:cs="Arial"/>
          <w:color w:val="auto"/>
        </w:rPr>
        <w:t xml:space="preserve"> Finanțelor</w:t>
      </w:r>
    </w:p>
    <w:p w14:paraId="11750E27" w14:textId="126E0BB1" w:rsidR="00E675D4" w:rsidRPr="000477BA" w:rsidRDefault="000018E0" w:rsidP="00CE5FD8">
      <w:pPr>
        <w:jc w:val="both"/>
        <w:rPr>
          <w:rFonts w:ascii="Trebuchet MS" w:hAnsi="Trebuchet MS" w:cs="Arial"/>
          <w:color w:val="auto"/>
        </w:rPr>
      </w:pPr>
      <w:r w:rsidRPr="000477BA">
        <w:rPr>
          <w:rFonts w:ascii="Trebuchet MS" w:hAnsi="Trebuchet MS" w:cs="Arial"/>
          <w:color w:val="auto"/>
        </w:rPr>
        <w:t>București</w:t>
      </w:r>
      <w:r w:rsidR="00E675D4" w:rsidRPr="000477BA">
        <w:rPr>
          <w:rFonts w:ascii="Trebuchet MS" w:hAnsi="Trebuchet MS" w:cs="Arial"/>
          <w:color w:val="auto"/>
        </w:rPr>
        <w:t>, Bd. Mircea Vodă, Nr. 44, intrarea B, Sector 3, CP 030669</w:t>
      </w:r>
    </w:p>
    <w:p w14:paraId="52ACB43A" w14:textId="77777777" w:rsidR="002B6696" w:rsidRPr="000477BA" w:rsidRDefault="00E675D4" w:rsidP="00CE5FD8">
      <w:pPr>
        <w:jc w:val="both"/>
        <w:rPr>
          <w:rFonts w:ascii="Trebuchet MS" w:hAnsi="Trebuchet MS" w:cs="Arial"/>
          <w:color w:val="auto"/>
        </w:rPr>
      </w:pPr>
      <w:r w:rsidRPr="000477BA">
        <w:rPr>
          <w:rFonts w:ascii="Trebuchet MS" w:hAnsi="Trebuchet MS" w:cs="Arial"/>
          <w:color w:val="auto"/>
        </w:rPr>
        <w:t xml:space="preserve">Tel : 00 40 21 326 87 32 </w:t>
      </w:r>
    </w:p>
    <w:p w14:paraId="468AE88A" w14:textId="44D7199A" w:rsidR="00E675D4" w:rsidRPr="000477BA" w:rsidRDefault="002B6696" w:rsidP="00CE5FD8">
      <w:pPr>
        <w:jc w:val="both"/>
        <w:rPr>
          <w:rFonts w:ascii="Trebuchet MS" w:hAnsi="Trebuchet MS" w:cs="Arial"/>
          <w:color w:val="auto"/>
        </w:rPr>
      </w:pPr>
      <w:r w:rsidRPr="000477BA">
        <w:rPr>
          <w:rFonts w:ascii="Trebuchet MS" w:hAnsi="Trebuchet MS" w:cs="Arial"/>
          <w:color w:val="auto"/>
        </w:rPr>
        <w:t>Fax:</w:t>
      </w:r>
      <w:r w:rsidR="000E0953" w:rsidRPr="000477BA">
        <w:rPr>
          <w:rFonts w:ascii="Trebuchet MS" w:hAnsi="Trebuchet MS" w:cs="Arial"/>
          <w:color w:val="auto"/>
        </w:rPr>
        <w:t xml:space="preserve"> </w:t>
      </w:r>
      <w:r w:rsidR="00E675D4" w:rsidRPr="000477BA">
        <w:rPr>
          <w:rFonts w:ascii="Trebuchet MS" w:hAnsi="Trebuchet MS" w:cs="Arial"/>
          <w:color w:val="auto"/>
        </w:rPr>
        <w:t>00 40 21 326 87 31</w:t>
      </w:r>
    </w:p>
    <w:p w14:paraId="5A07DD4F" w14:textId="77777777" w:rsidR="00E675D4" w:rsidRPr="000477BA" w:rsidRDefault="00E675D4" w:rsidP="00CE5FD8">
      <w:pPr>
        <w:jc w:val="both"/>
        <w:rPr>
          <w:rFonts w:ascii="Trebuchet MS" w:hAnsi="Trebuchet MS" w:cs="Arial"/>
          <w:color w:val="auto"/>
        </w:rPr>
      </w:pPr>
    </w:p>
    <w:p w14:paraId="7AC1FE1B" w14:textId="77777777" w:rsidR="0038375C" w:rsidRPr="000477BA" w:rsidRDefault="0038375C" w:rsidP="00CE5FD8">
      <w:pPr>
        <w:contextualSpacing/>
        <w:jc w:val="both"/>
        <w:rPr>
          <w:rFonts w:ascii="Trebuchet MS" w:hAnsi="Trebuchet MS" w:cs="Arial"/>
          <w:b/>
          <w:color w:val="auto"/>
        </w:rPr>
      </w:pPr>
      <w:r w:rsidRPr="000477BA">
        <w:rPr>
          <w:rFonts w:ascii="Trebuchet MS" w:hAnsi="Trebuchet MS" w:cs="Arial"/>
          <w:b/>
          <w:color w:val="auto"/>
        </w:rPr>
        <w:t>Prestator:</w:t>
      </w:r>
    </w:p>
    <w:p w14:paraId="7F3E4CEA" w14:textId="77777777" w:rsidR="0038375C" w:rsidRPr="000477BA" w:rsidRDefault="0038375C" w:rsidP="00CE5FD8">
      <w:pPr>
        <w:contextualSpacing/>
        <w:jc w:val="both"/>
        <w:rPr>
          <w:rFonts w:ascii="Trebuchet MS" w:hAnsi="Trebuchet MS" w:cs="Arial"/>
          <w:color w:val="auto"/>
          <w:lang w:eastAsia="ro-RO"/>
        </w:rPr>
      </w:pPr>
      <w:r w:rsidRPr="000477BA">
        <w:rPr>
          <w:rFonts w:ascii="Trebuchet MS" w:hAnsi="Trebuchet MS" w:cs="Arial"/>
          <w:color w:val="auto"/>
        </w:rPr>
        <w:t xml:space="preserve">Operatorul economic responsabil pentru execuția la timp a contractului și pentru obținerea rezultatelor/respectarea sarcinilor prevăzute în caietul de sarcini. El va realiza toate cerințele contractului, respectând și aplicând cele mai bune practici în domeniu. </w:t>
      </w:r>
    </w:p>
    <w:p w14:paraId="141997A2" w14:textId="77777777" w:rsidR="0038375C" w:rsidRPr="000477BA" w:rsidRDefault="0038375C" w:rsidP="00CE5FD8">
      <w:pPr>
        <w:jc w:val="both"/>
        <w:rPr>
          <w:rFonts w:ascii="Trebuchet MS" w:hAnsi="Trebuchet MS" w:cs="Arial"/>
          <w:color w:val="auto"/>
        </w:rPr>
      </w:pPr>
    </w:p>
    <w:bookmarkEnd w:id="9"/>
    <w:bookmarkEnd w:id="10"/>
    <w:bookmarkEnd w:id="11"/>
    <w:bookmarkEnd w:id="12"/>
    <w:p w14:paraId="34DAE79C" w14:textId="6719BF0E" w:rsidR="002B6696" w:rsidRPr="000477BA" w:rsidRDefault="002B6696" w:rsidP="00883EAE">
      <w:pPr>
        <w:pStyle w:val="ListParagraph"/>
        <w:numPr>
          <w:ilvl w:val="1"/>
          <w:numId w:val="55"/>
        </w:numPr>
        <w:contextualSpacing/>
        <w:jc w:val="both"/>
        <w:rPr>
          <w:rFonts w:ascii="Trebuchet MS" w:eastAsia="Calibri" w:hAnsi="Trebuchet MS" w:cs="Arial"/>
          <w:b/>
          <w:color w:val="auto"/>
        </w:rPr>
      </w:pPr>
      <w:r w:rsidRPr="000477BA">
        <w:rPr>
          <w:rFonts w:ascii="Trebuchet MS" w:eastAsia="Calibri" w:hAnsi="Trebuchet MS" w:cs="Arial"/>
          <w:b/>
          <w:color w:val="auto"/>
        </w:rPr>
        <w:t xml:space="preserve">Descrierea cadrului existent </w:t>
      </w:r>
    </w:p>
    <w:p w14:paraId="0A7D8EA0" w14:textId="1CE31E71" w:rsidR="00883EAE" w:rsidRPr="000477BA" w:rsidRDefault="00B90354"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Potrivit </w:t>
      </w:r>
      <w:r w:rsidR="00C2768E" w:rsidRPr="000477BA">
        <w:rPr>
          <w:rFonts w:ascii="Trebuchet MS" w:hAnsi="Trebuchet MS" w:cs="Arial"/>
          <w:color w:val="auto"/>
        </w:rPr>
        <w:t xml:space="preserve">prevederilor Anexei 2 din cadrul </w:t>
      </w:r>
      <w:r w:rsidRPr="000477BA">
        <w:rPr>
          <w:rFonts w:ascii="Trebuchet MS" w:hAnsi="Trebuchet MS" w:cs="Arial"/>
          <w:color w:val="auto"/>
        </w:rPr>
        <w:t xml:space="preserve">Hotărârii nr. 909 din 8 decembrie 2016 pentru modificarea și completarea Hotărârii Guvernului nr. 799/2014 privind implementarea Programului Operațional </w:t>
      </w:r>
      <w:r w:rsidR="009F744F" w:rsidRPr="000477BA">
        <w:rPr>
          <w:rFonts w:ascii="Trebuchet MS" w:hAnsi="Trebuchet MS" w:cs="Arial"/>
          <w:color w:val="auto"/>
        </w:rPr>
        <w:t>Ajutorarea Persoanelor Defavorizate</w:t>
      </w:r>
      <w:r w:rsidR="001C4AE1" w:rsidRPr="000477BA">
        <w:rPr>
          <w:rFonts w:ascii="Trebuchet MS" w:hAnsi="Trebuchet MS" w:cs="Arial"/>
          <w:color w:val="auto"/>
        </w:rPr>
        <w:t xml:space="preserve">, </w:t>
      </w:r>
      <w:r w:rsidR="007F7C71" w:rsidRPr="000477BA">
        <w:rPr>
          <w:rFonts w:ascii="Trebuchet MS" w:hAnsi="Trebuchet MS" w:cs="Arial"/>
          <w:color w:val="auto"/>
        </w:rPr>
        <w:t>Autoritatea de Certificare și Plată din</w:t>
      </w:r>
      <w:r w:rsidR="001C4AE1" w:rsidRPr="000477BA">
        <w:rPr>
          <w:rFonts w:ascii="Trebuchet MS" w:hAnsi="Trebuchet MS" w:cs="Arial"/>
          <w:color w:val="auto"/>
        </w:rPr>
        <w:t xml:space="preserve"> cadrul Ministerului Finanțelor, în calitate de autoritate de certificare pentru programul POAD are următoarele responsabilități:</w:t>
      </w:r>
    </w:p>
    <w:p w14:paraId="3D9D3858" w14:textId="48F1E911" w:rsidR="006270C7"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a) </w:t>
      </w:r>
      <w:r w:rsidR="006270C7" w:rsidRPr="000477BA">
        <w:rPr>
          <w:rFonts w:ascii="Trebuchet MS" w:hAnsi="Trebuchet MS" w:cs="Arial"/>
          <w:color w:val="auto"/>
        </w:rPr>
        <w:t>întocmește</w:t>
      </w:r>
      <w:r w:rsidRPr="000477BA">
        <w:rPr>
          <w:rFonts w:ascii="Trebuchet MS" w:hAnsi="Trebuchet MS" w:cs="Arial"/>
          <w:color w:val="auto"/>
        </w:rPr>
        <w:t xml:space="preserve"> </w:t>
      </w:r>
      <w:r w:rsidR="006270C7" w:rsidRPr="000477BA">
        <w:rPr>
          <w:rFonts w:ascii="Trebuchet MS" w:hAnsi="Trebuchet MS" w:cs="Arial"/>
          <w:color w:val="auto"/>
        </w:rPr>
        <w:t>și</w:t>
      </w:r>
      <w:r w:rsidRPr="000477BA">
        <w:rPr>
          <w:rFonts w:ascii="Trebuchet MS" w:hAnsi="Trebuchet MS" w:cs="Arial"/>
          <w:color w:val="auto"/>
        </w:rPr>
        <w:t xml:space="preserve"> transmite către Comisie cererile de plată </w:t>
      </w:r>
      <w:r w:rsidR="006270C7" w:rsidRPr="000477BA">
        <w:rPr>
          <w:rFonts w:ascii="Trebuchet MS" w:hAnsi="Trebuchet MS" w:cs="Arial"/>
          <w:color w:val="auto"/>
        </w:rPr>
        <w:t>și</w:t>
      </w:r>
      <w:r w:rsidRPr="000477BA">
        <w:rPr>
          <w:rFonts w:ascii="Trebuchet MS" w:hAnsi="Trebuchet MS" w:cs="Arial"/>
          <w:color w:val="auto"/>
        </w:rPr>
        <w:t xml:space="preserve"> certifică faptul că acestea rezultă din sisteme de contabilitate fiabile, că sunt bazate pe documente justificative verificabile </w:t>
      </w:r>
      <w:r w:rsidR="006270C7" w:rsidRPr="000477BA">
        <w:rPr>
          <w:rFonts w:ascii="Trebuchet MS" w:hAnsi="Trebuchet MS" w:cs="Arial"/>
          <w:color w:val="auto"/>
        </w:rPr>
        <w:t>și</w:t>
      </w:r>
      <w:r w:rsidRPr="000477BA">
        <w:rPr>
          <w:rFonts w:ascii="Trebuchet MS" w:hAnsi="Trebuchet MS" w:cs="Arial"/>
          <w:color w:val="auto"/>
        </w:rPr>
        <w:t xml:space="preserve"> că au fost supuse unor verificări efectuate de autoritatea de management;</w:t>
      </w:r>
    </w:p>
    <w:p w14:paraId="4B9EB812" w14:textId="77777777" w:rsidR="006270C7"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b) </w:t>
      </w:r>
      <w:r w:rsidR="006270C7" w:rsidRPr="000477BA">
        <w:rPr>
          <w:rFonts w:ascii="Trebuchet MS" w:hAnsi="Trebuchet MS" w:cs="Arial"/>
          <w:color w:val="auto"/>
        </w:rPr>
        <w:t>întocmește</w:t>
      </w:r>
      <w:r w:rsidRPr="000477BA">
        <w:rPr>
          <w:rFonts w:ascii="Trebuchet MS" w:hAnsi="Trebuchet MS" w:cs="Arial"/>
          <w:color w:val="auto"/>
        </w:rPr>
        <w:t xml:space="preserve"> conturile </w:t>
      </w:r>
      <w:r w:rsidR="006270C7" w:rsidRPr="000477BA">
        <w:rPr>
          <w:rFonts w:ascii="Trebuchet MS" w:hAnsi="Trebuchet MS" w:cs="Arial"/>
          <w:color w:val="auto"/>
        </w:rPr>
        <w:t>menționate</w:t>
      </w:r>
      <w:r w:rsidRPr="000477BA">
        <w:rPr>
          <w:rFonts w:ascii="Trebuchet MS" w:hAnsi="Trebuchet MS" w:cs="Arial"/>
          <w:color w:val="auto"/>
        </w:rPr>
        <w:t xml:space="preserve"> la art. 59 alin. (5) primul paragraf lit. (a) din </w:t>
      </w:r>
      <w:hyperlink r:id="rId8" w:history="1">
        <w:r w:rsidRPr="000477BA">
          <w:rPr>
            <w:rFonts w:ascii="Trebuchet MS" w:hAnsi="Trebuchet MS" w:cs="Arial"/>
            <w:color w:val="auto"/>
          </w:rPr>
          <w:t>Regulamentul financiar nr. 966/2012</w:t>
        </w:r>
      </w:hyperlink>
      <w:r w:rsidRPr="000477BA">
        <w:rPr>
          <w:rFonts w:ascii="Trebuchet MS" w:hAnsi="Trebuchet MS" w:cs="Arial"/>
          <w:color w:val="auto"/>
        </w:rPr>
        <w:t>;</w:t>
      </w:r>
    </w:p>
    <w:p w14:paraId="46061EB2" w14:textId="7F3E3F3F" w:rsidR="006270C7"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c) certifică integralitatea, exactitatea </w:t>
      </w:r>
      <w:r w:rsidR="006270C7" w:rsidRPr="000477BA">
        <w:rPr>
          <w:rFonts w:ascii="Trebuchet MS" w:hAnsi="Trebuchet MS" w:cs="Arial"/>
          <w:color w:val="auto"/>
        </w:rPr>
        <w:t>și</w:t>
      </w:r>
      <w:r w:rsidRPr="000477BA">
        <w:rPr>
          <w:rFonts w:ascii="Trebuchet MS" w:hAnsi="Trebuchet MS" w:cs="Arial"/>
          <w:color w:val="auto"/>
        </w:rPr>
        <w:t xml:space="preserve"> veridicitatea conturilor, a faptului că cheltuielile înscrise în aceste conturi respectă </w:t>
      </w:r>
      <w:r w:rsidR="006270C7" w:rsidRPr="000477BA">
        <w:rPr>
          <w:rFonts w:ascii="Trebuchet MS" w:hAnsi="Trebuchet MS" w:cs="Arial"/>
          <w:color w:val="auto"/>
        </w:rPr>
        <w:t>legislația</w:t>
      </w:r>
      <w:r w:rsidRPr="000477BA">
        <w:rPr>
          <w:rFonts w:ascii="Trebuchet MS" w:hAnsi="Trebuchet MS" w:cs="Arial"/>
          <w:color w:val="auto"/>
        </w:rPr>
        <w:t xml:space="preserve"> aplicabilă </w:t>
      </w:r>
      <w:r w:rsidR="006270C7" w:rsidRPr="000477BA">
        <w:rPr>
          <w:rFonts w:ascii="Trebuchet MS" w:hAnsi="Trebuchet MS" w:cs="Arial"/>
          <w:color w:val="auto"/>
        </w:rPr>
        <w:t>și</w:t>
      </w:r>
      <w:r w:rsidRPr="000477BA">
        <w:rPr>
          <w:rFonts w:ascii="Trebuchet MS" w:hAnsi="Trebuchet MS" w:cs="Arial"/>
          <w:color w:val="auto"/>
        </w:rPr>
        <w:t xml:space="preserve"> că ele au fost angajate pentru </w:t>
      </w:r>
      <w:r w:rsidR="006270C7" w:rsidRPr="000477BA">
        <w:rPr>
          <w:rFonts w:ascii="Trebuchet MS" w:hAnsi="Trebuchet MS" w:cs="Arial"/>
          <w:color w:val="auto"/>
        </w:rPr>
        <w:t>operațiunile</w:t>
      </w:r>
      <w:r w:rsidRPr="000477BA">
        <w:rPr>
          <w:rFonts w:ascii="Trebuchet MS" w:hAnsi="Trebuchet MS" w:cs="Arial"/>
          <w:color w:val="auto"/>
        </w:rPr>
        <w:t xml:space="preserve"> selectate în vederea </w:t>
      </w:r>
      <w:r w:rsidR="006270C7" w:rsidRPr="000477BA">
        <w:rPr>
          <w:rFonts w:ascii="Trebuchet MS" w:hAnsi="Trebuchet MS" w:cs="Arial"/>
          <w:color w:val="auto"/>
        </w:rPr>
        <w:t>finanțării</w:t>
      </w:r>
      <w:r w:rsidRPr="000477BA">
        <w:rPr>
          <w:rFonts w:ascii="Trebuchet MS" w:hAnsi="Trebuchet MS" w:cs="Arial"/>
          <w:color w:val="auto"/>
        </w:rPr>
        <w:t xml:space="preserve"> în conformitate cu criteriile aplicabile programului </w:t>
      </w:r>
      <w:r w:rsidR="006270C7" w:rsidRPr="000477BA">
        <w:rPr>
          <w:rFonts w:ascii="Trebuchet MS" w:hAnsi="Trebuchet MS" w:cs="Arial"/>
          <w:color w:val="auto"/>
        </w:rPr>
        <w:t>operațional</w:t>
      </w:r>
      <w:r w:rsidRPr="000477BA">
        <w:rPr>
          <w:rFonts w:ascii="Trebuchet MS" w:hAnsi="Trebuchet MS" w:cs="Arial"/>
          <w:color w:val="auto"/>
        </w:rPr>
        <w:t xml:space="preserve"> </w:t>
      </w:r>
      <w:r w:rsidR="006270C7" w:rsidRPr="000477BA">
        <w:rPr>
          <w:rFonts w:ascii="Trebuchet MS" w:hAnsi="Trebuchet MS" w:cs="Arial"/>
          <w:color w:val="auto"/>
        </w:rPr>
        <w:t>și</w:t>
      </w:r>
      <w:r w:rsidRPr="000477BA">
        <w:rPr>
          <w:rFonts w:ascii="Trebuchet MS" w:hAnsi="Trebuchet MS" w:cs="Arial"/>
          <w:color w:val="auto"/>
        </w:rPr>
        <w:t xml:space="preserve"> cu dreptul aplicabil;</w:t>
      </w:r>
    </w:p>
    <w:p w14:paraId="3C12C2AC" w14:textId="7C80EEE8" w:rsidR="006270C7"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d) asigură un sistem în care se înregistrează </w:t>
      </w:r>
      <w:r w:rsidR="006270C7" w:rsidRPr="000477BA">
        <w:rPr>
          <w:rFonts w:ascii="Trebuchet MS" w:hAnsi="Trebuchet MS" w:cs="Arial"/>
          <w:color w:val="auto"/>
        </w:rPr>
        <w:t>și</w:t>
      </w:r>
      <w:r w:rsidRPr="000477BA">
        <w:rPr>
          <w:rFonts w:ascii="Trebuchet MS" w:hAnsi="Trebuchet MS" w:cs="Arial"/>
          <w:color w:val="auto"/>
        </w:rPr>
        <w:t xml:space="preserve"> se stochează, în format electronic, </w:t>
      </w:r>
      <w:r w:rsidR="006270C7" w:rsidRPr="000477BA">
        <w:rPr>
          <w:rFonts w:ascii="Trebuchet MS" w:hAnsi="Trebuchet MS" w:cs="Arial"/>
          <w:color w:val="auto"/>
        </w:rPr>
        <w:t>evidențele</w:t>
      </w:r>
      <w:r w:rsidRPr="000477BA">
        <w:rPr>
          <w:rFonts w:ascii="Trebuchet MS" w:hAnsi="Trebuchet MS" w:cs="Arial"/>
          <w:color w:val="auto"/>
        </w:rPr>
        <w:t xml:space="preserve"> contabile pentru fiecare </w:t>
      </w:r>
      <w:r w:rsidR="006270C7" w:rsidRPr="000477BA">
        <w:rPr>
          <w:rFonts w:ascii="Trebuchet MS" w:hAnsi="Trebuchet MS" w:cs="Arial"/>
          <w:color w:val="auto"/>
        </w:rPr>
        <w:t>operațiune</w:t>
      </w:r>
      <w:r w:rsidRPr="000477BA">
        <w:rPr>
          <w:rFonts w:ascii="Trebuchet MS" w:hAnsi="Trebuchet MS" w:cs="Arial"/>
          <w:color w:val="auto"/>
        </w:rPr>
        <w:t xml:space="preserve"> </w:t>
      </w:r>
      <w:r w:rsidR="006270C7" w:rsidRPr="000477BA">
        <w:rPr>
          <w:rFonts w:ascii="Trebuchet MS" w:hAnsi="Trebuchet MS" w:cs="Arial"/>
          <w:color w:val="auto"/>
        </w:rPr>
        <w:t>și</w:t>
      </w:r>
      <w:r w:rsidRPr="000477BA">
        <w:rPr>
          <w:rFonts w:ascii="Trebuchet MS" w:hAnsi="Trebuchet MS" w:cs="Arial"/>
          <w:color w:val="auto"/>
        </w:rPr>
        <w:t xml:space="preserve"> care </w:t>
      </w:r>
      <w:r w:rsidR="006270C7" w:rsidRPr="000477BA">
        <w:rPr>
          <w:rFonts w:ascii="Trebuchet MS" w:hAnsi="Trebuchet MS" w:cs="Arial"/>
          <w:color w:val="auto"/>
        </w:rPr>
        <w:t>conține</w:t>
      </w:r>
      <w:r w:rsidRPr="000477BA">
        <w:rPr>
          <w:rFonts w:ascii="Trebuchet MS" w:hAnsi="Trebuchet MS" w:cs="Arial"/>
          <w:color w:val="auto"/>
        </w:rPr>
        <w:t xml:space="preserve"> toate datele necesare pentru întocmirea cererilor de plată </w:t>
      </w:r>
      <w:r w:rsidR="006270C7" w:rsidRPr="000477BA">
        <w:rPr>
          <w:rFonts w:ascii="Trebuchet MS" w:hAnsi="Trebuchet MS" w:cs="Arial"/>
          <w:color w:val="auto"/>
        </w:rPr>
        <w:t>și</w:t>
      </w:r>
      <w:r w:rsidRPr="000477BA">
        <w:rPr>
          <w:rFonts w:ascii="Trebuchet MS" w:hAnsi="Trebuchet MS" w:cs="Arial"/>
          <w:color w:val="auto"/>
        </w:rPr>
        <w:t xml:space="preserve"> a conturilor, inclusiv înregistrări ale sumelor recuperabile, ale sumelor recuperate </w:t>
      </w:r>
      <w:r w:rsidR="006270C7" w:rsidRPr="000477BA">
        <w:rPr>
          <w:rFonts w:ascii="Trebuchet MS" w:hAnsi="Trebuchet MS" w:cs="Arial"/>
          <w:color w:val="auto"/>
        </w:rPr>
        <w:t>și</w:t>
      </w:r>
      <w:r w:rsidRPr="000477BA">
        <w:rPr>
          <w:rFonts w:ascii="Trebuchet MS" w:hAnsi="Trebuchet MS" w:cs="Arial"/>
          <w:color w:val="auto"/>
        </w:rPr>
        <w:t xml:space="preserve"> ale sumelor retrase în urma anulării integrale sau </w:t>
      </w:r>
      <w:r w:rsidR="006270C7" w:rsidRPr="000477BA">
        <w:rPr>
          <w:rFonts w:ascii="Trebuchet MS" w:hAnsi="Trebuchet MS" w:cs="Arial"/>
          <w:color w:val="auto"/>
        </w:rPr>
        <w:t>parțiale</w:t>
      </w:r>
      <w:r w:rsidRPr="000477BA">
        <w:rPr>
          <w:rFonts w:ascii="Trebuchet MS" w:hAnsi="Trebuchet MS" w:cs="Arial"/>
          <w:color w:val="auto"/>
        </w:rPr>
        <w:t xml:space="preserve"> a </w:t>
      </w:r>
      <w:r w:rsidR="006270C7" w:rsidRPr="000477BA">
        <w:rPr>
          <w:rFonts w:ascii="Trebuchet MS" w:hAnsi="Trebuchet MS" w:cs="Arial"/>
          <w:color w:val="auto"/>
        </w:rPr>
        <w:t>contribuției</w:t>
      </w:r>
      <w:r w:rsidRPr="000477BA">
        <w:rPr>
          <w:rFonts w:ascii="Trebuchet MS" w:hAnsi="Trebuchet MS" w:cs="Arial"/>
          <w:color w:val="auto"/>
        </w:rPr>
        <w:t xml:space="preserve"> pentru o </w:t>
      </w:r>
      <w:r w:rsidR="006270C7" w:rsidRPr="000477BA">
        <w:rPr>
          <w:rFonts w:ascii="Trebuchet MS" w:hAnsi="Trebuchet MS" w:cs="Arial"/>
          <w:color w:val="auto"/>
        </w:rPr>
        <w:t>operațiune</w:t>
      </w:r>
      <w:r w:rsidRPr="000477BA">
        <w:rPr>
          <w:rFonts w:ascii="Trebuchet MS" w:hAnsi="Trebuchet MS" w:cs="Arial"/>
          <w:color w:val="auto"/>
        </w:rPr>
        <w:t xml:space="preserve"> sau pentru un program </w:t>
      </w:r>
      <w:r w:rsidR="006270C7" w:rsidRPr="000477BA">
        <w:rPr>
          <w:rFonts w:ascii="Trebuchet MS" w:hAnsi="Trebuchet MS" w:cs="Arial"/>
          <w:color w:val="auto"/>
        </w:rPr>
        <w:t>operațional</w:t>
      </w:r>
      <w:r w:rsidRPr="000477BA">
        <w:rPr>
          <w:rFonts w:ascii="Trebuchet MS" w:hAnsi="Trebuchet MS" w:cs="Arial"/>
          <w:color w:val="auto"/>
        </w:rPr>
        <w:t>;</w:t>
      </w:r>
    </w:p>
    <w:p w14:paraId="00FEB30E" w14:textId="517098CE" w:rsidR="006270C7"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e) se asigură că pentru întocmirea </w:t>
      </w:r>
      <w:r w:rsidR="0076798C" w:rsidRPr="000477BA">
        <w:rPr>
          <w:rFonts w:ascii="Trebuchet MS" w:hAnsi="Trebuchet MS" w:cs="Arial"/>
          <w:color w:val="auto"/>
        </w:rPr>
        <w:t>și</w:t>
      </w:r>
      <w:r w:rsidRPr="000477BA">
        <w:rPr>
          <w:rFonts w:ascii="Trebuchet MS" w:hAnsi="Trebuchet MS" w:cs="Arial"/>
          <w:color w:val="auto"/>
        </w:rPr>
        <w:t xml:space="preserve"> depunerea cererilor de plată a primit </w:t>
      </w:r>
      <w:r w:rsidR="006270C7" w:rsidRPr="000477BA">
        <w:rPr>
          <w:rFonts w:ascii="Trebuchet MS" w:hAnsi="Trebuchet MS" w:cs="Arial"/>
          <w:color w:val="auto"/>
        </w:rPr>
        <w:t>informații</w:t>
      </w:r>
      <w:r w:rsidRPr="000477BA">
        <w:rPr>
          <w:rFonts w:ascii="Trebuchet MS" w:hAnsi="Trebuchet MS" w:cs="Arial"/>
          <w:color w:val="auto"/>
        </w:rPr>
        <w:t xml:space="preserve"> adecvate din partea </w:t>
      </w:r>
      <w:r w:rsidR="006270C7" w:rsidRPr="000477BA">
        <w:rPr>
          <w:rFonts w:ascii="Trebuchet MS" w:hAnsi="Trebuchet MS" w:cs="Arial"/>
          <w:color w:val="auto"/>
        </w:rPr>
        <w:t>autorității</w:t>
      </w:r>
      <w:r w:rsidRPr="000477BA">
        <w:rPr>
          <w:rFonts w:ascii="Trebuchet MS" w:hAnsi="Trebuchet MS" w:cs="Arial"/>
          <w:color w:val="auto"/>
        </w:rPr>
        <w:t xml:space="preserve"> de management privind procedurile şi verificările efectuate cu privire la cheltuieli;</w:t>
      </w:r>
    </w:p>
    <w:p w14:paraId="6740C524" w14:textId="67A2F817" w:rsidR="006270C7"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f) ia în considerare, la momentul întocmirii </w:t>
      </w:r>
      <w:r w:rsidR="0076798C" w:rsidRPr="000477BA">
        <w:rPr>
          <w:rFonts w:ascii="Trebuchet MS" w:hAnsi="Trebuchet MS" w:cs="Arial"/>
          <w:color w:val="auto"/>
        </w:rPr>
        <w:t>și</w:t>
      </w:r>
      <w:r w:rsidRPr="000477BA">
        <w:rPr>
          <w:rFonts w:ascii="Trebuchet MS" w:hAnsi="Trebuchet MS" w:cs="Arial"/>
          <w:color w:val="auto"/>
        </w:rPr>
        <w:t xml:space="preserve"> depunerii cererilor de plată, rezultatele tuturor auditurilor </w:t>
      </w:r>
      <w:r w:rsidR="006270C7" w:rsidRPr="000477BA">
        <w:rPr>
          <w:rFonts w:ascii="Trebuchet MS" w:hAnsi="Trebuchet MS" w:cs="Arial"/>
          <w:color w:val="auto"/>
        </w:rPr>
        <w:t>desfășurate</w:t>
      </w:r>
      <w:r w:rsidRPr="000477BA">
        <w:rPr>
          <w:rFonts w:ascii="Trebuchet MS" w:hAnsi="Trebuchet MS" w:cs="Arial"/>
          <w:color w:val="auto"/>
        </w:rPr>
        <w:t xml:space="preserve"> de către sau sub responsabilitatea </w:t>
      </w:r>
      <w:r w:rsidR="006270C7" w:rsidRPr="000477BA">
        <w:rPr>
          <w:rFonts w:ascii="Trebuchet MS" w:hAnsi="Trebuchet MS" w:cs="Arial"/>
          <w:color w:val="auto"/>
        </w:rPr>
        <w:t>autorității</w:t>
      </w:r>
      <w:r w:rsidRPr="000477BA">
        <w:rPr>
          <w:rFonts w:ascii="Trebuchet MS" w:hAnsi="Trebuchet MS" w:cs="Arial"/>
          <w:color w:val="auto"/>
        </w:rPr>
        <w:t xml:space="preserve"> de audit;</w:t>
      </w:r>
    </w:p>
    <w:p w14:paraId="1BCD1A6A" w14:textId="721481B7" w:rsidR="000220ED"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lastRenderedPageBreak/>
        <w:t xml:space="preserve">g) păstrează, în format electronic, </w:t>
      </w:r>
      <w:r w:rsidR="000220ED" w:rsidRPr="000477BA">
        <w:rPr>
          <w:rFonts w:ascii="Trebuchet MS" w:hAnsi="Trebuchet MS" w:cs="Arial"/>
          <w:color w:val="auto"/>
        </w:rPr>
        <w:t>evidențele</w:t>
      </w:r>
      <w:r w:rsidRPr="000477BA">
        <w:rPr>
          <w:rFonts w:ascii="Trebuchet MS" w:hAnsi="Trebuchet MS" w:cs="Arial"/>
          <w:color w:val="auto"/>
        </w:rPr>
        <w:t xml:space="preserve"> contabile privind cheltuielile declarate Comisiei </w:t>
      </w:r>
      <w:r w:rsidR="0076798C" w:rsidRPr="000477BA">
        <w:rPr>
          <w:rFonts w:ascii="Trebuchet MS" w:hAnsi="Trebuchet MS" w:cs="Arial"/>
          <w:color w:val="auto"/>
        </w:rPr>
        <w:t>și</w:t>
      </w:r>
      <w:r w:rsidRPr="000477BA">
        <w:rPr>
          <w:rFonts w:ascii="Trebuchet MS" w:hAnsi="Trebuchet MS" w:cs="Arial"/>
          <w:color w:val="auto"/>
        </w:rPr>
        <w:t xml:space="preserve"> </w:t>
      </w:r>
      <w:r w:rsidR="000220ED" w:rsidRPr="000477BA">
        <w:rPr>
          <w:rFonts w:ascii="Trebuchet MS" w:hAnsi="Trebuchet MS" w:cs="Arial"/>
          <w:color w:val="auto"/>
        </w:rPr>
        <w:t>contribuția</w:t>
      </w:r>
      <w:r w:rsidRPr="000477BA">
        <w:rPr>
          <w:rFonts w:ascii="Trebuchet MS" w:hAnsi="Trebuchet MS" w:cs="Arial"/>
          <w:color w:val="auto"/>
        </w:rPr>
        <w:t xml:space="preserve"> publică corespunzătoare plătită către beneficiari;</w:t>
      </w:r>
    </w:p>
    <w:p w14:paraId="3A53EDDB" w14:textId="77777777" w:rsidR="000220ED"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h) păstrează </w:t>
      </w:r>
      <w:r w:rsidR="000220ED" w:rsidRPr="000477BA">
        <w:rPr>
          <w:rFonts w:ascii="Trebuchet MS" w:hAnsi="Trebuchet MS" w:cs="Arial"/>
          <w:color w:val="auto"/>
        </w:rPr>
        <w:t>evidențele</w:t>
      </w:r>
      <w:r w:rsidRPr="000477BA">
        <w:rPr>
          <w:rFonts w:ascii="Trebuchet MS" w:hAnsi="Trebuchet MS" w:cs="Arial"/>
          <w:color w:val="auto"/>
        </w:rPr>
        <w:t xml:space="preserve"> contabile ale sumelor recuperabile şi ale sumelor retrase în urma anulării integrale sau </w:t>
      </w:r>
      <w:r w:rsidR="000220ED" w:rsidRPr="000477BA">
        <w:rPr>
          <w:rFonts w:ascii="Trebuchet MS" w:hAnsi="Trebuchet MS" w:cs="Arial"/>
          <w:color w:val="auto"/>
        </w:rPr>
        <w:t>parțiale</w:t>
      </w:r>
      <w:r w:rsidRPr="000477BA">
        <w:rPr>
          <w:rFonts w:ascii="Trebuchet MS" w:hAnsi="Trebuchet MS" w:cs="Arial"/>
          <w:color w:val="auto"/>
        </w:rPr>
        <w:t xml:space="preserve"> a </w:t>
      </w:r>
      <w:r w:rsidR="000220ED" w:rsidRPr="000477BA">
        <w:rPr>
          <w:rFonts w:ascii="Trebuchet MS" w:hAnsi="Trebuchet MS" w:cs="Arial"/>
          <w:color w:val="auto"/>
        </w:rPr>
        <w:t>contribuției</w:t>
      </w:r>
      <w:r w:rsidRPr="000477BA">
        <w:rPr>
          <w:rFonts w:ascii="Trebuchet MS" w:hAnsi="Trebuchet MS" w:cs="Arial"/>
          <w:color w:val="auto"/>
        </w:rPr>
        <w:t xml:space="preserve"> pentru o </w:t>
      </w:r>
      <w:r w:rsidR="000220ED" w:rsidRPr="000477BA">
        <w:rPr>
          <w:rFonts w:ascii="Trebuchet MS" w:hAnsi="Trebuchet MS" w:cs="Arial"/>
          <w:color w:val="auto"/>
        </w:rPr>
        <w:t>operațiune</w:t>
      </w:r>
      <w:r w:rsidRPr="000477BA">
        <w:rPr>
          <w:rFonts w:ascii="Trebuchet MS" w:hAnsi="Trebuchet MS" w:cs="Arial"/>
          <w:color w:val="auto"/>
        </w:rPr>
        <w:t xml:space="preserve">. Sumele recuperate se varsă la bugetul Uniunii, înainte de încheierea programului </w:t>
      </w:r>
      <w:r w:rsidR="000220ED" w:rsidRPr="000477BA">
        <w:rPr>
          <w:rFonts w:ascii="Trebuchet MS" w:hAnsi="Trebuchet MS" w:cs="Arial"/>
          <w:color w:val="auto"/>
        </w:rPr>
        <w:t>operațional</w:t>
      </w:r>
      <w:r w:rsidRPr="000477BA">
        <w:rPr>
          <w:rFonts w:ascii="Trebuchet MS" w:hAnsi="Trebuchet MS" w:cs="Arial"/>
          <w:color w:val="auto"/>
        </w:rPr>
        <w:t xml:space="preserve">, prin deducerea acestora din următoarea </w:t>
      </w:r>
      <w:r w:rsidR="000220ED" w:rsidRPr="000477BA">
        <w:rPr>
          <w:rFonts w:ascii="Trebuchet MS" w:hAnsi="Trebuchet MS" w:cs="Arial"/>
          <w:color w:val="auto"/>
        </w:rPr>
        <w:t>declarație</w:t>
      </w:r>
      <w:r w:rsidRPr="000477BA">
        <w:rPr>
          <w:rFonts w:ascii="Trebuchet MS" w:hAnsi="Trebuchet MS" w:cs="Arial"/>
          <w:color w:val="auto"/>
        </w:rPr>
        <w:t xml:space="preserve"> de cheltuieli;</w:t>
      </w:r>
    </w:p>
    <w:p w14:paraId="05E04987" w14:textId="17C130E2" w:rsidR="000220ED"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i) asigură deschiderea </w:t>
      </w:r>
      <w:r w:rsidR="0076798C" w:rsidRPr="000477BA">
        <w:rPr>
          <w:rFonts w:ascii="Trebuchet MS" w:hAnsi="Trebuchet MS" w:cs="Arial"/>
          <w:color w:val="auto"/>
        </w:rPr>
        <w:t>și</w:t>
      </w:r>
      <w:r w:rsidRPr="000477BA">
        <w:rPr>
          <w:rFonts w:ascii="Trebuchet MS" w:hAnsi="Trebuchet MS" w:cs="Arial"/>
          <w:color w:val="auto"/>
        </w:rPr>
        <w:t xml:space="preserve"> gestionarea contului/conturilor necesar/necesare primirii de la Comisia Europeană a prefinanţării, </w:t>
      </w:r>
      <w:r w:rsidR="000220ED" w:rsidRPr="000477BA">
        <w:rPr>
          <w:rFonts w:ascii="Trebuchet MS" w:hAnsi="Trebuchet MS" w:cs="Arial"/>
          <w:color w:val="auto"/>
        </w:rPr>
        <w:t>plăților</w:t>
      </w:r>
      <w:r w:rsidRPr="000477BA">
        <w:rPr>
          <w:rFonts w:ascii="Trebuchet MS" w:hAnsi="Trebuchet MS" w:cs="Arial"/>
          <w:color w:val="auto"/>
        </w:rPr>
        <w:t xml:space="preserve"> intermediare şi finale aferente programului </w:t>
      </w:r>
      <w:r w:rsidR="000220ED" w:rsidRPr="000477BA">
        <w:rPr>
          <w:rFonts w:ascii="Trebuchet MS" w:hAnsi="Trebuchet MS" w:cs="Arial"/>
          <w:color w:val="auto"/>
        </w:rPr>
        <w:t>operațional</w:t>
      </w:r>
      <w:r w:rsidRPr="000477BA">
        <w:rPr>
          <w:rFonts w:ascii="Trebuchet MS" w:hAnsi="Trebuchet MS" w:cs="Arial"/>
          <w:color w:val="auto"/>
        </w:rPr>
        <w:t xml:space="preserve"> pentru care autoritatea de management se află în România;</w:t>
      </w:r>
    </w:p>
    <w:p w14:paraId="5CB11425" w14:textId="77777777" w:rsidR="000220ED"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j) efectuează transferul sumelor din FEAD specifice perioadei de programare 2014-2020 către unitatea de plată a </w:t>
      </w:r>
      <w:r w:rsidR="000220ED" w:rsidRPr="000477BA">
        <w:rPr>
          <w:rFonts w:ascii="Trebuchet MS" w:hAnsi="Trebuchet MS" w:cs="Arial"/>
          <w:color w:val="auto"/>
        </w:rPr>
        <w:t>autorității</w:t>
      </w:r>
      <w:r w:rsidRPr="000477BA">
        <w:rPr>
          <w:rFonts w:ascii="Trebuchet MS" w:hAnsi="Trebuchet MS" w:cs="Arial"/>
          <w:color w:val="auto"/>
        </w:rPr>
        <w:t xml:space="preserve"> de management;</w:t>
      </w:r>
    </w:p>
    <w:p w14:paraId="200863C1" w14:textId="4C1F5246" w:rsidR="000220ED"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k) asigură aplicarea </w:t>
      </w:r>
      <w:r w:rsidR="000220ED" w:rsidRPr="000477BA">
        <w:rPr>
          <w:rFonts w:ascii="Trebuchet MS" w:hAnsi="Trebuchet MS" w:cs="Arial"/>
          <w:color w:val="auto"/>
        </w:rPr>
        <w:t>corecțiilor</w:t>
      </w:r>
      <w:r w:rsidRPr="000477BA">
        <w:rPr>
          <w:rFonts w:ascii="Trebuchet MS" w:hAnsi="Trebuchet MS" w:cs="Arial"/>
          <w:color w:val="auto"/>
        </w:rPr>
        <w:t xml:space="preserve"> financiare la nivel de program, </w:t>
      </w:r>
      <w:r w:rsidR="000220ED" w:rsidRPr="000477BA">
        <w:rPr>
          <w:rFonts w:ascii="Trebuchet MS" w:hAnsi="Trebuchet MS" w:cs="Arial"/>
          <w:color w:val="auto"/>
        </w:rPr>
        <w:t>operațiune</w:t>
      </w:r>
      <w:r w:rsidRPr="000477BA">
        <w:rPr>
          <w:rFonts w:ascii="Trebuchet MS" w:hAnsi="Trebuchet MS" w:cs="Arial"/>
          <w:color w:val="auto"/>
        </w:rPr>
        <w:t xml:space="preserve">, beneficiar, după caz, în conformitate cu prevederile </w:t>
      </w:r>
      <w:r w:rsidR="000220ED" w:rsidRPr="000477BA">
        <w:rPr>
          <w:rFonts w:ascii="Trebuchet MS" w:hAnsi="Trebuchet MS" w:cs="Arial"/>
          <w:color w:val="auto"/>
        </w:rPr>
        <w:t>legislației</w:t>
      </w:r>
      <w:r w:rsidRPr="000477BA">
        <w:rPr>
          <w:rFonts w:ascii="Trebuchet MS" w:hAnsi="Trebuchet MS" w:cs="Arial"/>
          <w:color w:val="auto"/>
        </w:rPr>
        <w:t xml:space="preserve"> europene şi </w:t>
      </w:r>
      <w:r w:rsidR="000220ED" w:rsidRPr="000477BA">
        <w:rPr>
          <w:rFonts w:ascii="Trebuchet MS" w:hAnsi="Trebuchet MS" w:cs="Arial"/>
          <w:color w:val="auto"/>
        </w:rPr>
        <w:t>naționale</w:t>
      </w:r>
      <w:r w:rsidRPr="000477BA">
        <w:rPr>
          <w:rFonts w:ascii="Trebuchet MS" w:hAnsi="Trebuchet MS" w:cs="Arial"/>
          <w:color w:val="auto"/>
        </w:rPr>
        <w:t>;</w:t>
      </w:r>
    </w:p>
    <w:p w14:paraId="1BD3C0F3" w14:textId="64CB3132" w:rsidR="000220ED"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l) contribuie la elaborarea şi actualizarea descrierii sistemului de management şi control pentru programul </w:t>
      </w:r>
      <w:r w:rsidR="000220ED" w:rsidRPr="000477BA">
        <w:rPr>
          <w:rFonts w:ascii="Trebuchet MS" w:hAnsi="Trebuchet MS" w:cs="Arial"/>
          <w:color w:val="auto"/>
        </w:rPr>
        <w:t>operațional</w:t>
      </w:r>
      <w:r w:rsidRPr="000477BA">
        <w:rPr>
          <w:rFonts w:ascii="Trebuchet MS" w:hAnsi="Trebuchet MS" w:cs="Arial"/>
          <w:color w:val="auto"/>
        </w:rPr>
        <w:t xml:space="preserve"> pentru care a fost desemnată autoritate de certificare, conform </w:t>
      </w:r>
      <w:r w:rsidR="000220ED" w:rsidRPr="000477BA">
        <w:rPr>
          <w:rFonts w:ascii="Trebuchet MS" w:hAnsi="Trebuchet MS" w:cs="Arial"/>
          <w:color w:val="auto"/>
        </w:rPr>
        <w:t>competențelor</w:t>
      </w:r>
      <w:r w:rsidRPr="000477BA">
        <w:rPr>
          <w:rFonts w:ascii="Trebuchet MS" w:hAnsi="Trebuchet MS" w:cs="Arial"/>
          <w:color w:val="auto"/>
        </w:rPr>
        <w:t>;</w:t>
      </w:r>
    </w:p>
    <w:p w14:paraId="324A2E3A" w14:textId="33EB4F41" w:rsidR="000220ED"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m) asigură înregistrarea şi actualizarea cu celeritate a </w:t>
      </w:r>
      <w:r w:rsidR="000220ED" w:rsidRPr="000477BA">
        <w:rPr>
          <w:rFonts w:ascii="Trebuchet MS" w:hAnsi="Trebuchet MS" w:cs="Arial"/>
          <w:color w:val="auto"/>
        </w:rPr>
        <w:t>informațiilor</w:t>
      </w:r>
      <w:r w:rsidRPr="000477BA">
        <w:rPr>
          <w:rFonts w:ascii="Trebuchet MS" w:hAnsi="Trebuchet MS" w:cs="Arial"/>
          <w:color w:val="auto"/>
        </w:rPr>
        <w:t xml:space="preserve"> în SMIS-CSNR, fiind responsabilă de </w:t>
      </w:r>
      <w:r w:rsidR="000220ED" w:rsidRPr="000477BA">
        <w:rPr>
          <w:rFonts w:ascii="Trebuchet MS" w:hAnsi="Trebuchet MS" w:cs="Arial"/>
          <w:color w:val="auto"/>
        </w:rPr>
        <w:t>acuratețea</w:t>
      </w:r>
      <w:r w:rsidRPr="000477BA">
        <w:rPr>
          <w:rFonts w:ascii="Trebuchet MS" w:hAnsi="Trebuchet MS" w:cs="Arial"/>
          <w:color w:val="auto"/>
        </w:rPr>
        <w:t xml:space="preserve">, integritatea şi nivelul de completare a datelor aferente </w:t>
      </w:r>
      <w:r w:rsidR="000220ED" w:rsidRPr="000477BA">
        <w:rPr>
          <w:rFonts w:ascii="Trebuchet MS" w:hAnsi="Trebuchet MS" w:cs="Arial"/>
          <w:color w:val="auto"/>
        </w:rPr>
        <w:t>activității</w:t>
      </w:r>
      <w:r w:rsidRPr="000477BA">
        <w:rPr>
          <w:rFonts w:ascii="Trebuchet MS" w:hAnsi="Trebuchet MS" w:cs="Arial"/>
          <w:color w:val="auto"/>
        </w:rPr>
        <w:t xml:space="preserve"> sale;</w:t>
      </w:r>
    </w:p>
    <w:p w14:paraId="34DA17D8" w14:textId="4EDFE62A" w:rsidR="000220ED"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n) furnizează, în limita </w:t>
      </w:r>
      <w:r w:rsidR="000220ED" w:rsidRPr="000477BA">
        <w:rPr>
          <w:rFonts w:ascii="Trebuchet MS" w:hAnsi="Trebuchet MS" w:cs="Arial"/>
          <w:color w:val="auto"/>
        </w:rPr>
        <w:t>competențelor</w:t>
      </w:r>
      <w:r w:rsidRPr="000477BA">
        <w:rPr>
          <w:rFonts w:ascii="Trebuchet MS" w:hAnsi="Trebuchet MS" w:cs="Arial"/>
          <w:color w:val="auto"/>
        </w:rPr>
        <w:t xml:space="preserve">, </w:t>
      </w:r>
      <w:r w:rsidR="000220ED" w:rsidRPr="000477BA">
        <w:rPr>
          <w:rFonts w:ascii="Trebuchet MS" w:hAnsi="Trebuchet MS" w:cs="Arial"/>
          <w:color w:val="auto"/>
        </w:rPr>
        <w:t>informațiile</w:t>
      </w:r>
      <w:r w:rsidRPr="000477BA">
        <w:rPr>
          <w:rFonts w:ascii="Trebuchet MS" w:hAnsi="Trebuchet MS" w:cs="Arial"/>
          <w:color w:val="auto"/>
        </w:rPr>
        <w:t xml:space="preserve"> necesare Ministerului Fondurilor Europene, în calitate de coordonator, respectiv </w:t>
      </w:r>
      <w:r w:rsidR="000220ED" w:rsidRPr="000477BA">
        <w:rPr>
          <w:rFonts w:ascii="Trebuchet MS" w:hAnsi="Trebuchet MS" w:cs="Arial"/>
          <w:color w:val="auto"/>
        </w:rPr>
        <w:t>Autorității</w:t>
      </w:r>
      <w:r w:rsidRPr="000477BA">
        <w:rPr>
          <w:rFonts w:ascii="Trebuchet MS" w:hAnsi="Trebuchet MS" w:cs="Arial"/>
          <w:color w:val="auto"/>
        </w:rPr>
        <w:t xml:space="preserve"> de Audit, pentru îndeplinirea de către acestea a </w:t>
      </w:r>
      <w:r w:rsidR="000220ED" w:rsidRPr="000477BA">
        <w:rPr>
          <w:rFonts w:ascii="Trebuchet MS" w:hAnsi="Trebuchet MS" w:cs="Arial"/>
          <w:color w:val="auto"/>
        </w:rPr>
        <w:t>atribuțiilor</w:t>
      </w:r>
      <w:r w:rsidRPr="000477BA">
        <w:rPr>
          <w:rFonts w:ascii="Trebuchet MS" w:hAnsi="Trebuchet MS" w:cs="Arial"/>
          <w:color w:val="auto"/>
        </w:rPr>
        <w:t xml:space="preserve"> lor;</w:t>
      </w:r>
    </w:p>
    <w:p w14:paraId="50139976" w14:textId="77B31CB3" w:rsidR="001C4AE1" w:rsidRPr="000477BA" w:rsidRDefault="001C4AE1" w:rsidP="007F7C71">
      <w:pPr>
        <w:pStyle w:val="ListParagraph"/>
        <w:ind w:left="0"/>
        <w:contextualSpacing/>
        <w:jc w:val="both"/>
        <w:rPr>
          <w:rFonts w:ascii="Trebuchet MS" w:hAnsi="Trebuchet MS" w:cs="Arial"/>
          <w:color w:val="auto"/>
        </w:rPr>
      </w:pPr>
      <w:r w:rsidRPr="000477BA">
        <w:rPr>
          <w:rFonts w:ascii="Trebuchet MS" w:hAnsi="Trebuchet MS" w:cs="Arial"/>
          <w:color w:val="auto"/>
        </w:rPr>
        <w:t xml:space="preserve">o) furnizează </w:t>
      </w:r>
      <w:r w:rsidR="000220ED" w:rsidRPr="000477BA">
        <w:rPr>
          <w:rFonts w:ascii="Trebuchet MS" w:hAnsi="Trebuchet MS" w:cs="Arial"/>
          <w:color w:val="auto"/>
        </w:rPr>
        <w:t>autorității</w:t>
      </w:r>
      <w:r w:rsidRPr="000477BA">
        <w:rPr>
          <w:rFonts w:ascii="Trebuchet MS" w:hAnsi="Trebuchet MS" w:cs="Arial"/>
          <w:color w:val="auto"/>
        </w:rPr>
        <w:t xml:space="preserve"> de management, conform </w:t>
      </w:r>
      <w:r w:rsidR="000220ED" w:rsidRPr="000477BA">
        <w:rPr>
          <w:rFonts w:ascii="Trebuchet MS" w:hAnsi="Trebuchet MS" w:cs="Arial"/>
          <w:color w:val="auto"/>
        </w:rPr>
        <w:t>competențelor</w:t>
      </w:r>
      <w:r w:rsidRPr="000477BA">
        <w:rPr>
          <w:rFonts w:ascii="Trebuchet MS" w:hAnsi="Trebuchet MS" w:cs="Arial"/>
          <w:color w:val="auto"/>
        </w:rPr>
        <w:t xml:space="preserve">, </w:t>
      </w:r>
      <w:r w:rsidR="000220ED" w:rsidRPr="000477BA">
        <w:rPr>
          <w:rFonts w:ascii="Trebuchet MS" w:hAnsi="Trebuchet MS" w:cs="Arial"/>
          <w:color w:val="auto"/>
        </w:rPr>
        <w:t>informațiile</w:t>
      </w:r>
      <w:r w:rsidRPr="000477BA">
        <w:rPr>
          <w:rFonts w:ascii="Trebuchet MS" w:hAnsi="Trebuchet MS" w:cs="Arial"/>
          <w:color w:val="auto"/>
        </w:rPr>
        <w:t xml:space="preserve"> necesare îndeplinirii </w:t>
      </w:r>
      <w:r w:rsidR="000220ED" w:rsidRPr="000477BA">
        <w:rPr>
          <w:rFonts w:ascii="Trebuchet MS" w:hAnsi="Trebuchet MS" w:cs="Arial"/>
          <w:color w:val="auto"/>
        </w:rPr>
        <w:t>atribuției</w:t>
      </w:r>
      <w:r w:rsidRPr="000477BA">
        <w:rPr>
          <w:rFonts w:ascii="Trebuchet MS" w:hAnsi="Trebuchet MS" w:cs="Arial"/>
          <w:color w:val="auto"/>
        </w:rPr>
        <w:t xml:space="preserve"> prevăzute la art. 59 alin. (5) din </w:t>
      </w:r>
      <w:hyperlink r:id="rId9" w:history="1">
        <w:r w:rsidRPr="000477BA">
          <w:rPr>
            <w:rFonts w:ascii="Trebuchet MS" w:hAnsi="Trebuchet MS" w:cs="Arial"/>
            <w:color w:val="auto"/>
          </w:rPr>
          <w:t>Regulamentul nr. 966/2012</w:t>
        </w:r>
      </w:hyperlink>
      <w:r w:rsidRPr="000477BA">
        <w:rPr>
          <w:rFonts w:ascii="Trebuchet MS" w:hAnsi="Trebuchet MS" w:cs="Arial"/>
          <w:color w:val="auto"/>
        </w:rPr>
        <w:t>.</w:t>
      </w:r>
    </w:p>
    <w:p w14:paraId="6337571E" w14:textId="77777777" w:rsidR="007F7C71" w:rsidRPr="000477BA" w:rsidRDefault="007F7C71" w:rsidP="00883EAE">
      <w:pPr>
        <w:pStyle w:val="ListParagraph"/>
        <w:contextualSpacing/>
        <w:jc w:val="both"/>
        <w:rPr>
          <w:rFonts w:ascii="Trebuchet MS" w:eastAsia="Calibri" w:hAnsi="Trebuchet MS" w:cs="Arial"/>
          <w:color w:val="auto"/>
        </w:rPr>
      </w:pPr>
    </w:p>
    <w:p w14:paraId="1D5ECEA3" w14:textId="64FCF8A1" w:rsidR="002A5F32" w:rsidRPr="000477BA" w:rsidRDefault="002A5F32" w:rsidP="00CE5FD8">
      <w:pPr>
        <w:tabs>
          <w:tab w:val="left" w:pos="720"/>
          <w:tab w:val="left" w:pos="810"/>
          <w:tab w:val="left" w:pos="900"/>
        </w:tabs>
        <w:jc w:val="both"/>
        <w:rPr>
          <w:rFonts w:ascii="Trebuchet MS" w:eastAsia="Calibri" w:hAnsi="Trebuchet MS" w:cs="Arial"/>
          <w:color w:val="auto"/>
        </w:rPr>
      </w:pPr>
      <w:r w:rsidRPr="000477BA">
        <w:rPr>
          <w:rFonts w:ascii="Trebuchet MS" w:eastAsia="Calibri" w:hAnsi="Trebuchet MS" w:cs="Arial"/>
          <w:color w:val="auto"/>
        </w:rPr>
        <w:t xml:space="preserve">Misiunea </w:t>
      </w:r>
      <w:r w:rsidR="002B6696" w:rsidRPr="000477BA">
        <w:rPr>
          <w:rFonts w:ascii="Trebuchet MS" w:hAnsi="Trebuchet MS" w:cs="Arial"/>
          <w:color w:val="auto"/>
        </w:rPr>
        <w:t>ACP este aceea de a asigura</w:t>
      </w:r>
      <w:r w:rsidR="003914B2" w:rsidRPr="000477BA">
        <w:rPr>
          <w:rFonts w:ascii="Trebuchet MS" w:hAnsi="Trebuchet MS" w:cs="Arial"/>
          <w:color w:val="auto"/>
        </w:rPr>
        <w:t>,</w:t>
      </w:r>
      <w:r w:rsidR="002B6696" w:rsidRPr="000477BA">
        <w:rPr>
          <w:rFonts w:ascii="Trebuchet MS" w:hAnsi="Trebuchet MS" w:cs="Arial"/>
          <w:color w:val="auto"/>
        </w:rPr>
        <w:t xml:space="preserve"> în condi</w:t>
      </w:r>
      <w:r w:rsidR="00077840" w:rsidRPr="000477BA">
        <w:rPr>
          <w:rFonts w:ascii="Trebuchet MS" w:hAnsi="Trebuchet MS" w:cs="Arial"/>
          <w:color w:val="auto"/>
        </w:rPr>
        <w:t>ț</w:t>
      </w:r>
      <w:r w:rsidR="002B6696" w:rsidRPr="000477BA">
        <w:rPr>
          <w:rFonts w:ascii="Trebuchet MS" w:hAnsi="Trebuchet MS" w:cs="Arial"/>
          <w:color w:val="auto"/>
        </w:rPr>
        <w:t xml:space="preserve">ii de </w:t>
      </w:r>
      <w:r w:rsidR="00E96E81" w:rsidRPr="000477BA">
        <w:rPr>
          <w:rFonts w:ascii="Trebuchet MS" w:hAnsi="Trebuchet MS" w:cs="Arial"/>
          <w:color w:val="auto"/>
        </w:rPr>
        <w:t>eficiență</w:t>
      </w:r>
      <w:r w:rsidR="005E4592">
        <w:rPr>
          <w:rFonts w:ascii="Trebuchet MS" w:hAnsi="Trebuchet MS" w:cs="Arial"/>
          <w:color w:val="auto"/>
        </w:rPr>
        <w:t>,</w:t>
      </w:r>
      <w:r w:rsidR="002B6696" w:rsidRPr="000477BA">
        <w:rPr>
          <w:rFonts w:ascii="Trebuchet MS" w:hAnsi="Trebuchet MS" w:cs="Arial"/>
          <w:color w:val="auto"/>
        </w:rPr>
        <w:t xml:space="preserve"> o bună gestiune a </w:t>
      </w:r>
      <w:r w:rsidR="00E96E81" w:rsidRPr="000477BA">
        <w:rPr>
          <w:rFonts w:ascii="Trebuchet MS" w:hAnsi="Trebuchet MS" w:cs="Arial"/>
          <w:color w:val="auto"/>
        </w:rPr>
        <w:t>asistenței</w:t>
      </w:r>
      <w:r w:rsidR="002B6696" w:rsidRPr="000477BA">
        <w:rPr>
          <w:rFonts w:ascii="Trebuchet MS" w:hAnsi="Trebuchet MS" w:cs="Arial"/>
          <w:color w:val="auto"/>
        </w:rPr>
        <w:t xml:space="preserve"> financiare nerambursabile oferită României de UE</w:t>
      </w:r>
      <w:r w:rsidRPr="000477BA">
        <w:rPr>
          <w:rFonts w:ascii="Trebuchet MS" w:hAnsi="Trebuchet MS" w:cs="Arial"/>
          <w:color w:val="auto"/>
        </w:rPr>
        <w:t>,</w:t>
      </w:r>
      <w:r w:rsidR="002B6696" w:rsidRPr="000477BA">
        <w:rPr>
          <w:rFonts w:ascii="Trebuchet MS" w:hAnsi="Trebuchet MS" w:cs="Arial"/>
          <w:color w:val="auto"/>
        </w:rPr>
        <w:t xml:space="preserve"> </w:t>
      </w:r>
      <w:r w:rsidRPr="000477BA">
        <w:rPr>
          <w:rFonts w:ascii="Trebuchet MS" w:eastAsia="Calibri" w:hAnsi="Trebuchet MS" w:cs="Arial"/>
          <w:color w:val="auto"/>
        </w:rPr>
        <w:t>potrivit prevederilor reglementărilor comunitare și naționale</w:t>
      </w:r>
      <w:r w:rsidR="00077840" w:rsidRPr="000477BA">
        <w:rPr>
          <w:rFonts w:ascii="Trebuchet MS" w:eastAsia="Calibri" w:hAnsi="Trebuchet MS" w:cs="Arial"/>
          <w:color w:val="auto"/>
        </w:rPr>
        <w:t>.</w:t>
      </w:r>
    </w:p>
    <w:p w14:paraId="2A87BF69" w14:textId="0C2351C3" w:rsidR="009358F2" w:rsidRPr="000477BA" w:rsidRDefault="009358F2" w:rsidP="00CE5FD8">
      <w:pPr>
        <w:tabs>
          <w:tab w:val="left" w:pos="720"/>
          <w:tab w:val="left" w:pos="810"/>
          <w:tab w:val="left" w:pos="900"/>
        </w:tabs>
        <w:jc w:val="both"/>
        <w:rPr>
          <w:rFonts w:ascii="Trebuchet MS" w:eastAsia="Calibri" w:hAnsi="Trebuchet MS" w:cs="Arial"/>
          <w:color w:val="auto"/>
        </w:rPr>
      </w:pPr>
    </w:p>
    <w:p w14:paraId="550B6F56" w14:textId="3F144B9F" w:rsidR="00DB5749" w:rsidRPr="000477BA" w:rsidRDefault="00426522" w:rsidP="00CE5FD8">
      <w:pPr>
        <w:tabs>
          <w:tab w:val="left" w:pos="720"/>
          <w:tab w:val="left" w:pos="810"/>
          <w:tab w:val="left" w:pos="900"/>
        </w:tabs>
        <w:jc w:val="both"/>
        <w:rPr>
          <w:rFonts w:ascii="Trebuchet MS" w:eastAsia="Calibri" w:hAnsi="Trebuchet MS" w:cs="Arial"/>
          <w:color w:val="auto"/>
        </w:rPr>
      </w:pPr>
      <w:r w:rsidRPr="000477BA">
        <w:rPr>
          <w:rFonts w:ascii="Trebuchet MS" w:eastAsia="Calibri" w:hAnsi="Trebuchet MS" w:cs="Arial"/>
          <w:color w:val="auto"/>
        </w:rPr>
        <w:t xml:space="preserve">În perioada </w:t>
      </w:r>
      <w:r w:rsidR="00DB5749" w:rsidRPr="000477BA">
        <w:rPr>
          <w:rFonts w:ascii="Trebuchet MS" w:eastAsia="Calibri" w:hAnsi="Trebuchet MS" w:cs="Arial"/>
          <w:color w:val="auto"/>
        </w:rPr>
        <w:t xml:space="preserve">24-26 </w:t>
      </w:r>
      <w:r w:rsidR="00F11FC8" w:rsidRPr="000477BA">
        <w:rPr>
          <w:rFonts w:ascii="Trebuchet MS" w:eastAsia="Calibri" w:hAnsi="Trebuchet MS" w:cs="Arial"/>
          <w:color w:val="auto"/>
        </w:rPr>
        <w:t xml:space="preserve">februarie 2020, în cadrul proiectului cu titlul „Sprijinirea Autorității de Certificare și Plată în vederea gestionării eficiente a Fondului European pentru Ajutorarea Persoanelor Defavorizate” </w:t>
      </w:r>
      <w:r w:rsidR="00DB5749" w:rsidRPr="000477BA">
        <w:rPr>
          <w:rFonts w:ascii="Trebuchet MS" w:eastAsia="Calibri" w:hAnsi="Trebuchet MS" w:cs="Arial"/>
          <w:color w:val="auto"/>
        </w:rPr>
        <w:t xml:space="preserve">a fost organizat un eveniment cu participarea </w:t>
      </w:r>
      <w:r w:rsidR="00DB1E21" w:rsidRPr="000477BA">
        <w:rPr>
          <w:rFonts w:ascii="Trebuchet MS" w:eastAsia="Calibri" w:hAnsi="Trebuchet MS" w:cs="Arial"/>
          <w:color w:val="auto"/>
        </w:rPr>
        <w:t>personalului ACP și invitați din cadrul MIPE, cu tematica “Managementul financiar la nivelul Programului Operațional Ajutorarea Persoanelor Dezavantajate”.</w:t>
      </w:r>
    </w:p>
    <w:p w14:paraId="4DE9785D" w14:textId="77777777" w:rsidR="00DB5749" w:rsidRPr="000477BA" w:rsidRDefault="00DB5749" w:rsidP="00CE5FD8">
      <w:pPr>
        <w:tabs>
          <w:tab w:val="left" w:pos="720"/>
          <w:tab w:val="left" w:pos="810"/>
          <w:tab w:val="left" w:pos="900"/>
        </w:tabs>
        <w:jc w:val="both"/>
        <w:rPr>
          <w:rFonts w:ascii="Trebuchet MS" w:hAnsi="Trebuchet MS" w:cs="Arial"/>
          <w:color w:val="auto"/>
        </w:rPr>
      </w:pPr>
    </w:p>
    <w:p w14:paraId="32590DCA" w14:textId="77777777" w:rsidR="00F11FC8" w:rsidRPr="000477BA" w:rsidRDefault="00F11FC8" w:rsidP="00CE5FD8">
      <w:pPr>
        <w:tabs>
          <w:tab w:val="left" w:pos="720"/>
          <w:tab w:val="left" w:pos="810"/>
          <w:tab w:val="left" w:pos="900"/>
        </w:tabs>
        <w:jc w:val="both"/>
        <w:rPr>
          <w:rFonts w:ascii="Trebuchet MS" w:eastAsia="Calibri" w:hAnsi="Trebuchet MS" w:cs="Arial"/>
          <w:color w:val="auto"/>
        </w:rPr>
      </w:pPr>
      <w:r w:rsidRPr="000477BA">
        <w:rPr>
          <w:rFonts w:ascii="Trebuchet MS" w:eastAsia="Calibri" w:hAnsi="Trebuchet MS" w:cs="Arial"/>
          <w:color w:val="auto"/>
        </w:rPr>
        <w:t>Potrivit contractului de finanțare nr. 48858/04.07.2018, sunt prevăzute a se organiza două astfel de evenimente.</w:t>
      </w:r>
    </w:p>
    <w:p w14:paraId="592A05C0" w14:textId="257270AB" w:rsidR="002E32BD" w:rsidRPr="000477BA" w:rsidRDefault="00755C68" w:rsidP="00CE5FD8">
      <w:pPr>
        <w:tabs>
          <w:tab w:val="left" w:pos="720"/>
          <w:tab w:val="left" w:pos="810"/>
          <w:tab w:val="left" w:pos="900"/>
        </w:tabs>
        <w:jc w:val="both"/>
        <w:rPr>
          <w:rFonts w:ascii="Trebuchet MS" w:hAnsi="Trebuchet MS" w:cs="Arial"/>
          <w:color w:val="auto"/>
        </w:rPr>
      </w:pPr>
      <w:r w:rsidRPr="000477BA">
        <w:rPr>
          <w:rFonts w:ascii="Trebuchet MS" w:hAnsi="Trebuchet MS" w:cs="Arial"/>
          <w:color w:val="auto"/>
        </w:rPr>
        <w:t xml:space="preserve"> </w:t>
      </w:r>
      <w:r w:rsidR="00426522" w:rsidRPr="000477BA">
        <w:rPr>
          <w:rFonts w:ascii="Trebuchet MS" w:hAnsi="Trebuchet MS" w:cs="Arial"/>
          <w:color w:val="auto"/>
        </w:rPr>
        <w:t xml:space="preserve"> </w:t>
      </w:r>
    </w:p>
    <w:p w14:paraId="3C2B7BFB" w14:textId="77777777" w:rsidR="001A1464" w:rsidRPr="000477BA" w:rsidRDefault="001A1464" w:rsidP="00CE5FD8">
      <w:pPr>
        <w:jc w:val="both"/>
        <w:rPr>
          <w:rFonts w:ascii="Trebuchet MS" w:hAnsi="Trebuchet MS" w:cs="Arial"/>
          <w:b/>
          <w:color w:val="auto"/>
        </w:rPr>
      </w:pPr>
      <w:r w:rsidRPr="000477BA">
        <w:rPr>
          <w:rFonts w:ascii="Trebuchet MS" w:hAnsi="Trebuchet MS" w:cs="Arial"/>
          <w:b/>
          <w:color w:val="auto"/>
        </w:rPr>
        <w:t>1.2 Context</w:t>
      </w:r>
    </w:p>
    <w:p w14:paraId="1CC8E4D1" w14:textId="77777777" w:rsidR="00CE5FD8" w:rsidRPr="000477BA" w:rsidRDefault="00180943" w:rsidP="00CE5FD8">
      <w:pPr>
        <w:overflowPunct w:val="0"/>
        <w:jc w:val="both"/>
        <w:rPr>
          <w:rFonts w:ascii="Trebuchet MS" w:hAnsi="Trebuchet MS" w:cs="Arial"/>
          <w:color w:val="auto"/>
        </w:rPr>
      </w:pPr>
      <w:r w:rsidRPr="000477BA">
        <w:rPr>
          <w:rFonts w:ascii="Trebuchet MS" w:hAnsi="Trebuchet MS" w:cs="Arial"/>
          <w:color w:val="auto"/>
        </w:rPr>
        <w:t xml:space="preserve">ACP are în implementare proiectul </w:t>
      </w:r>
      <w:r w:rsidR="004E09C6" w:rsidRPr="000477BA">
        <w:rPr>
          <w:rFonts w:ascii="Trebuchet MS" w:hAnsi="Trebuchet MS" w:cs="Arial"/>
          <w:color w:val="auto"/>
        </w:rPr>
        <w:t>cu titlul</w:t>
      </w:r>
      <w:r w:rsidR="00E675D4" w:rsidRPr="000477BA">
        <w:rPr>
          <w:rFonts w:ascii="Trebuchet MS" w:hAnsi="Trebuchet MS" w:cs="Arial"/>
          <w:color w:val="auto"/>
        </w:rPr>
        <w:t xml:space="preserve"> </w:t>
      </w:r>
      <w:r w:rsidR="00E675D4" w:rsidRPr="000477BA">
        <w:rPr>
          <w:rFonts w:ascii="Trebuchet MS" w:hAnsi="Trebuchet MS" w:cs="Arial"/>
          <w:i/>
          <w:color w:val="auto"/>
        </w:rPr>
        <w:t>„</w:t>
      </w:r>
      <w:r w:rsidR="007E4878" w:rsidRPr="000477BA">
        <w:rPr>
          <w:rFonts w:ascii="Trebuchet MS" w:hAnsi="Trebuchet MS" w:cs="Arial"/>
          <w:i/>
          <w:color w:val="auto"/>
        </w:rPr>
        <w:t>Sprijinirea Autorității de Certificare și Plată în vederea gestionării eficiente a Fondului European pentru Ajutorarea Persoanelor Defavorizate</w:t>
      </w:r>
      <w:r w:rsidR="00E675D4" w:rsidRPr="000477BA">
        <w:rPr>
          <w:rFonts w:ascii="Trebuchet MS" w:hAnsi="Trebuchet MS" w:cs="Arial"/>
          <w:i/>
          <w:color w:val="auto"/>
        </w:rPr>
        <w:t>”</w:t>
      </w:r>
      <w:r w:rsidR="00E675D4" w:rsidRPr="000477BA">
        <w:rPr>
          <w:rFonts w:ascii="Trebuchet MS" w:hAnsi="Trebuchet MS" w:cs="Arial"/>
          <w:color w:val="auto"/>
        </w:rPr>
        <w:t xml:space="preserve"> – cod SMIS </w:t>
      </w:r>
      <w:r w:rsidR="007E4878" w:rsidRPr="000477BA">
        <w:rPr>
          <w:rFonts w:ascii="Trebuchet MS" w:hAnsi="Trebuchet MS" w:cs="Arial"/>
          <w:color w:val="auto"/>
        </w:rPr>
        <w:t>118718</w:t>
      </w:r>
      <w:r w:rsidR="00E675D4" w:rsidRPr="000477BA">
        <w:rPr>
          <w:rFonts w:ascii="Trebuchet MS" w:hAnsi="Trebuchet MS" w:cs="Arial"/>
          <w:color w:val="auto"/>
        </w:rPr>
        <w:t>.</w:t>
      </w:r>
    </w:p>
    <w:p w14:paraId="6B400EDE" w14:textId="2E5F6596" w:rsidR="00E675D4" w:rsidRPr="000477BA" w:rsidRDefault="00E675D4" w:rsidP="00CE5FD8">
      <w:pPr>
        <w:overflowPunct w:val="0"/>
        <w:jc w:val="both"/>
        <w:rPr>
          <w:rFonts w:ascii="Trebuchet MS" w:hAnsi="Trebuchet MS" w:cs="Arial"/>
          <w:color w:val="auto"/>
        </w:rPr>
      </w:pPr>
      <w:r w:rsidRPr="000477BA">
        <w:rPr>
          <w:rFonts w:ascii="Trebuchet MS" w:hAnsi="Trebuchet MS" w:cs="Arial"/>
          <w:color w:val="auto"/>
        </w:rPr>
        <w:t xml:space="preserve"> </w:t>
      </w:r>
    </w:p>
    <w:p w14:paraId="13874DD1" w14:textId="488E31F9" w:rsidR="00E675D4" w:rsidRPr="000477BA" w:rsidRDefault="00E675D4" w:rsidP="00CE5FD8">
      <w:pPr>
        <w:autoSpaceDE w:val="0"/>
        <w:autoSpaceDN w:val="0"/>
        <w:adjustRightInd w:val="0"/>
        <w:jc w:val="both"/>
        <w:rPr>
          <w:rFonts w:ascii="Trebuchet MS" w:hAnsi="Trebuchet MS" w:cs="Arial"/>
          <w:color w:val="auto"/>
        </w:rPr>
      </w:pPr>
      <w:r w:rsidRPr="000477BA">
        <w:rPr>
          <w:rFonts w:ascii="Trebuchet MS" w:hAnsi="Trebuchet MS" w:cs="Arial"/>
          <w:color w:val="auto"/>
        </w:rPr>
        <w:t xml:space="preserve">Una dintre </w:t>
      </w:r>
      <w:r w:rsidR="00B70F61" w:rsidRPr="000477BA">
        <w:rPr>
          <w:rFonts w:ascii="Trebuchet MS" w:hAnsi="Trebuchet MS" w:cs="Arial"/>
          <w:color w:val="auto"/>
        </w:rPr>
        <w:t>activitățile</w:t>
      </w:r>
      <w:r w:rsidRPr="000477BA">
        <w:rPr>
          <w:rFonts w:ascii="Trebuchet MS" w:hAnsi="Trebuchet MS" w:cs="Arial"/>
          <w:color w:val="auto"/>
        </w:rPr>
        <w:t xml:space="preserve"> proiectului </w:t>
      </w:r>
      <w:r w:rsidR="00180943" w:rsidRPr="000477BA">
        <w:rPr>
          <w:rFonts w:ascii="Trebuchet MS" w:hAnsi="Trebuchet MS" w:cs="Arial"/>
          <w:color w:val="auto"/>
        </w:rPr>
        <w:t>mai sus menționat</w:t>
      </w:r>
      <w:r w:rsidRPr="000477BA">
        <w:rPr>
          <w:rFonts w:ascii="Trebuchet MS" w:hAnsi="Trebuchet MS" w:cs="Arial"/>
          <w:color w:val="auto"/>
        </w:rPr>
        <w:t xml:space="preserve"> constă în </w:t>
      </w:r>
      <w:r w:rsidR="00022A79" w:rsidRPr="000477BA">
        <w:rPr>
          <w:rFonts w:ascii="Trebuchet MS" w:hAnsi="Trebuchet MS" w:cs="Arial"/>
          <w:color w:val="auto"/>
        </w:rPr>
        <w:t xml:space="preserve">organizarea de către ACP </w:t>
      </w:r>
      <w:r w:rsidR="001052C8" w:rsidRPr="000477BA">
        <w:rPr>
          <w:rFonts w:ascii="Trebuchet MS" w:hAnsi="Trebuchet MS" w:cs="Arial"/>
          <w:color w:val="auto"/>
        </w:rPr>
        <w:t>a două întâlniri/ateliere de lucru, seminarii pentru schimb de experiență și bune practici.</w:t>
      </w:r>
    </w:p>
    <w:p w14:paraId="15BE5551" w14:textId="77777777" w:rsidR="00705B00" w:rsidRPr="000477BA" w:rsidRDefault="00705B00" w:rsidP="00CE5FD8">
      <w:pPr>
        <w:autoSpaceDE w:val="0"/>
        <w:autoSpaceDN w:val="0"/>
        <w:adjustRightInd w:val="0"/>
        <w:jc w:val="both"/>
        <w:rPr>
          <w:rFonts w:ascii="Trebuchet MS" w:hAnsi="Trebuchet MS" w:cs="Arial"/>
          <w:color w:val="auto"/>
        </w:rPr>
      </w:pPr>
    </w:p>
    <w:p w14:paraId="5FE61998" w14:textId="64062FBD" w:rsidR="008611ED" w:rsidRPr="000477BA" w:rsidRDefault="00180943" w:rsidP="00CE5FD8">
      <w:pPr>
        <w:jc w:val="both"/>
        <w:rPr>
          <w:rFonts w:ascii="Trebuchet MS" w:eastAsia="Calibri" w:hAnsi="Trebuchet MS" w:cs="Arial"/>
          <w:color w:val="auto"/>
        </w:rPr>
      </w:pPr>
      <w:r w:rsidRPr="000477BA">
        <w:rPr>
          <w:rFonts w:ascii="Trebuchet MS" w:eastAsia="Calibri" w:hAnsi="Trebuchet MS" w:cs="Arial"/>
          <w:color w:val="auto"/>
        </w:rPr>
        <w:t>Valoare</w:t>
      </w:r>
      <w:r w:rsidR="00093353" w:rsidRPr="000477BA">
        <w:rPr>
          <w:rFonts w:ascii="Trebuchet MS" w:eastAsia="Calibri" w:hAnsi="Trebuchet MS" w:cs="Arial"/>
          <w:color w:val="auto"/>
        </w:rPr>
        <w:t>a</w:t>
      </w:r>
      <w:r w:rsidRPr="000477BA">
        <w:rPr>
          <w:rFonts w:ascii="Trebuchet MS" w:eastAsia="Calibri" w:hAnsi="Trebuchet MS" w:cs="Arial"/>
          <w:color w:val="auto"/>
        </w:rPr>
        <w:t xml:space="preserve"> adăugată a acestui </w:t>
      </w:r>
      <w:r w:rsidR="008611ED" w:rsidRPr="000477BA">
        <w:rPr>
          <w:rFonts w:ascii="Trebuchet MS" w:eastAsia="Calibri" w:hAnsi="Trebuchet MS" w:cs="Arial"/>
          <w:color w:val="auto"/>
        </w:rPr>
        <w:t>contract</w:t>
      </w:r>
      <w:r w:rsidRPr="000477BA">
        <w:rPr>
          <w:rFonts w:ascii="Trebuchet MS" w:eastAsia="Calibri" w:hAnsi="Trebuchet MS" w:cs="Arial"/>
          <w:color w:val="auto"/>
        </w:rPr>
        <w:t xml:space="preserve"> constă în faptul că, prin participarea </w:t>
      </w:r>
      <w:r w:rsidR="003B39DF" w:rsidRPr="000477BA">
        <w:rPr>
          <w:rFonts w:ascii="Trebuchet MS" w:eastAsia="Calibri" w:hAnsi="Trebuchet MS" w:cs="Arial"/>
          <w:color w:val="auto"/>
        </w:rPr>
        <w:t>persoanelor din cadrul grupului țintă, respectiv a personalului</w:t>
      </w:r>
      <w:r w:rsidR="00C57216" w:rsidRPr="000477BA">
        <w:rPr>
          <w:rFonts w:ascii="Trebuchet MS" w:hAnsi="Trebuchet MS" w:cs="Arial"/>
          <w:bCs/>
          <w:color w:val="auto"/>
        </w:rPr>
        <w:t xml:space="preserve"> Autorității de Certificare </w:t>
      </w:r>
      <w:r w:rsidR="003B39DF" w:rsidRPr="000477BA">
        <w:rPr>
          <w:rFonts w:ascii="Trebuchet MS" w:hAnsi="Trebuchet MS" w:cs="Arial"/>
          <w:bCs/>
          <w:color w:val="auto"/>
        </w:rPr>
        <w:t xml:space="preserve">și Plată, </w:t>
      </w:r>
      <w:r w:rsidR="003B39DF" w:rsidRPr="000477BA">
        <w:rPr>
          <w:rFonts w:ascii="Trebuchet MS" w:hAnsi="Trebuchet MS" w:cs="Arial"/>
          <w:color w:val="auto"/>
        </w:rPr>
        <w:t>personalului din cadrul D</w:t>
      </w:r>
      <w:r w:rsidR="005C4030" w:rsidRPr="000477BA">
        <w:rPr>
          <w:rFonts w:ascii="Trebuchet MS" w:hAnsi="Trebuchet MS" w:cs="Arial"/>
          <w:color w:val="auto"/>
        </w:rPr>
        <w:t xml:space="preserve">irecției </w:t>
      </w:r>
      <w:r w:rsidR="003B39DF" w:rsidRPr="000477BA">
        <w:rPr>
          <w:rFonts w:ascii="Trebuchet MS" w:hAnsi="Trebuchet MS" w:cs="Arial"/>
          <w:color w:val="auto"/>
        </w:rPr>
        <w:t>G</w:t>
      </w:r>
      <w:r w:rsidR="005C4030" w:rsidRPr="000477BA">
        <w:rPr>
          <w:rFonts w:ascii="Trebuchet MS" w:hAnsi="Trebuchet MS" w:cs="Arial"/>
          <w:color w:val="auto"/>
        </w:rPr>
        <w:t xml:space="preserve">enerale </w:t>
      </w:r>
      <w:r w:rsidR="003B39DF" w:rsidRPr="000477BA">
        <w:rPr>
          <w:rFonts w:ascii="Trebuchet MS" w:hAnsi="Trebuchet MS" w:cs="Arial"/>
          <w:color w:val="auto"/>
        </w:rPr>
        <w:t>E</w:t>
      </w:r>
      <w:r w:rsidR="005C4030" w:rsidRPr="000477BA">
        <w:rPr>
          <w:rFonts w:ascii="Trebuchet MS" w:hAnsi="Trebuchet MS" w:cs="Arial"/>
          <w:color w:val="auto"/>
        </w:rPr>
        <w:t>conomice</w:t>
      </w:r>
      <w:r w:rsidR="003B39DF" w:rsidRPr="000477BA">
        <w:rPr>
          <w:rFonts w:ascii="Trebuchet MS" w:hAnsi="Trebuchet MS" w:cs="Arial"/>
          <w:color w:val="auto"/>
        </w:rPr>
        <w:t>, D</w:t>
      </w:r>
      <w:r w:rsidR="005C4030" w:rsidRPr="000477BA">
        <w:rPr>
          <w:rFonts w:ascii="Trebuchet MS" w:hAnsi="Trebuchet MS" w:cs="Arial"/>
          <w:color w:val="auto"/>
        </w:rPr>
        <w:t xml:space="preserve">irecției </w:t>
      </w:r>
      <w:r w:rsidR="003B39DF" w:rsidRPr="000477BA">
        <w:rPr>
          <w:rFonts w:ascii="Trebuchet MS" w:hAnsi="Trebuchet MS" w:cs="Arial"/>
          <w:color w:val="auto"/>
        </w:rPr>
        <w:t>G</w:t>
      </w:r>
      <w:r w:rsidR="005C4030" w:rsidRPr="000477BA">
        <w:rPr>
          <w:rFonts w:ascii="Trebuchet MS" w:hAnsi="Trebuchet MS" w:cs="Arial"/>
          <w:color w:val="auto"/>
        </w:rPr>
        <w:t xml:space="preserve">enerale </w:t>
      </w:r>
      <w:r w:rsidR="003B39DF" w:rsidRPr="000477BA">
        <w:rPr>
          <w:rFonts w:ascii="Trebuchet MS" w:hAnsi="Trebuchet MS" w:cs="Arial"/>
          <w:color w:val="auto"/>
        </w:rPr>
        <w:t>S</w:t>
      </w:r>
      <w:r w:rsidR="005C4030" w:rsidRPr="000477BA">
        <w:rPr>
          <w:rFonts w:ascii="Trebuchet MS" w:hAnsi="Trebuchet MS" w:cs="Arial"/>
          <w:color w:val="auto"/>
        </w:rPr>
        <w:t xml:space="preserve">ervicii </w:t>
      </w:r>
      <w:r w:rsidR="003B39DF" w:rsidRPr="000477BA">
        <w:rPr>
          <w:rFonts w:ascii="Trebuchet MS" w:hAnsi="Trebuchet MS" w:cs="Arial"/>
          <w:color w:val="auto"/>
        </w:rPr>
        <w:t>I</w:t>
      </w:r>
      <w:r w:rsidR="005C4030" w:rsidRPr="000477BA">
        <w:rPr>
          <w:rFonts w:ascii="Trebuchet MS" w:hAnsi="Trebuchet MS" w:cs="Arial"/>
          <w:color w:val="auto"/>
        </w:rPr>
        <w:t xml:space="preserve">nterne </w:t>
      </w:r>
      <w:r w:rsidR="003B39DF" w:rsidRPr="000477BA">
        <w:rPr>
          <w:rFonts w:ascii="Trebuchet MS" w:hAnsi="Trebuchet MS" w:cs="Arial"/>
          <w:color w:val="auto"/>
        </w:rPr>
        <w:t>A</w:t>
      </w:r>
      <w:r w:rsidR="005C4030" w:rsidRPr="000477BA">
        <w:rPr>
          <w:rFonts w:ascii="Trebuchet MS" w:hAnsi="Trebuchet MS" w:cs="Arial"/>
          <w:color w:val="auto"/>
        </w:rPr>
        <w:t xml:space="preserve">chiziții </w:t>
      </w:r>
      <w:r w:rsidR="003B39DF" w:rsidRPr="000477BA">
        <w:rPr>
          <w:rFonts w:ascii="Trebuchet MS" w:hAnsi="Trebuchet MS" w:cs="Arial"/>
          <w:color w:val="auto"/>
        </w:rPr>
        <w:t>P</w:t>
      </w:r>
      <w:r w:rsidR="005C4030" w:rsidRPr="000477BA">
        <w:rPr>
          <w:rFonts w:ascii="Trebuchet MS" w:hAnsi="Trebuchet MS" w:cs="Arial"/>
          <w:color w:val="auto"/>
        </w:rPr>
        <w:t>ublice</w:t>
      </w:r>
      <w:r w:rsidR="003B39DF" w:rsidRPr="000477BA">
        <w:rPr>
          <w:rFonts w:ascii="Trebuchet MS" w:hAnsi="Trebuchet MS" w:cs="Arial"/>
          <w:color w:val="auto"/>
        </w:rPr>
        <w:t xml:space="preserve"> și D</w:t>
      </w:r>
      <w:r w:rsidR="005C4030" w:rsidRPr="000477BA">
        <w:rPr>
          <w:rFonts w:ascii="Trebuchet MS" w:hAnsi="Trebuchet MS" w:cs="Arial"/>
          <w:color w:val="auto"/>
        </w:rPr>
        <w:t xml:space="preserve">irecției </w:t>
      </w:r>
      <w:r w:rsidR="003B39DF" w:rsidRPr="000477BA">
        <w:rPr>
          <w:rFonts w:ascii="Trebuchet MS" w:hAnsi="Trebuchet MS" w:cs="Arial"/>
          <w:color w:val="auto"/>
        </w:rPr>
        <w:t>G</w:t>
      </w:r>
      <w:r w:rsidR="005C4030" w:rsidRPr="000477BA">
        <w:rPr>
          <w:rFonts w:ascii="Trebuchet MS" w:hAnsi="Trebuchet MS" w:cs="Arial"/>
          <w:color w:val="auto"/>
        </w:rPr>
        <w:t xml:space="preserve">enerale </w:t>
      </w:r>
      <w:r w:rsidR="003B39DF" w:rsidRPr="000477BA">
        <w:rPr>
          <w:rFonts w:ascii="Trebuchet MS" w:hAnsi="Trebuchet MS" w:cs="Arial"/>
          <w:color w:val="auto"/>
        </w:rPr>
        <w:t>J</w:t>
      </w:r>
      <w:r w:rsidR="005C4030" w:rsidRPr="000477BA">
        <w:rPr>
          <w:rFonts w:ascii="Trebuchet MS" w:hAnsi="Trebuchet MS" w:cs="Arial"/>
          <w:color w:val="auto"/>
        </w:rPr>
        <w:t>uridice</w:t>
      </w:r>
      <w:r w:rsidR="003B39DF" w:rsidRPr="000477BA">
        <w:rPr>
          <w:rFonts w:ascii="Trebuchet MS" w:hAnsi="Trebuchet MS" w:cs="Arial"/>
          <w:color w:val="auto"/>
        </w:rPr>
        <w:t>, persoanelor din cadrul M</w:t>
      </w:r>
      <w:r w:rsidR="005C4030" w:rsidRPr="000477BA">
        <w:rPr>
          <w:rFonts w:ascii="Trebuchet MS" w:hAnsi="Trebuchet MS" w:cs="Arial"/>
          <w:color w:val="auto"/>
        </w:rPr>
        <w:t xml:space="preserve">inisterului </w:t>
      </w:r>
      <w:r w:rsidR="003B39DF" w:rsidRPr="000477BA">
        <w:rPr>
          <w:rFonts w:ascii="Trebuchet MS" w:hAnsi="Trebuchet MS" w:cs="Arial"/>
          <w:color w:val="auto"/>
        </w:rPr>
        <w:t>F</w:t>
      </w:r>
      <w:r w:rsidR="005C4030" w:rsidRPr="000477BA">
        <w:rPr>
          <w:rFonts w:ascii="Trebuchet MS" w:hAnsi="Trebuchet MS" w:cs="Arial"/>
          <w:color w:val="auto"/>
        </w:rPr>
        <w:t>inanțelor</w:t>
      </w:r>
      <w:r w:rsidR="003B39DF" w:rsidRPr="000477BA">
        <w:rPr>
          <w:rFonts w:ascii="Trebuchet MS" w:hAnsi="Trebuchet MS" w:cs="Arial"/>
          <w:color w:val="auto"/>
        </w:rPr>
        <w:t xml:space="preserve"> cu atribuții de coordonare a activității ACP, care sprijină implementarea proiectelor de asistență tehnică ale ACP, precum și a invitaților din cadrul Ministerului </w:t>
      </w:r>
      <w:r w:rsidR="003B39DF" w:rsidRPr="000477BA">
        <w:rPr>
          <w:rFonts w:ascii="Trebuchet MS" w:hAnsi="Trebuchet MS" w:cs="Arial"/>
          <w:color w:val="auto"/>
        </w:rPr>
        <w:lastRenderedPageBreak/>
        <w:t>Investițiilor si Proiectelor Europene, Autorității de Audit de pe lângă Curtea de Conturi a României, implicați în gestionarea POAD</w:t>
      </w:r>
      <w:r w:rsidR="004A548D">
        <w:rPr>
          <w:rFonts w:ascii="Trebuchet MS" w:hAnsi="Trebuchet MS" w:cs="Arial"/>
          <w:color w:val="auto"/>
        </w:rPr>
        <w:t>,</w:t>
      </w:r>
      <w:r w:rsidR="005E4592">
        <w:rPr>
          <w:rFonts w:ascii="Trebuchet MS" w:eastAsia="Calibri" w:hAnsi="Trebuchet MS" w:cs="Arial"/>
          <w:color w:val="auto"/>
        </w:rPr>
        <w:t xml:space="preserve"> </w:t>
      </w:r>
      <w:r w:rsidRPr="000477BA">
        <w:rPr>
          <w:rFonts w:ascii="Trebuchet MS" w:eastAsia="Calibri" w:hAnsi="Trebuchet MS" w:cs="Arial"/>
          <w:color w:val="auto"/>
        </w:rPr>
        <w:t xml:space="preserve">la </w:t>
      </w:r>
      <w:r w:rsidR="001052C8" w:rsidRPr="000477BA">
        <w:rPr>
          <w:rFonts w:ascii="Trebuchet MS" w:eastAsia="Calibri" w:hAnsi="Trebuchet MS" w:cs="Arial"/>
          <w:color w:val="auto"/>
        </w:rPr>
        <w:t>astfel de evenimente</w:t>
      </w:r>
      <w:r w:rsidR="001A30A8" w:rsidRPr="000477BA">
        <w:rPr>
          <w:rFonts w:ascii="Trebuchet MS" w:eastAsia="Calibri" w:hAnsi="Trebuchet MS" w:cs="Arial"/>
          <w:color w:val="auto"/>
        </w:rPr>
        <w:t xml:space="preserve">, </w:t>
      </w:r>
      <w:r w:rsidR="008611ED" w:rsidRPr="000477BA">
        <w:rPr>
          <w:rFonts w:ascii="Trebuchet MS" w:eastAsia="Calibri" w:hAnsi="Trebuchet MS" w:cs="Arial"/>
          <w:color w:val="auto"/>
        </w:rPr>
        <w:t xml:space="preserve">abordând subiecte precum lecții învățate/probleme identificate în implementarea Programului Operațional, </w:t>
      </w:r>
    </w:p>
    <w:p w14:paraId="0BF28E15" w14:textId="226A41CA" w:rsidR="006E22ED" w:rsidRPr="000477BA" w:rsidRDefault="008611ED" w:rsidP="00CE5FD8">
      <w:pPr>
        <w:jc w:val="both"/>
        <w:rPr>
          <w:rFonts w:ascii="Trebuchet MS" w:eastAsia="Calibri" w:hAnsi="Trebuchet MS" w:cs="Arial"/>
          <w:color w:val="auto"/>
        </w:rPr>
      </w:pPr>
      <w:r w:rsidRPr="000477BA">
        <w:rPr>
          <w:rFonts w:ascii="Trebuchet MS" w:eastAsia="Calibri" w:hAnsi="Trebuchet MS" w:cs="Arial"/>
          <w:color w:val="auto"/>
        </w:rPr>
        <w:t>vom</w:t>
      </w:r>
      <w:r w:rsidR="001A30A8" w:rsidRPr="000477BA">
        <w:rPr>
          <w:rFonts w:ascii="Trebuchet MS" w:eastAsia="Calibri" w:hAnsi="Trebuchet MS" w:cs="Arial"/>
          <w:color w:val="auto"/>
        </w:rPr>
        <w:t xml:space="preserve"> asigura </w:t>
      </w:r>
      <w:r w:rsidR="006E22ED" w:rsidRPr="000477BA">
        <w:rPr>
          <w:rFonts w:ascii="Trebuchet MS" w:eastAsia="Calibri" w:hAnsi="Trebuchet MS" w:cs="Arial"/>
          <w:color w:val="auto"/>
        </w:rPr>
        <w:t>premisele unei implementări cu succes a proiectelor finanțate în cadrul noii perioade de programare 2021 – 2027.</w:t>
      </w:r>
    </w:p>
    <w:p w14:paraId="5725EB8B" w14:textId="77777777" w:rsidR="006E22ED" w:rsidRPr="000477BA" w:rsidRDefault="006E22ED" w:rsidP="00CE5FD8">
      <w:pPr>
        <w:jc w:val="both"/>
        <w:rPr>
          <w:rFonts w:ascii="Trebuchet MS" w:eastAsia="Calibri" w:hAnsi="Trebuchet MS" w:cs="Arial"/>
          <w:color w:val="auto"/>
        </w:rPr>
      </w:pPr>
    </w:p>
    <w:p w14:paraId="40E23878" w14:textId="50C870EC" w:rsidR="00180943" w:rsidRPr="000477BA" w:rsidRDefault="00180943" w:rsidP="00CE5FD8">
      <w:pPr>
        <w:jc w:val="both"/>
        <w:rPr>
          <w:rFonts w:ascii="Trebuchet MS" w:hAnsi="Trebuchet MS" w:cs="Arial"/>
          <w:color w:val="auto"/>
        </w:rPr>
      </w:pPr>
      <w:r w:rsidRPr="000477BA">
        <w:rPr>
          <w:rFonts w:ascii="Trebuchet MS" w:hAnsi="Trebuchet MS" w:cs="Arial"/>
          <w:b/>
          <w:color w:val="auto"/>
        </w:rPr>
        <w:t xml:space="preserve">1.3 Grupul </w:t>
      </w:r>
      <w:r w:rsidR="006E22ED" w:rsidRPr="000477BA">
        <w:rPr>
          <w:rFonts w:ascii="Trebuchet MS" w:hAnsi="Trebuchet MS" w:cs="Arial"/>
          <w:b/>
          <w:color w:val="auto"/>
        </w:rPr>
        <w:t>țintă</w:t>
      </w:r>
    </w:p>
    <w:p w14:paraId="7ED17544" w14:textId="55F6CD71" w:rsidR="00D818CE" w:rsidRPr="000477BA" w:rsidRDefault="00180943" w:rsidP="00CE5FD8">
      <w:pPr>
        <w:jc w:val="both"/>
        <w:rPr>
          <w:rFonts w:ascii="Trebuchet MS" w:hAnsi="Trebuchet MS" w:cs="Arial"/>
          <w:color w:val="auto"/>
        </w:rPr>
      </w:pPr>
      <w:r w:rsidRPr="000477BA">
        <w:rPr>
          <w:rFonts w:ascii="Trebuchet MS" w:hAnsi="Trebuchet MS" w:cs="Arial"/>
          <w:color w:val="auto"/>
        </w:rPr>
        <w:t xml:space="preserve">Grupul </w:t>
      </w:r>
      <w:r w:rsidR="003914B2" w:rsidRPr="000477BA">
        <w:rPr>
          <w:rFonts w:ascii="Trebuchet MS" w:hAnsi="Trebuchet MS" w:cs="Arial"/>
          <w:color w:val="auto"/>
        </w:rPr>
        <w:t>țintă</w:t>
      </w:r>
      <w:r w:rsidRPr="000477BA">
        <w:rPr>
          <w:rFonts w:ascii="Trebuchet MS" w:hAnsi="Trebuchet MS" w:cs="Arial"/>
          <w:color w:val="auto"/>
        </w:rPr>
        <w:t xml:space="preserve"> este format</w:t>
      </w:r>
      <w:r w:rsidR="00E96E81" w:rsidRPr="000477BA">
        <w:rPr>
          <w:rFonts w:ascii="Trebuchet MS" w:hAnsi="Trebuchet MS" w:cs="Arial"/>
          <w:color w:val="auto"/>
        </w:rPr>
        <w:t xml:space="preserve"> </w:t>
      </w:r>
      <w:r w:rsidR="00057B79" w:rsidRPr="000477BA">
        <w:rPr>
          <w:rFonts w:ascii="Trebuchet MS" w:hAnsi="Trebuchet MS" w:cs="Arial"/>
          <w:color w:val="auto"/>
        </w:rPr>
        <w:t>din personalul ACP</w:t>
      </w:r>
      <w:r w:rsidR="006E3775">
        <w:rPr>
          <w:rFonts w:ascii="Trebuchet MS" w:hAnsi="Trebuchet MS" w:cs="Arial"/>
          <w:color w:val="auto"/>
        </w:rPr>
        <w:t>,</w:t>
      </w:r>
      <w:r w:rsidR="00976E5D" w:rsidRPr="000477BA">
        <w:rPr>
          <w:rFonts w:ascii="Trebuchet MS" w:hAnsi="Trebuchet MS" w:cs="Arial"/>
          <w:color w:val="auto"/>
        </w:rPr>
        <w:t xml:space="preserve"> personalul structurilor din cadrul MF (</w:t>
      </w:r>
      <w:r w:rsidR="00D818CE" w:rsidRPr="000477BA">
        <w:rPr>
          <w:rFonts w:ascii="Trebuchet MS" w:hAnsi="Trebuchet MS" w:cs="Arial"/>
          <w:color w:val="auto"/>
        </w:rPr>
        <w:t>Direcția Generală Economică, Direcția Generală Servicii Interne Achiziții Publice, Direcția Generală Juridică</w:t>
      </w:r>
      <w:r w:rsidR="005551E7" w:rsidRPr="000477BA">
        <w:rPr>
          <w:rFonts w:ascii="Trebuchet MS" w:hAnsi="Trebuchet MS" w:cs="Arial"/>
          <w:color w:val="auto"/>
        </w:rPr>
        <w:t>)</w:t>
      </w:r>
      <w:r w:rsidR="00D818CE" w:rsidRPr="000477BA">
        <w:rPr>
          <w:rFonts w:ascii="Trebuchet MS" w:hAnsi="Trebuchet MS" w:cs="Arial"/>
          <w:color w:val="auto"/>
        </w:rPr>
        <w:t xml:space="preserve">, </w:t>
      </w:r>
      <w:r w:rsidR="00A734C8" w:rsidRPr="000477BA">
        <w:rPr>
          <w:rFonts w:ascii="Trebuchet MS" w:hAnsi="Trebuchet MS" w:cs="Arial"/>
          <w:color w:val="auto"/>
        </w:rPr>
        <w:t xml:space="preserve">de </w:t>
      </w:r>
      <w:r w:rsidR="00D818CE" w:rsidRPr="000477BA">
        <w:rPr>
          <w:rFonts w:ascii="Trebuchet MS" w:hAnsi="Trebuchet MS" w:cs="Arial"/>
          <w:color w:val="auto"/>
        </w:rPr>
        <w:t>persoane din cadrul MF cu atribuții de coordonare a activității ACP</w:t>
      </w:r>
      <w:r w:rsidR="00C638F2" w:rsidRPr="000477BA">
        <w:rPr>
          <w:rFonts w:ascii="Trebuchet MS" w:hAnsi="Trebuchet MS" w:cs="Arial"/>
          <w:color w:val="auto"/>
        </w:rPr>
        <w:t>,</w:t>
      </w:r>
      <w:r w:rsidR="00D818CE" w:rsidRPr="000477BA">
        <w:rPr>
          <w:rFonts w:ascii="Trebuchet MS" w:hAnsi="Trebuchet MS" w:cs="Arial"/>
          <w:color w:val="auto"/>
        </w:rPr>
        <w:t xml:space="preserve"> care sprijină implementarea proiectelor de asistență tehnică ale Beneficiarului final, precum și </w:t>
      </w:r>
      <w:r w:rsidR="00A734C8" w:rsidRPr="000477BA">
        <w:rPr>
          <w:rFonts w:ascii="Trebuchet MS" w:hAnsi="Trebuchet MS" w:cs="Arial"/>
          <w:color w:val="auto"/>
        </w:rPr>
        <w:t xml:space="preserve">de </w:t>
      </w:r>
      <w:r w:rsidR="00E24D92" w:rsidRPr="000477BA">
        <w:rPr>
          <w:rFonts w:ascii="Trebuchet MS" w:hAnsi="Trebuchet MS" w:cs="Arial"/>
          <w:color w:val="auto"/>
        </w:rPr>
        <w:t>invitați din cadrul Ministerului Investițiilor si Proiectelor Europene, Autoritatea de Audit de pe lângă Curtea de Conturi a României, implicați în gestionarea POAD.</w:t>
      </w:r>
    </w:p>
    <w:p w14:paraId="7F7788C4" w14:textId="77777777" w:rsidR="00976E5D" w:rsidRPr="000477BA" w:rsidRDefault="00976E5D" w:rsidP="00CE5FD8">
      <w:pPr>
        <w:jc w:val="both"/>
        <w:rPr>
          <w:rFonts w:ascii="Trebuchet MS" w:hAnsi="Trebuchet MS" w:cs="Arial"/>
          <w:color w:val="auto"/>
        </w:rPr>
      </w:pPr>
    </w:p>
    <w:p w14:paraId="1969AF91" w14:textId="77777777" w:rsidR="00180943" w:rsidRPr="000477BA" w:rsidRDefault="00180943" w:rsidP="00CE5FD8">
      <w:pPr>
        <w:contextualSpacing/>
        <w:jc w:val="both"/>
        <w:rPr>
          <w:rFonts w:ascii="Trebuchet MS" w:hAnsi="Trebuchet MS" w:cs="Arial"/>
          <w:b/>
          <w:color w:val="auto"/>
        </w:rPr>
      </w:pPr>
      <w:r w:rsidRPr="000477BA">
        <w:rPr>
          <w:rFonts w:ascii="Trebuchet MS" w:hAnsi="Trebuchet MS" w:cs="Arial"/>
          <w:b/>
          <w:color w:val="auto"/>
        </w:rPr>
        <w:t>2. SCO</w:t>
      </w:r>
      <w:bookmarkStart w:id="13" w:name="_Toc194903072"/>
      <w:bookmarkStart w:id="14" w:name="_Toc194809197"/>
      <w:bookmarkStart w:id="15" w:name="_Toc188437864"/>
      <w:bookmarkStart w:id="16" w:name="_Toc173243251"/>
      <w:bookmarkEnd w:id="13"/>
      <w:bookmarkEnd w:id="14"/>
      <w:bookmarkEnd w:id="15"/>
      <w:bookmarkEnd w:id="16"/>
      <w:r w:rsidRPr="000477BA">
        <w:rPr>
          <w:rFonts w:ascii="Trebuchet MS" w:hAnsi="Trebuchet MS" w:cs="Arial"/>
          <w:b/>
          <w:color w:val="auto"/>
        </w:rPr>
        <w:t>PUL CONTRACTULUI ŞI REZULTATELE AŞTEPTATE</w:t>
      </w:r>
    </w:p>
    <w:p w14:paraId="06811ED4" w14:textId="77777777" w:rsidR="00E675D4" w:rsidRPr="000477BA" w:rsidRDefault="00E675D4" w:rsidP="00CE5FD8">
      <w:pPr>
        <w:jc w:val="both"/>
        <w:rPr>
          <w:rFonts w:ascii="Trebuchet MS" w:hAnsi="Trebuchet MS" w:cs="Arial"/>
          <w:b/>
          <w:bCs/>
          <w:color w:val="auto"/>
        </w:rPr>
      </w:pPr>
    </w:p>
    <w:p w14:paraId="228853A1" w14:textId="77777777" w:rsidR="00180943" w:rsidRPr="000477BA" w:rsidRDefault="00180943" w:rsidP="00CE5FD8">
      <w:pPr>
        <w:jc w:val="both"/>
        <w:rPr>
          <w:rFonts w:ascii="Trebuchet MS" w:hAnsi="Trebuchet MS" w:cs="Arial"/>
          <w:b/>
          <w:color w:val="auto"/>
        </w:rPr>
      </w:pPr>
      <w:bookmarkStart w:id="17" w:name="_Toc194903073"/>
      <w:bookmarkStart w:id="18" w:name="_Toc194809198"/>
      <w:bookmarkStart w:id="19" w:name="_Toc188437865"/>
      <w:bookmarkStart w:id="20" w:name="_Toc173243252"/>
      <w:bookmarkStart w:id="21" w:name="_Toc117329892"/>
      <w:r w:rsidRPr="000477BA">
        <w:rPr>
          <w:rFonts w:ascii="Trebuchet MS" w:hAnsi="Trebuchet MS" w:cs="Arial"/>
          <w:b/>
          <w:color w:val="auto"/>
        </w:rPr>
        <w:t>2.1 Obiectiv general</w:t>
      </w:r>
      <w:bookmarkEnd w:id="17"/>
      <w:bookmarkEnd w:id="18"/>
      <w:bookmarkEnd w:id="19"/>
      <w:bookmarkEnd w:id="20"/>
      <w:bookmarkEnd w:id="21"/>
      <w:r w:rsidRPr="000477BA">
        <w:rPr>
          <w:rFonts w:ascii="Trebuchet MS" w:hAnsi="Trebuchet MS" w:cs="Arial"/>
          <w:b/>
          <w:color w:val="auto"/>
        </w:rPr>
        <w:t xml:space="preserve"> al contractului</w:t>
      </w:r>
    </w:p>
    <w:p w14:paraId="20C9C9A9" w14:textId="016C4C84" w:rsidR="00BB4D1C" w:rsidRPr="000477BA" w:rsidRDefault="00BB4D1C" w:rsidP="00CE5FD8">
      <w:pPr>
        <w:jc w:val="both"/>
        <w:rPr>
          <w:rFonts w:ascii="Trebuchet MS" w:eastAsia="Calibri" w:hAnsi="Trebuchet MS" w:cs="Arial"/>
          <w:color w:val="auto"/>
        </w:rPr>
      </w:pPr>
      <w:bookmarkStart w:id="22" w:name="_Hlk144822550"/>
      <w:r w:rsidRPr="000477BA">
        <w:rPr>
          <w:rFonts w:ascii="Trebuchet MS" w:eastAsia="Calibri" w:hAnsi="Trebuchet MS" w:cs="Arial"/>
          <w:color w:val="auto"/>
        </w:rPr>
        <w:t xml:space="preserve">Obiectivul </w:t>
      </w:r>
      <w:r w:rsidR="00A5588B" w:rsidRPr="000477BA">
        <w:rPr>
          <w:rFonts w:ascii="Trebuchet MS" w:eastAsia="Calibri" w:hAnsi="Trebuchet MS" w:cs="Arial"/>
          <w:color w:val="auto"/>
        </w:rPr>
        <w:t xml:space="preserve">general al contractului </w:t>
      </w:r>
      <w:r w:rsidRPr="000477BA">
        <w:rPr>
          <w:rFonts w:ascii="Trebuchet MS" w:eastAsia="Calibri" w:hAnsi="Trebuchet MS" w:cs="Arial"/>
          <w:color w:val="auto"/>
        </w:rPr>
        <w:t xml:space="preserve">constă în </w:t>
      </w:r>
      <w:r w:rsidR="005D2809" w:rsidRPr="000477BA">
        <w:rPr>
          <w:rFonts w:ascii="Trebuchet MS" w:eastAsia="Calibri" w:hAnsi="Trebuchet MS" w:cs="Arial"/>
          <w:color w:val="auto"/>
        </w:rPr>
        <w:t xml:space="preserve">îmbunătățirea </w:t>
      </w:r>
      <w:r w:rsidRPr="000477BA">
        <w:rPr>
          <w:rFonts w:ascii="Trebuchet MS" w:eastAsia="Calibri" w:hAnsi="Trebuchet MS" w:cs="Arial"/>
          <w:color w:val="auto"/>
        </w:rPr>
        <w:t xml:space="preserve">capacității administrative </w:t>
      </w:r>
      <w:r w:rsidR="00A5588B" w:rsidRPr="000477BA">
        <w:rPr>
          <w:rFonts w:ascii="Trebuchet MS" w:eastAsia="Calibri" w:hAnsi="Trebuchet MS" w:cs="Arial"/>
          <w:color w:val="auto"/>
        </w:rPr>
        <w:t xml:space="preserve">pentru </w:t>
      </w:r>
      <w:r w:rsidRPr="000477BA">
        <w:rPr>
          <w:rFonts w:ascii="Trebuchet MS" w:eastAsia="Calibri" w:hAnsi="Trebuchet MS" w:cs="Arial"/>
          <w:color w:val="auto"/>
        </w:rPr>
        <w:t>ACP din cadrul Ministerului Finanțelor</w:t>
      </w:r>
      <w:r w:rsidR="00464525" w:rsidRPr="000477BA">
        <w:rPr>
          <w:rFonts w:ascii="Trebuchet MS" w:eastAsia="Calibri" w:hAnsi="Trebuchet MS" w:cs="Arial"/>
          <w:color w:val="auto"/>
        </w:rPr>
        <w:t>,</w:t>
      </w:r>
      <w:r w:rsidRPr="000477BA">
        <w:rPr>
          <w:rFonts w:ascii="Trebuchet MS" w:eastAsia="Calibri" w:hAnsi="Trebuchet MS" w:cs="Arial"/>
          <w:color w:val="auto"/>
        </w:rPr>
        <w:t xml:space="preserve"> </w:t>
      </w:r>
      <w:r w:rsidR="00464525" w:rsidRPr="000477BA">
        <w:rPr>
          <w:rFonts w:ascii="Trebuchet MS" w:eastAsia="Calibri" w:hAnsi="Trebuchet MS" w:cs="Arial"/>
          <w:color w:val="auto"/>
        </w:rPr>
        <w:t>în calitate de Autoritate de Certificare pentru POAD</w:t>
      </w:r>
      <w:r w:rsidR="00A5588B" w:rsidRPr="000477BA">
        <w:rPr>
          <w:rFonts w:ascii="Trebuchet MS" w:eastAsia="Calibri" w:hAnsi="Trebuchet MS" w:cs="Arial"/>
          <w:color w:val="auto"/>
        </w:rPr>
        <w:t>,</w:t>
      </w:r>
      <w:r w:rsidR="00464525" w:rsidRPr="000477BA">
        <w:rPr>
          <w:rFonts w:ascii="Trebuchet MS" w:eastAsia="Calibri" w:hAnsi="Trebuchet MS" w:cs="Arial"/>
          <w:color w:val="auto"/>
        </w:rPr>
        <w:t xml:space="preserve"> </w:t>
      </w:r>
      <w:r w:rsidR="00A5588B" w:rsidRPr="000477BA">
        <w:rPr>
          <w:rFonts w:ascii="Trebuchet MS" w:eastAsia="Calibri" w:hAnsi="Trebuchet MS" w:cs="Arial"/>
          <w:color w:val="auto"/>
        </w:rPr>
        <w:t>parte din sistemul de management al acestui PO, în vederea îndeplinirii în condiții de legalitate, eficiență și eficacitate a funcțiilor prevăzute de reglementările europene și naționale</w:t>
      </w:r>
      <w:r w:rsidR="001A30A8" w:rsidRPr="000477BA">
        <w:rPr>
          <w:rFonts w:ascii="Trebuchet MS" w:eastAsia="Calibri" w:hAnsi="Trebuchet MS" w:cs="Arial"/>
          <w:color w:val="auto"/>
        </w:rPr>
        <w:t xml:space="preserve">, precum și </w:t>
      </w:r>
      <w:r w:rsidR="0098796C" w:rsidRPr="000477BA">
        <w:rPr>
          <w:rFonts w:ascii="Trebuchet MS" w:eastAsia="Calibri" w:hAnsi="Trebuchet MS" w:cs="Arial"/>
          <w:color w:val="auto"/>
        </w:rPr>
        <w:t xml:space="preserve">în îmbunătățirea capacității administrative pentru direcțiile care sprijină ACP conform </w:t>
      </w:r>
      <w:r w:rsidR="005C6BB2" w:rsidRPr="000477BA">
        <w:rPr>
          <w:rFonts w:ascii="Trebuchet MS" w:eastAsia="Calibri" w:hAnsi="Trebuchet MS" w:cs="Arial"/>
          <w:color w:val="auto"/>
        </w:rPr>
        <w:t>OMF nr. 1158/2021 cu modificările ș</w:t>
      </w:r>
      <w:r w:rsidR="00F933EF" w:rsidRPr="000477BA">
        <w:rPr>
          <w:rFonts w:ascii="Trebuchet MS" w:eastAsia="Calibri" w:hAnsi="Trebuchet MS" w:cs="Arial"/>
          <w:color w:val="auto"/>
        </w:rPr>
        <w:t xml:space="preserve">i completările ulterioare, cât și pentru personalul din cadrul </w:t>
      </w:r>
      <w:r w:rsidR="00F933EF" w:rsidRPr="000477BA">
        <w:rPr>
          <w:rFonts w:ascii="Trebuchet MS" w:hAnsi="Trebuchet MS" w:cs="Arial"/>
          <w:color w:val="auto"/>
        </w:rPr>
        <w:t>Ministerului Investițiilor si Proiectelor Europene, Autorității de Audit de pe lângă Curtea de Conturi a României, implicat în gestionarea POAD.</w:t>
      </w:r>
      <w:bookmarkEnd w:id="22"/>
    </w:p>
    <w:p w14:paraId="550700BD" w14:textId="77777777" w:rsidR="00060A52" w:rsidRPr="000477BA" w:rsidRDefault="00060A52" w:rsidP="00CE5FD8">
      <w:pPr>
        <w:jc w:val="both"/>
        <w:rPr>
          <w:rFonts w:ascii="Trebuchet MS" w:eastAsia="Calibri" w:hAnsi="Trebuchet MS" w:cs="Arial"/>
          <w:color w:val="auto"/>
        </w:rPr>
      </w:pPr>
    </w:p>
    <w:p w14:paraId="30B8125F" w14:textId="77777777" w:rsidR="00F439C6" w:rsidRPr="000477BA" w:rsidRDefault="00F439C6" w:rsidP="00CE5FD8">
      <w:pPr>
        <w:contextualSpacing/>
        <w:jc w:val="both"/>
        <w:rPr>
          <w:rFonts w:ascii="Trebuchet MS" w:hAnsi="Trebuchet MS" w:cs="Arial"/>
          <w:color w:val="auto"/>
        </w:rPr>
      </w:pPr>
      <w:bookmarkStart w:id="23" w:name="_Toc204659103"/>
      <w:r w:rsidRPr="000477BA">
        <w:rPr>
          <w:rFonts w:ascii="Trebuchet MS" w:hAnsi="Trebuchet MS" w:cs="Arial"/>
          <w:b/>
          <w:color w:val="auto"/>
        </w:rPr>
        <w:t>2.2 Obiectul contractului</w:t>
      </w:r>
      <w:bookmarkEnd w:id="23"/>
      <w:r w:rsidRPr="000477BA">
        <w:rPr>
          <w:rFonts w:ascii="Trebuchet MS" w:hAnsi="Trebuchet MS" w:cs="Arial"/>
          <w:color w:val="auto"/>
        </w:rPr>
        <w:t xml:space="preserve"> </w:t>
      </w:r>
    </w:p>
    <w:p w14:paraId="5EA7D56F" w14:textId="68C3675A" w:rsidR="0033471A" w:rsidRPr="000477BA" w:rsidRDefault="00F439C6" w:rsidP="0033471A">
      <w:pPr>
        <w:jc w:val="both"/>
        <w:rPr>
          <w:rFonts w:ascii="Trebuchet MS" w:eastAsia="Calibri" w:hAnsi="Trebuchet MS" w:cs="Arial"/>
          <w:color w:val="auto"/>
        </w:rPr>
      </w:pPr>
      <w:bookmarkStart w:id="24" w:name="_Hlk144822520"/>
      <w:r w:rsidRPr="000477BA">
        <w:rPr>
          <w:rFonts w:ascii="Trebuchet MS" w:eastAsia="Calibri" w:hAnsi="Trebuchet MS" w:cs="Arial"/>
          <w:color w:val="auto"/>
        </w:rPr>
        <w:t xml:space="preserve">Obiectul acestui contract îl reprezintă organizarea </w:t>
      </w:r>
      <w:r w:rsidR="0033471A" w:rsidRPr="000477BA">
        <w:rPr>
          <w:rFonts w:ascii="Trebuchet MS" w:eastAsia="Calibri" w:hAnsi="Trebuchet MS" w:cs="Arial"/>
          <w:color w:val="auto"/>
        </w:rPr>
        <w:t>unui eveniment pentru a dezbate diverse subiecte de interes comun între ACP și autoritățile implicate în gestionarea POAD. Acest instrument de interacțiune directă între reprezentanții ACP și celelalte instituții ar clarifica în mod eficient aspecte ale cola</w:t>
      </w:r>
      <w:bookmarkStart w:id="25" w:name="_GoBack"/>
      <w:bookmarkEnd w:id="25"/>
      <w:r w:rsidR="0033471A" w:rsidRPr="000477BA">
        <w:rPr>
          <w:rFonts w:ascii="Trebuchet MS" w:eastAsia="Calibri" w:hAnsi="Trebuchet MS" w:cs="Arial"/>
          <w:color w:val="auto"/>
        </w:rPr>
        <w:t>borării, ar întări relațiile inter-personale între omologi, ar ajuta la înțelegerea unitară a contextului de constrângeri în care se regăsește fiecare instituție.</w:t>
      </w:r>
    </w:p>
    <w:bookmarkEnd w:id="24"/>
    <w:p w14:paraId="3A6BC1DE" w14:textId="4D4156B2" w:rsidR="00355612" w:rsidRPr="000477BA" w:rsidRDefault="00355612" w:rsidP="00CE5FD8">
      <w:pPr>
        <w:jc w:val="both"/>
        <w:rPr>
          <w:rFonts w:ascii="Trebuchet MS" w:hAnsi="Trebuchet MS" w:cs="Arial"/>
          <w:color w:val="auto"/>
        </w:rPr>
      </w:pPr>
    </w:p>
    <w:p w14:paraId="0B50F964" w14:textId="77777777" w:rsidR="00F439C6" w:rsidRPr="000477BA" w:rsidRDefault="00F439C6" w:rsidP="00CE5FD8">
      <w:pPr>
        <w:keepNext/>
        <w:contextualSpacing/>
        <w:jc w:val="both"/>
        <w:rPr>
          <w:rFonts w:ascii="Trebuchet MS" w:hAnsi="Trebuchet MS" w:cs="Arial"/>
          <w:color w:val="auto"/>
          <w:lang w:eastAsia="ro-RO"/>
        </w:rPr>
      </w:pPr>
      <w:r w:rsidRPr="000477BA">
        <w:rPr>
          <w:rFonts w:ascii="Trebuchet MS" w:hAnsi="Trebuchet MS" w:cs="Arial"/>
          <w:b/>
          <w:color w:val="auto"/>
        </w:rPr>
        <w:t>2.3 Rezultate</w:t>
      </w:r>
      <w:r w:rsidR="005F66FC" w:rsidRPr="000477BA">
        <w:rPr>
          <w:rFonts w:ascii="Trebuchet MS" w:hAnsi="Trebuchet MS" w:cs="Arial"/>
          <w:b/>
          <w:color w:val="auto"/>
        </w:rPr>
        <w:t xml:space="preserve">le contractului </w:t>
      </w:r>
      <w:r w:rsidRPr="000477BA">
        <w:rPr>
          <w:rFonts w:ascii="Trebuchet MS" w:hAnsi="Trebuchet MS" w:cs="Arial"/>
          <w:b/>
          <w:color w:val="auto"/>
        </w:rPr>
        <w:t>:</w:t>
      </w:r>
      <w:r w:rsidRPr="000477BA">
        <w:rPr>
          <w:rFonts w:ascii="Trebuchet MS" w:hAnsi="Trebuchet MS" w:cs="Arial"/>
          <w:color w:val="auto"/>
          <w:lang w:eastAsia="ro-RO"/>
        </w:rPr>
        <w:t xml:space="preserve"> </w:t>
      </w:r>
    </w:p>
    <w:p w14:paraId="3C7C2601" w14:textId="410E5051" w:rsidR="00E675D4" w:rsidRPr="000477BA" w:rsidRDefault="00E675D4" w:rsidP="00CE5FD8">
      <w:pPr>
        <w:keepNext/>
        <w:jc w:val="both"/>
        <w:rPr>
          <w:rFonts w:ascii="Trebuchet MS" w:hAnsi="Trebuchet MS" w:cs="Arial"/>
          <w:color w:val="auto"/>
          <w:lang w:eastAsia="ro-RO"/>
        </w:rPr>
      </w:pPr>
    </w:p>
    <w:p w14:paraId="37729025" w14:textId="5C54D2F8" w:rsidR="00E424CB" w:rsidRPr="000477BA" w:rsidRDefault="00645376" w:rsidP="00A4246B">
      <w:pPr>
        <w:tabs>
          <w:tab w:val="left" w:pos="0"/>
        </w:tabs>
        <w:jc w:val="both"/>
        <w:rPr>
          <w:rFonts w:ascii="Trebuchet MS" w:hAnsi="Trebuchet MS" w:cs="Arial"/>
          <w:color w:val="auto"/>
        </w:rPr>
      </w:pPr>
      <w:r w:rsidRPr="000477BA">
        <w:rPr>
          <w:rFonts w:ascii="Trebuchet MS" w:hAnsi="Trebuchet MS" w:cs="Arial"/>
          <w:color w:val="auto"/>
        </w:rPr>
        <w:t>Organizarea unui eveniment</w:t>
      </w:r>
      <w:r w:rsidR="00E675D4" w:rsidRPr="000477BA">
        <w:rPr>
          <w:rFonts w:ascii="Trebuchet MS" w:hAnsi="Trebuchet MS" w:cs="Arial"/>
          <w:color w:val="auto"/>
        </w:rPr>
        <w:t>,</w:t>
      </w:r>
      <w:r w:rsidRPr="000477BA">
        <w:rPr>
          <w:rFonts w:ascii="Trebuchet MS" w:hAnsi="Trebuchet MS" w:cs="Arial"/>
          <w:color w:val="auto"/>
        </w:rPr>
        <w:t xml:space="preserve"> realizat</w:t>
      </w:r>
      <w:r w:rsidR="00F439C6" w:rsidRPr="000477BA">
        <w:rPr>
          <w:rFonts w:ascii="Trebuchet MS" w:hAnsi="Trebuchet MS" w:cs="Arial"/>
          <w:color w:val="auto"/>
        </w:rPr>
        <w:t xml:space="preserve"> în afara Bucureștiului,</w:t>
      </w:r>
      <w:r w:rsidRPr="000477BA">
        <w:rPr>
          <w:rFonts w:ascii="Trebuchet MS" w:hAnsi="Trebuchet MS" w:cs="Arial"/>
          <w:color w:val="auto"/>
        </w:rPr>
        <w:t xml:space="preserve"> derulat</w:t>
      </w:r>
      <w:r w:rsidR="00E675D4" w:rsidRPr="000477BA">
        <w:rPr>
          <w:rFonts w:ascii="Trebuchet MS" w:hAnsi="Trebuchet MS" w:cs="Arial"/>
          <w:color w:val="auto"/>
        </w:rPr>
        <w:t xml:space="preserve"> cu participarea personalului din cadrul ACP,</w:t>
      </w:r>
      <w:r w:rsidRPr="000477BA">
        <w:rPr>
          <w:rFonts w:ascii="Trebuchet MS" w:hAnsi="Trebuchet MS" w:cs="Arial"/>
          <w:color w:val="auto"/>
          <w:lang w:eastAsia="ro-RO"/>
        </w:rPr>
        <w:t xml:space="preserve"> </w:t>
      </w:r>
      <w:r w:rsidR="0064169F" w:rsidRPr="000477BA">
        <w:rPr>
          <w:rFonts w:ascii="Trebuchet MS" w:hAnsi="Trebuchet MS" w:cs="Arial"/>
          <w:color w:val="auto"/>
          <w:lang w:eastAsia="ro-RO"/>
        </w:rPr>
        <w:t>personalului</w:t>
      </w:r>
      <w:r w:rsidR="00F439C6" w:rsidRPr="000477BA">
        <w:rPr>
          <w:rFonts w:ascii="Trebuchet MS" w:hAnsi="Trebuchet MS" w:cs="Arial"/>
          <w:color w:val="auto"/>
        </w:rPr>
        <w:t xml:space="preserve"> din cadrul structurilor </w:t>
      </w:r>
      <w:r w:rsidR="00177F2E" w:rsidRPr="000477BA">
        <w:rPr>
          <w:rFonts w:ascii="Trebuchet MS" w:hAnsi="Trebuchet MS" w:cs="Arial"/>
          <w:color w:val="auto"/>
        </w:rPr>
        <w:t>MF</w:t>
      </w:r>
      <w:r w:rsidR="0064169F" w:rsidRPr="000477BA">
        <w:rPr>
          <w:rFonts w:ascii="Trebuchet MS" w:hAnsi="Trebuchet MS" w:cs="Arial"/>
          <w:color w:val="auto"/>
        </w:rPr>
        <w:t xml:space="preserve"> implicat</w:t>
      </w:r>
      <w:r w:rsidR="00F439C6" w:rsidRPr="000477BA">
        <w:rPr>
          <w:rFonts w:ascii="Trebuchet MS" w:hAnsi="Trebuchet MS" w:cs="Arial"/>
          <w:color w:val="auto"/>
        </w:rPr>
        <w:t xml:space="preserve"> în gestionarea proiectelor pentru care ACP are calitatea de beneficiar final</w:t>
      </w:r>
      <w:r w:rsidR="00F439C6" w:rsidRPr="000477BA">
        <w:rPr>
          <w:rFonts w:ascii="Trebuchet MS" w:hAnsi="Trebuchet MS" w:cs="Arial"/>
          <w:color w:val="auto"/>
          <w:lang w:eastAsia="ro-RO"/>
        </w:rPr>
        <w:t xml:space="preserve">, </w:t>
      </w:r>
      <w:r w:rsidR="00E424CB" w:rsidRPr="000477BA">
        <w:rPr>
          <w:rFonts w:ascii="Trebuchet MS" w:hAnsi="Trebuchet MS" w:cs="Arial"/>
          <w:color w:val="auto"/>
        </w:rPr>
        <w:t>persoane</w:t>
      </w:r>
      <w:r w:rsidR="0064169F" w:rsidRPr="000477BA">
        <w:rPr>
          <w:rFonts w:ascii="Trebuchet MS" w:hAnsi="Trebuchet MS" w:cs="Arial"/>
          <w:color w:val="auto"/>
        </w:rPr>
        <w:t>lor</w:t>
      </w:r>
      <w:r w:rsidR="00E424CB" w:rsidRPr="000477BA">
        <w:rPr>
          <w:rFonts w:ascii="Trebuchet MS" w:hAnsi="Trebuchet MS" w:cs="Arial"/>
          <w:color w:val="auto"/>
        </w:rPr>
        <w:t xml:space="preserve"> din cadrul MF cu atribuții de coordonare a acti</w:t>
      </w:r>
      <w:r w:rsidR="0064169F" w:rsidRPr="000477BA">
        <w:rPr>
          <w:rFonts w:ascii="Trebuchet MS" w:hAnsi="Trebuchet MS" w:cs="Arial"/>
          <w:color w:val="auto"/>
        </w:rPr>
        <w:t xml:space="preserve">vității ACP, precum și invitaților </w:t>
      </w:r>
      <w:r w:rsidR="00E424CB" w:rsidRPr="000477BA">
        <w:rPr>
          <w:rFonts w:ascii="Trebuchet MS" w:hAnsi="Trebuchet MS" w:cs="Arial"/>
          <w:color w:val="auto"/>
        </w:rPr>
        <w:t>din cadrul Ministerului Investițiilor si Proiectelor Europene, Autorit</w:t>
      </w:r>
      <w:r w:rsidR="0064169F" w:rsidRPr="000477BA">
        <w:rPr>
          <w:rFonts w:ascii="Trebuchet MS" w:hAnsi="Trebuchet MS" w:cs="Arial"/>
          <w:color w:val="auto"/>
        </w:rPr>
        <w:t>ății</w:t>
      </w:r>
      <w:r w:rsidR="00E424CB" w:rsidRPr="000477BA">
        <w:rPr>
          <w:rFonts w:ascii="Trebuchet MS" w:hAnsi="Trebuchet MS" w:cs="Arial"/>
          <w:color w:val="auto"/>
        </w:rPr>
        <w:t xml:space="preserve"> de Audit de pe lângă Curtea de Conturi a României, implicați în gestionarea POAD, </w:t>
      </w:r>
      <w:r w:rsidR="0064169F" w:rsidRPr="000477BA">
        <w:rPr>
          <w:rFonts w:ascii="Trebuchet MS" w:hAnsi="Trebuchet MS" w:cs="Arial"/>
          <w:color w:val="auto"/>
        </w:rPr>
        <w:t>pentru aproximativ 35 participanți.</w:t>
      </w:r>
    </w:p>
    <w:p w14:paraId="44BBE70C" w14:textId="33868892" w:rsidR="00E424CB" w:rsidRPr="000477BA" w:rsidRDefault="00E424CB" w:rsidP="00CE5FD8">
      <w:pPr>
        <w:jc w:val="both"/>
        <w:rPr>
          <w:rFonts w:ascii="Trebuchet MS" w:hAnsi="Trebuchet MS" w:cs="Arial"/>
          <w:color w:val="auto"/>
        </w:rPr>
      </w:pPr>
    </w:p>
    <w:p w14:paraId="7EEFEC4A" w14:textId="34852C2E" w:rsidR="0064169F" w:rsidRDefault="0064169F" w:rsidP="00CE5FD8">
      <w:pPr>
        <w:jc w:val="both"/>
        <w:rPr>
          <w:rFonts w:ascii="Trebuchet MS" w:hAnsi="Trebuchet MS" w:cs="Arial"/>
          <w:color w:val="auto"/>
        </w:rPr>
      </w:pPr>
    </w:p>
    <w:p w14:paraId="73FCBFA4" w14:textId="730EB8C8" w:rsidR="00E80773" w:rsidRDefault="00E80773" w:rsidP="00CE5FD8">
      <w:pPr>
        <w:jc w:val="both"/>
        <w:rPr>
          <w:rFonts w:ascii="Trebuchet MS" w:hAnsi="Trebuchet MS" w:cs="Arial"/>
          <w:color w:val="auto"/>
        </w:rPr>
      </w:pPr>
    </w:p>
    <w:p w14:paraId="16D3CD57" w14:textId="3908BF54" w:rsidR="00E80773" w:rsidRDefault="00E80773" w:rsidP="00CE5FD8">
      <w:pPr>
        <w:jc w:val="both"/>
        <w:rPr>
          <w:rFonts w:ascii="Trebuchet MS" w:hAnsi="Trebuchet MS" w:cs="Arial"/>
          <w:color w:val="auto"/>
        </w:rPr>
      </w:pPr>
    </w:p>
    <w:p w14:paraId="1FA0B8E8" w14:textId="5E4E0C3F" w:rsidR="00A4246B" w:rsidRDefault="00A4246B" w:rsidP="00CE5FD8">
      <w:pPr>
        <w:jc w:val="both"/>
        <w:rPr>
          <w:rFonts w:ascii="Trebuchet MS" w:hAnsi="Trebuchet MS" w:cs="Arial"/>
          <w:color w:val="auto"/>
        </w:rPr>
      </w:pPr>
    </w:p>
    <w:p w14:paraId="7338BC3A" w14:textId="73F02DB6" w:rsidR="00A4246B" w:rsidRDefault="00A4246B" w:rsidP="00CE5FD8">
      <w:pPr>
        <w:jc w:val="both"/>
        <w:rPr>
          <w:rFonts w:ascii="Trebuchet MS" w:hAnsi="Trebuchet MS" w:cs="Arial"/>
          <w:color w:val="auto"/>
        </w:rPr>
      </w:pPr>
    </w:p>
    <w:p w14:paraId="60168578" w14:textId="77777777" w:rsidR="00A4246B" w:rsidRDefault="00A4246B" w:rsidP="00CE5FD8">
      <w:pPr>
        <w:jc w:val="both"/>
        <w:rPr>
          <w:rFonts w:ascii="Trebuchet MS" w:hAnsi="Trebuchet MS" w:cs="Arial"/>
          <w:color w:val="auto"/>
        </w:rPr>
      </w:pPr>
    </w:p>
    <w:p w14:paraId="681B941D" w14:textId="77777777" w:rsidR="00E80773" w:rsidRPr="000477BA" w:rsidRDefault="00E80773" w:rsidP="00CE5FD8">
      <w:pPr>
        <w:jc w:val="both"/>
        <w:rPr>
          <w:rFonts w:ascii="Trebuchet MS" w:hAnsi="Trebuchet MS" w:cs="Arial"/>
          <w:color w:val="auto"/>
        </w:rPr>
      </w:pPr>
    </w:p>
    <w:p w14:paraId="2F4AC9C9" w14:textId="77777777" w:rsidR="00594D26" w:rsidRPr="000477BA" w:rsidRDefault="00594D26" w:rsidP="00CE5FD8">
      <w:pPr>
        <w:jc w:val="both"/>
        <w:rPr>
          <w:rFonts w:ascii="Trebuchet MS" w:hAnsi="Trebuchet MS" w:cs="Arial"/>
          <w:color w:val="auto"/>
        </w:rPr>
      </w:pPr>
      <w:r w:rsidRPr="000477BA">
        <w:rPr>
          <w:rFonts w:ascii="Trebuchet MS" w:hAnsi="Trebuchet MS" w:cs="Arial"/>
          <w:b/>
          <w:color w:val="auto"/>
        </w:rPr>
        <w:lastRenderedPageBreak/>
        <w:t>3. IPOTEZE ŞI RISCURI</w:t>
      </w:r>
    </w:p>
    <w:p w14:paraId="289CFF45" w14:textId="77777777" w:rsidR="00594D26" w:rsidRPr="000477BA" w:rsidRDefault="00594D26" w:rsidP="00CE5FD8">
      <w:pPr>
        <w:pStyle w:val="Heading2"/>
        <w:rPr>
          <w:rFonts w:ascii="Trebuchet MS" w:hAnsi="Trebuchet MS" w:cs="Arial"/>
          <w:color w:val="auto"/>
        </w:rPr>
      </w:pPr>
      <w:r w:rsidRPr="000477BA">
        <w:rPr>
          <w:rFonts w:ascii="Trebuchet MS" w:hAnsi="Trebuchet MS" w:cs="Arial"/>
          <w:color w:val="auto"/>
        </w:rPr>
        <w:t xml:space="preserve">3.1. Ipoteze care fundamentează </w:t>
      </w:r>
      <w:r w:rsidR="00900191" w:rsidRPr="000477BA">
        <w:rPr>
          <w:rFonts w:ascii="Trebuchet MS" w:hAnsi="Trebuchet MS" w:cs="Arial"/>
          <w:color w:val="auto"/>
        </w:rPr>
        <w:t>intervenția</w:t>
      </w:r>
      <w:r w:rsidRPr="000477BA">
        <w:rPr>
          <w:rFonts w:ascii="Trebuchet MS" w:hAnsi="Trebuchet MS" w:cs="Arial"/>
          <w:color w:val="auto"/>
        </w:rPr>
        <w:t xml:space="preserve"> contractului</w:t>
      </w:r>
    </w:p>
    <w:p w14:paraId="7A1F32DD" w14:textId="77777777" w:rsidR="006D4545" w:rsidRPr="000477BA" w:rsidRDefault="006D4545" w:rsidP="006D4545">
      <w:pPr>
        <w:jc w:val="both"/>
        <w:rPr>
          <w:rFonts w:ascii="Trebuchet MS" w:hAnsi="Trebuchet MS" w:cs="Arial"/>
          <w:color w:val="auto"/>
        </w:rPr>
      </w:pPr>
      <w:r w:rsidRPr="000477BA">
        <w:rPr>
          <w:rFonts w:ascii="Trebuchet MS" w:hAnsi="Trebuchet MS" w:cs="Arial"/>
          <w:color w:val="auto"/>
        </w:rPr>
        <w:t>Ipotezele la baza acestui contract sunt:</w:t>
      </w:r>
    </w:p>
    <w:p w14:paraId="19EF4112" w14:textId="7F660D14" w:rsidR="006D4545" w:rsidRPr="000477BA" w:rsidRDefault="006D4545" w:rsidP="006D4545">
      <w:pPr>
        <w:numPr>
          <w:ilvl w:val="0"/>
          <w:numId w:val="10"/>
        </w:numPr>
        <w:suppressAutoHyphens w:val="0"/>
        <w:ind w:left="284" w:hanging="284"/>
        <w:jc w:val="both"/>
        <w:rPr>
          <w:rFonts w:ascii="Trebuchet MS" w:hAnsi="Trebuchet MS" w:cs="Arial"/>
          <w:color w:val="auto"/>
        </w:rPr>
      </w:pPr>
      <w:r w:rsidRPr="000477BA">
        <w:rPr>
          <w:rFonts w:ascii="Trebuchet MS" w:hAnsi="Trebuchet MS" w:cs="Arial"/>
          <w:color w:val="auto"/>
        </w:rPr>
        <w:t xml:space="preserve">Beneficiarul final </w:t>
      </w:r>
      <w:r w:rsidR="007F4230" w:rsidRPr="000477BA">
        <w:rPr>
          <w:rFonts w:ascii="Trebuchet MS" w:hAnsi="Trebuchet MS" w:cs="Arial"/>
          <w:color w:val="auto"/>
        </w:rPr>
        <w:t>își</w:t>
      </w:r>
      <w:r w:rsidRPr="000477BA">
        <w:rPr>
          <w:rFonts w:ascii="Trebuchet MS" w:hAnsi="Trebuchet MS" w:cs="Arial"/>
          <w:color w:val="auto"/>
        </w:rPr>
        <w:t xml:space="preserve"> asumă responsabilitatea implementării propunerilor </w:t>
      </w:r>
      <w:r w:rsidR="007F4230" w:rsidRPr="000477BA">
        <w:rPr>
          <w:rFonts w:ascii="Trebuchet MS" w:hAnsi="Trebuchet MS" w:cs="Arial"/>
          <w:color w:val="auto"/>
        </w:rPr>
        <w:t>și</w:t>
      </w:r>
      <w:r w:rsidRPr="000477BA">
        <w:rPr>
          <w:rFonts w:ascii="Trebuchet MS" w:hAnsi="Trebuchet MS" w:cs="Arial"/>
          <w:color w:val="auto"/>
        </w:rPr>
        <w:t xml:space="preserve"> măsurilor care rezultă din prezentul contract;</w:t>
      </w:r>
    </w:p>
    <w:p w14:paraId="0AA021E4" w14:textId="77777777" w:rsidR="006D4545" w:rsidRPr="000477BA" w:rsidRDefault="006D4545" w:rsidP="006D4545">
      <w:pPr>
        <w:numPr>
          <w:ilvl w:val="0"/>
          <w:numId w:val="10"/>
        </w:numPr>
        <w:suppressAutoHyphens w:val="0"/>
        <w:ind w:left="284" w:hanging="284"/>
        <w:jc w:val="both"/>
        <w:rPr>
          <w:rFonts w:ascii="Trebuchet MS" w:hAnsi="Trebuchet MS" w:cs="Arial"/>
          <w:color w:val="auto"/>
        </w:rPr>
      </w:pPr>
      <w:r w:rsidRPr="000477BA">
        <w:rPr>
          <w:rFonts w:ascii="Trebuchet MS" w:hAnsi="Trebuchet MS" w:cs="Arial"/>
          <w:color w:val="auto"/>
        </w:rPr>
        <w:t>ACP are resursele şi capacitatea necesare de a sprijini coordonarea implementării rezultatelor contractului;</w:t>
      </w:r>
    </w:p>
    <w:p w14:paraId="3C40CCD8" w14:textId="3A286408" w:rsidR="006D4545" w:rsidRPr="000477BA" w:rsidRDefault="006D4545" w:rsidP="006D4545">
      <w:pPr>
        <w:numPr>
          <w:ilvl w:val="0"/>
          <w:numId w:val="10"/>
        </w:numPr>
        <w:suppressAutoHyphens w:val="0"/>
        <w:ind w:left="284" w:hanging="284"/>
        <w:jc w:val="both"/>
        <w:rPr>
          <w:rFonts w:ascii="Trebuchet MS" w:hAnsi="Trebuchet MS" w:cs="Arial"/>
          <w:color w:val="auto"/>
        </w:rPr>
      </w:pPr>
      <w:r w:rsidRPr="000477BA">
        <w:rPr>
          <w:rFonts w:ascii="Trebuchet MS" w:hAnsi="Trebuchet MS" w:cs="Arial"/>
          <w:color w:val="auto"/>
        </w:rPr>
        <w:t>Colaborare instituțională eficientă între principalele instituții responsabile din domeniu și ACP pentru implementarea contractului;</w:t>
      </w:r>
    </w:p>
    <w:p w14:paraId="1CFF49F8" w14:textId="77777777" w:rsidR="006D4545" w:rsidRPr="000477BA" w:rsidRDefault="006D4545" w:rsidP="006D4545">
      <w:pPr>
        <w:numPr>
          <w:ilvl w:val="0"/>
          <w:numId w:val="10"/>
        </w:numPr>
        <w:suppressAutoHyphens w:val="0"/>
        <w:ind w:left="284" w:hanging="284"/>
        <w:jc w:val="both"/>
        <w:rPr>
          <w:rFonts w:ascii="Trebuchet MS" w:hAnsi="Trebuchet MS" w:cs="Arial"/>
          <w:color w:val="auto"/>
        </w:rPr>
      </w:pPr>
      <w:r w:rsidRPr="000477BA">
        <w:rPr>
          <w:rFonts w:ascii="Trebuchet MS" w:hAnsi="Trebuchet MS" w:cs="Arial"/>
          <w:color w:val="auto"/>
        </w:rPr>
        <w:t>Prestatorul are experiență în derularea de contracte similare, iar echipa de experți are pregătirea și experiența necesară îndeplinirii în cele mai bune condiții a sarcinilor specifice;</w:t>
      </w:r>
    </w:p>
    <w:p w14:paraId="08C57E39" w14:textId="77777777" w:rsidR="006D4545" w:rsidRPr="000477BA" w:rsidRDefault="006D4545" w:rsidP="006D4545">
      <w:pPr>
        <w:numPr>
          <w:ilvl w:val="0"/>
          <w:numId w:val="10"/>
        </w:numPr>
        <w:suppressAutoHyphens w:val="0"/>
        <w:ind w:left="284" w:hanging="284"/>
        <w:jc w:val="both"/>
        <w:rPr>
          <w:rFonts w:ascii="Trebuchet MS" w:hAnsi="Trebuchet MS" w:cs="Arial"/>
          <w:color w:val="auto"/>
        </w:rPr>
      </w:pPr>
      <w:r w:rsidRPr="000477BA">
        <w:rPr>
          <w:rFonts w:ascii="Trebuchet MS" w:hAnsi="Trebuchet MS" w:cs="Arial"/>
          <w:color w:val="auto"/>
        </w:rPr>
        <w:t>Prestatorul realizează planificarea activităților ținând cont de mediul instituțional specific Autorității contractante (</w:t>
      </w:r>
      <w:r w:rsidRPr="000477BA">
        <w:rPr>
          <w:rFonts w:ascii="Trebuchet MS" w:eastAsia="Calibri" w:hAnsi="Trebuchet MS" w:cs="Arial"/>
          <w:color w:val="auto"/>
        </w:rPr>
        <w:t>standarde de excelență în ceea ce privește implementarea și respectarea unor proceduri de lucru, necesitatea de avizare a actelor interne, legislație specifică funcției publice, constrângeri legale/politice)</w:t>
      </w:r>
      <w:r w:rsidRPr="000477BA">
        <w:rPr>
          <w:rFonts w:ascii="Trebuchet MS" w:hAnsi="Trebuchet MS" w:cs="Arial"/>
          <w:color w:val="auto"/>
        </w:rPr>
        <w:t>;</w:t>
      </w:r>
    </w:p>
    <w:p w14:paraId="1B87FCFE" w14:textId="77777777" w:rsidR="006D4545" w:rsidRPr="000477BA" w:rsidRDefault="006D4545" w:rsidP="006D4545">
      <w:pPr>
        <w:numPr>
          <w:ilvl w:val="0"/>
          <w:numId w:val="10"/>
        </w:numPr>
        <w:suppressAutoHyphens w:val="0"/>
        <w:ind w:left="284" w:hanging="284"/>
        <w:jc w:val="both"/>
        <w:rPr>
          <w:rFonts w:ascii="Trebuchet MS" w:hAnsi="Trebuchet MS" w:cs="Arial"/>
          <w:color w:val="auto"/>
        </w:rPr>
      </w:pPr>
      <w:r w:rsidRPr="000477BA">
        <w:rPr>
          <w:rFonts w:ascii="Trebuchet MS" w:hAnsi="Trebuchet MS" w:cs="Arial"/>
          <w:bCs/>
          <w:iCs/>
          <w:noProof/>
          <w:color w:val="auto"/>
        </w:rPr>
        <w:t>Abordările propuse de Prestator se bazează pe o serie de metodologii, metode și/sau instrumente testate și care demonstrează o foarte bună înțelegere a contextului, respectiv a particularității sarcinilor stabilite prin Caietul de sarcini;</w:t>
      </w:r>
    </w:p>
    <w:p w14:paraId="04034C84" w14:textId="77777777" w:rsidR="00570F93" w:rsidRPr="000477BA" w:rsidRDefault="00570F93" w:rsidP="00CE5FD8">
      <w:pPr>
        <w:suppressAutoHyphens w:val="0"/>
        <w:ind w:left="284"/>
        <w:jc w:val="both"/>
        <w:rPr>
          <w:rFonts w:ascii="Trebuchet MS" w:hAnsi="Trebuchet MS" w:cs="Arial"/>
          <w:color w:val="auto"/>
        </w:rPr>
      </w:pPr>
    </w:p>
    <w:p w14:paraId="110A2E1F" w14:textId="77777777" w:rsidR="00594D26" w:rsidRPr="000477BA" w:rsidRDefault="00594D26" w:rsidP="00CE5FD8">
      <w:pPr>
        <w:numPr>
          <w:ilvl w:val="1"/>
          <w:numId w:val="11"/>
        </w:numPr>
        <w:suppressAutoHyphens w:val="0"/>
        <w:jc w:val="both"/>
        <w:rPr>
          <w:rFonts w:ascii="Trebuchet MS" w:hAnsi="Trebuchet MS" w:cs="Arial"/>
          <w:b/>
          <w:color w:val="auto"/>
        </w:rPr>
      </w:pPr>
      <w:r w:rsidRPr="000477BA">
        <w:rPr>
          <w:rFonts w:ascii="Trebuchet MS" w:hAnsi="Trebuchet MS" w:cs="Arial"/>
          <w:b/>
          <w:color w:val="auto"/>
        </w:rPr>
        <w:t>Riscuri</w:t>
      </w:r>
    </w:p>
    <w:p w14:paraId="4E981960" w14:textId="77777777" w:rsidR="00594D26" w:rsidRPr="000477BA" w:rsidRDefault="00594D26" w:rsidP="00CE5FD8">
      <w:pPr>
        <w:numPr>
          <w:ilvl w:val="0"/>
          <w:numId w:val="46"/>
        </w:numPr>
        <w:suppressAutoHyphens w:val="0"/>
        <w:jc w:val="both"/>
        <w:rPr>
          <w:rFonts w:ascii="Trebuchet MS" w:hAnsi="Trebuchet MS" w:cs="Arial"/>
          <w:color w:val="auto"/>
        </w:rPr>
      </w:pPr>
      <w:r w:rsidRPr="000477BA">
        <w:rPr>
          <w:rFonts w:ascii="Trebuchet MS" w:hAnsi="Trebuchet MS" w:cs="Arial"/>
          <w:color w:val="auto"/>
        </w:rPr>
        <w:t xml:space="preserve">schimbări de personal în </w:t>
      </w:r>
      <w:r w:rsidR="00966696" w:rsidRPr="000477BA">
        <w:rPr>
          <w:rFonts w:ascii="Trebuchet MS" w:hAnsi="Trebuchet MS" w:cs="Arial"/>
          <w:color w:val="auto"/>
        </w:rPr>
        <w:t>poziții</w:t>
      </w:r>
      <w:r w:rsidRPr="000477BA">
        <w:rPr>
          <w:rFonts w:ascii="Trebuchet MS" w:hAnsi="Trebuchet MS" w:cs="Arial"/>
          <w:color w:val="auto"/>
        </w:rPr>
        <w:t xml:space="preserve"> cheie pentru contract;</w:t>
      </w:r>
    </w:p>
    <w:p w14:paraId="3C1267F8" w14:textId="77777777" w:rsidR="00594D26" w:rsidRPr="000477BA" w:rsidRDefault="00594D26" w:rsidP="00CE5FD8">
      <w:pPr>
        <w:numPr>
          <w:ilvl w:val="0"/>
          <w:numId w:val="46"/>
        </w:numPr>
        <w:suppressAutoHyphens w:val="0"/>
        <w:ind w:left="284" w:hanging="284"/>
        <w:jc w:val="both"/>
        <w:rPr>
          <w:rFonts w:ascii="Trebuchet MS" w:hAnsi="Trebuchet MS" w:cs="Arial"/>
          <w:color w:val="auto"/>
        </w:rPr>
      </w:pPr>
      <w:r w:rsidRPr="000477BA">
        <w:rPr>
          <w:rFonts w:ascii="Trebuchet MS" w:hAnsi="Trebuchet MS" w:cs="Arial"/>
          <w:color w:val="auto"/>
        </w:rPr>
        <w:t xml:space="preserve">neîndeplinirea/îndeplinirea </w:t>
      </w:r>
      <w:r w:rsidR="00966696" w:rsidRPr="000477BA">
        <w:rPr>
          <w:rFonts w:ascii="Trebuchet MS" w:hAnsi="Trebuchet MS" w:cs="Arial"/>
          <w:color w:val="auto"/>
        </w:rPr>
        <w:t>defectuoasă</w:t>
      </w:r>
      <w:r w:rsidRPr="000477BA">
        <w:rPr>
          <w:rFonts w:ascii="Trebuchet MS" w:hAnsi="Trebuchet MS" w:cs="Arial"/>
          <w:color w:val="auto"/>
        </w:rPr>
        <w:t xml:space="preserve"> a obligațiilor contractuale </w:t>
      </w:r>
      <w:r w:rsidR="00093353" w:rsidRPr="000477BA">
        <w:rPr>
          <w:rFonts w:ascii="Trebuchet MS" w:hAnsi="Trebuchet MS" w:cs="Arial"/>
          <w:color w:val="auto"/>
        </w:rPr>
        <w:t xml:space="preserve">cauzate de </w:t>
      </w:r>
      <w:r w:rsidRPr="000477BA">
        <w:rPr>
          <w:rFonts w:ascii="Trebuchet MS" w:hAnsi="Trebuchet MS" w:cs="Arial"/>
          <w:color w:val="auto"/>
        </w:rPr>
        <w:t>capacit</w:t>
      </w:r>
      <w:r w:rsidR="00093353" w:rsidRPr="000477BA">
        <w:rPr>
          <w:rFonts w:ascii="Trebuchet MS" w:hAnsi="Trebuchet MS" w:cs="Arial"/>
          <w:color w:val="auto"/>
        </w:rPr>
        <w:t>atea</w:t>
      </w:r>
      <w:r w:rsidRPr="000477BA">
        <w:rPr>
          <w:rFonts w:ascii="Trebuchet MS" w:hAnsi="Trebuchet MS" w:cs="Arial"/>
          <w:color w:val="auto"/>
        </w:rPr>
        <w:t xml:space="preserve"> tehnic</w:t>
      </w:r>
      <w:r w:rsidR="00093353" w:rsidRPr="000477BA">
        <w:rPr>
          <w:rFonts w:ascii="Trebuchet MS" w:hAnsi="Trebuchet MS" w:cs="Arial"/>
          <w:color w:val="auto"/>
        </w:rPr>
        <w:t>ă</w:t>
      </w:r>
      <w:r w:rsidRPr="000477BA">
        <w:rPr>
          <w:rFonts w:ascii="Trebuchet MS" w:hAnsi="Trebuchet MS" w:cs="Arial"/>
          <w:color w:val="auto"/>
        </w:rPr>
        <w:t>/</w:t>
      </w:r>
      <w:r w:rsidR="00966696" w:rsidRPr="000477BA">
        <w:rPr>
          <w:rFonts w:ascii="Trebuchet MS" w:hAnsi="Trebuchet MS" w:cs="Arial"/>
          <w:color w:val="auto"/>
        </w:rPr>
        <w:t>financiară</w:t>
      </w:r>
      <w:r w:rsidRPr="000477BA">
        <w:rPr>
          <w:rFonts w:ascii="Trebuchet MS" w:hAnsi="Trebuchet MS" w:cs="Arial"/>
          <w:color w:val="auto"/>
        </w:rPr>
        <w:t>/profesional</w:t>
      </w:r>
      <w:r w:rsidR="00093353" w:rsidRPr="000477BA">
        <w:rPr>
          <w:rFonts w:ascii="Trebuchet MS" w:hAnsi="Trebuchet MS" w:cs="Arial"/>
          <w:color w:val="auto"/>
        </w:rPr>
        <w:t>ă</w:t>
      </w:r>
      <w:r w:rsidRPr="000477BA">
        <w:rPr>
          <w:rFonts w:ascii="Trebuchet MS" w:hAnsi="Trebuchet MS" w:cs="Arial"/>
          <w:color w:val="auto"/>
        </w:rPr>
        <w:t xml:space="preserve"> redus</w:t>
      </w:r>
      <w:r w:rsidR="00093353" w:rsidRPr="000477BA">
        <w:rPr>
          <w:rFonts w:ascii="Trebuchet MS" w:hAnsi="Trebuchet MS" w:cs="Arial"/>
          <w:color w:val="auto"/>
        </w:rPr>
        <w:t>ă</w:t>
      </w:r>
      <w:r w:rsidRPr="000477BA">
        <w:rPr>
          <w:rFonts w:ascii="Trebuchet MS" w:hAnsi="Trebuchet MS" w:cs="Arial"/>
          <w:color w:val="auto"/>
        </w:rPr>
        <w:t>;</w:t>
      </w:r>
    </w:p>
    <w:p w14:paraId="292B64BF" w14:textId="0910B087" w:rsidR="00594D26" w:rsidRPr="000477BA" w:rsidRDefault="00594D26" w:rsidP="00CE5FD8">
      <w:pPr>
        <w:numPr>
          <w:ilvl w:val="0"/>
          <w:numId w:val="46"/>
        </w:numPr>
        <w:suppressAutoHyphens w:val="0"/>
        <w:ind w:left="284" w:hanging="284"/>
        <w:jc w:val="both"/>
        <w:rPr>
          <w:rFonts w:ascii="Trebuchet MS" w:hAnsi="Trebuchet MS" w:cs="Arial"/>
          <w:color w:val="auto"/>
        </w:rPr>
      </w:pPr>
      <w:r w:rsidRPr="000477BA">
        <w:rPr>
          <w:rFonts w:ascii="Trebuchet MS" w:hAnsi="Trebuchet MS" w:cs="Arial"/>
          <w:color w:val="auto"/>
        </w:rPr>
        <w:t xml:space="preserve">nerespectarea termenului de implementare a contractului ca urmare a neîncadrării în termenele de realizare </w:t>
      </w:r>
      <w:r w:rsidR="007F4230" w:rsidRPr="000477BA">
        <w:rPr>
          <w:rFonts w:ascii="Trebuchet MS" w:hAnsi="Trebuchet MS" w:cs="Arial"/>
          <w:color w:val="auto"/>
        </w:rPr>
        <w:t>și</w:t>
      </w:r>
      <w:r w:rsidRPr="000477BA">
        <w:rPr>
          <w:rFonts w:ascii="Trebuchet MS" w:hAnsi="Trebuchet MS" w:cs="Arial"/>
          <w:color w:val="auto"/>
        </w:rPr>
        <w:t xml:space="preserve"> în prevederile financiare ale </w:t>
      </w:r>
      <w:r w:rsidR="00BB16D0" w:rsidRPr="000477BA">
        <w:rPr>
          <w:rFonts w:ascii="Trebuchet MS" w:hAnsi="Trebuchet MS" w:cs="Arial"/>
          <w:color w:val="auto"/>
        </w:rPr>
        <w:t>activităților</w:t>
      </w:r>
      <w:r w:rsidRPr="000477BA">
        <w:rPr>
          <w:rFonts w:ascii="Trebuchet MS" w:hAnsi="Trebuchet MS" w:cs="Arial"/>
          <w:color w:val="auto"/>
        </w:rPr>
        <w:t xml:space="preserve"> propuse;</w:t>
      </w:r>
    </w:p>
    <w:p w14:paraId="00C4AA17" w14:textId="77777777" w:rsidR="00594D26" w:rsidRPr="000477BA" w:rsidRDefault="00594D26" w:rsidP="00CE5FD8">
      <w:pPr>
        <w:numPr>
          <w:ilvl w:val="0"/>
          <w:numId w:val="46"/>
        </w:numPr>
        <w:suppressAutoHyphens w:val="0"/>
        <w:ind w:left="284" w:hanging="284"/>
        <w:jc w:val="both"/>
        <w:rPr>
          <w:rFonts w:ascii="Trebuchet MS" w:hAnsi="Trebuchet MS" w:cs="Arial"/>
          <w:color w:val="auto"/>
        </w:rPr>
      </w:pPr>
      <w:r w:rsidRPr="000477BA">
        <w:rPr>
          <w:rFonts w:ascii="Trebuchet MS" w:hAnsi="Trebuchet MS" w:cs="Arial"/>
          <w:color w:val="auto"/>
        </w:rPr>
        <w:t>blocaje în implementarea contractului generate de lipsa de disponibilitate a resurselor necesare a fi alocate pentru îndeplinirea obligațiilor contractuale asumate;</w:t>
      </w:r>
    </w:p>
    <w:p w14:paraId="13BDD866" w14:textId="50D8DA97" w:rsidR="00594D26" w:rsidRPr="000477BA" w:rsidRDefault="00594D26" w:rsidP="00CE5FD8">
      <w:pPr>
        <w:numPr>
          <w:ilvl w:val="0"/>
          <w:numId w:val="46"/>
        </w:numPr>
        <w:suppressAutoHyphens w:val="0"/>
        <w:ind w:left="284" w:hanging="284"/>
        <w:jc w:val="both"/>
        <w:rPr>
          <w:rFonts w:ascii="Trebuchet MS" w:hAnsi="Trebuchet MS" w:cs="Arial"/>
          <w:color w:val="auto"/>
        </w:rPr>
      </w:pPr>
      <w:r w:rsidRPr="000477BA">
        <w:rPr>
          <w:rFonts w:ascii="Trebuchet MS" w:hAnsi="Trebuchet MS" w:cs="Arial"/>
          <w:color w:val="auto"/>
        </w:rPr>
        <w:t xml:space="preserve">întârzieri </w:t>
      </w:r>
      <w:r w:rsidR="00093353" w:rsidRPr="000477BA">
        <w:rPr>
          <w:rFonts w:ascii="Trebuchet MS" w:hAnsi="Trebuchet MS" w:cs="Arial"/>
          <w:color w:val="auto"/>
        </w:rPr>
        <w:t>cauzate de</w:t>
      </w:r>
      <w:r w:rsidRPr="000477BA">
        <w:rPr>
          <w:rFonts w:ascii="Trebuchet MS" w:hAnsi="Trebuchet MS" w:cs="Arial"/>
          <w:color w:val="auto"/>
        </w:rPr>
        <w:t xml:space="preserve"> situații de forță majoră (ex. pandemia cu virusul SARS-CoV-2)</w:t>
      </w:r>
      <w:r w:rsidR="007F4230">
        <w:rPr>
          <w:rFonts w:ascii="Trebuchet MS" w:hAnsi="Trebuchet MS" w:cs="Arial"/>
          <w:color w:val="auto"/>
        </w:rPr>
        <w:t>;</w:t>
      </w:r>
    </w:p>
    <w:p w14:paraId="752382B1" w14:textId="268F37C9" w:rsidR="00594D26" w:rsidRPr="000477BA" w:rsidRDefault="00594D26" w:rsidP="00CE5FD8">
      <w:pPr>
        <w:numPr>
          <w:ilvl w:val="0"/>
          <w:numId w:val="46"/>
        </w:numPr>
        <w:suppressAutoHyphens w:val="0"/>
        <w:ind w:left="284" w:hanging="284"/>
        <w:jc w:val="both"/>
        <w:rPr>
          <w:rFonts w:ascii="Trebuchet MS" w:hAnsi="Trebuchet MS" w:cs="Arial"/>
          <w:color w:val="auto"/>
        </w:rPr>
      </w:pPr>
      <w:r w:rsidRPr="000477BA">
        <w:rPr>
          <w:rFonts w:ascii="Trebuchet MS" w:hAnsi="Trebuchet MS" w:cs="Arial"/>
          <w:color w:val="auto"/>
        </w:rPr>
        <w:t>comunicare neadecvată sau ineficientă între Prestator și Beneficiarul final</w:t>
      </w:r>
      <w:r w:rsidR="008B0A37" w:rsidRPr="000477BA">
        <w:rPr>
          <w:rFonts w:ascii="Trebuchet MS" w:hAnsi="Trebuchet MS" w:cs="Arial"/>
          <w:color w:val="auto"/>
        </w:rPr>
        <w:t>.</w:t>
      </w:r>
    </w:p>
    <w:p w14:paraId="00E0DD41" w14:textId="77777777" w:rsidR="0011596E" w:rsidRPr="000477BA" w:rsidRDefault="0011596E" w:rsidP="00CE5FD8">
      <w:pPr>
        <w:suppressAutoHyphens w:val="0"/>
        <w:ind w:left="284"/>
        <w:jc w:val="both"/>
        <w:rPr>
          <w:rFonts w:ascii="Trebuchet MS" w:hAnsi="Trebuchet MS" w:cs="Arial"/>
          <w:color w:val="auto"/>
        </w:rPr>
      </w:pPr>
    </w:p>
    <w:p w14:paraId="2C384454" w14:textId="77777777" w:rsidR="00E675D4" w:rsidRPr="000477BA" w:rsidRDefault="00E675D4" w:rsidP="00CE5FD8">
      <w:pPr>
        <w:pStyle w:val="ListParagraph"/>
        <w:widowControl w:val="0"/>
        <w:numPr>
          <w:ilvl w:val="0"/>
          <w:numId w:val="11"/>
        </w:numPr>
        <w:tabs>
          <w:tab w:val="left" w:pos="180"/>
          <w:tab w:val="left" w:pos="540"/>
          <w:tab w:val="left" w:pos="900"/>
        </w:tabs>
        <w:jc w:val="both"/>
        <w:rPr>
          <w:rFonts w:ascii="Trebuchet MS" w:hAnsi="Trebuchet MS" w:cs="Arial"/>
          <w:b/>
          <w:bCs/>
          <w:color w:val="auto"/>
        </w:rPr>
      </w:pPr>
      <w:r w:rsidRPr="000477BA">
        <w:rPr>
          <w:rFonts w:ascii="Trebuchet MS" w:hAnsi="Trebuchet MS" w:cs="Arial"/>
          <w:b/>
          <w:bCs/>
          <w:color w:val="auto"/>
        </w:rPr>
        <w:t>ACTIVITĂŢI SPECIFICE</w:t>
      </w:r>
    </w:p>
    <w:p w14:paraId="05A21BBE" w14:textId="77777777" w:rsidR="00E675D4" w:rsidRPr="000477BA" w:rsidRDefault="00E675D4" w:rsidP="00CE5FD8">
      <w:pPr>
        <w:widowControl w:val="0"/>
        <w:tabs>
          <w:tab w:val="left" w:pos="180"/>
          <w:tab w:val="left" w:pos="540"/>
          <w:tab w:val="left" w:pos="900"/>
        </w:tabs>
        <w:jc w:val="both"/>
        <w:rPr>
          <w:rFonts w:ascii="Trebuchet MS" w:hAnsi="Trebuchet MS" w:cs="Arial"/>
          <w:b/>
          <w:bCs/>
          <w:color w:val="auto"/>
        </w:rPr>
      </w:pPr>
    </w:p>
    <w:p w14:paraId="370EF79B" w14:textId="2538D6A7" w:rsidR="0038375C" w:rsidRPr="000477BA" w:rsidRDefault="00D414AF" w:rsidP="00CE5FD8">
      <w:pPr>
        <w:pStyle w:val="Text2"/>
        <w:spacing w:after="0"/>
        <w:ind w:left="0"/>
        <w:contextualSpacing/>
        <w:rPr>
          <w:rFonts w:ascii="Trebuchet MS" w:hAnsi="Trebuchet MS"/>
          <w:color w:val="auto"/>
          <w:sz w:val="24"/>
          <w:szCs w:val="24"/>
          <w:lang w:val="ro-RO"/>
        </w:rPr>
      </w:pPr>
      <w:r w:rsidRPr="000477BA">
        <w:rPr>
          <w:rFonts w:ascii="Trebuchet MS" w:hAnsi="Trebuchet MS"/>
          <w:b/>
          <w:color w:val="auto"/>
          <w:sz w:val="24"/>
          <w:szCs w:val="24"/>
          <w:lang w:val="ro-RO" w:eastAsia="en-US"/>
        </w:rPr>
        <w:t xml:space="preserve">Organizarea </w:t>
      </w:r>
      <w:r w:rsidR="00CC2B8E" w:rsidRPr="000477BA">
        <w:rPr>
          <w:rFonts w:ascii="Trebuchet MS" w:hAnsi="Trebuchet MS"/>
          <w:b/>
          <w:color w:val="auto"/>
          <w:sz w:val="24"/>
          <w:szCs w:val="24"/>
          <w:lang w:val="ro-RO" w:eastAsia="en-US"/>
        </w:rPr>
        <w:t>unui eveniment</w:t>
      </w:r>
      <w:r w:rsidRPr="000477BA">
        <w:rPr>
          <w:rFonts w:ascii="Trebuchet MS" w:hAnsi="Trebuchet MS"/>
          <w:color w:val="auto"/>
          <w:sz w:val="24"/>
          <w:szCs w:val="24"/>
          <w:lang w:val="ro-RO" w:eastAsia="en-US"/>
        </w:rPr>
        <w:t xml:space="preserve"> pentru </w:t>
      </w:r>
      <w:r w:rsidR="00AB139E" w:rsidRPr="000477BA">
        <w:rPr>
          <w:rFonts w:ascii="Trebuchet MS" w:hAnsi="Trebuchet MS"/>
          <w:color w:val="auto"/>
          <w:sz w:val="24"/>
          <w:szCs w:val="24"/>
          <w:lang w:val="ro-RO" w:eastAsia="en-US"/>
        </w:rPr>
        <w:t>îmbunătățirea capacității instituționale a ACP</w:t>
      </w:r>
      <w:r w:rsidRPr="000477BA">
        <w:rPr>
          <w:rFonts w:ascii="Trebuchet MS" w:hAnsi="Trebuchet MS"/>
          <w:color w:val="auto"/>
          <w:sz w:val="24"/>
          <w:szCs w:val="24"/>
          <w:lang w:val="ro-RO" w:eastAsia="en-US"/>
        </w:rPr>
        <w:t xml:space="preserve"> </w:t>
      </w:r>
      <w:r w:rsidR="00AB139E" w:rsidRPr="000477BA">
        <w:rPr>
          <w:rFonts w:ascii="Trebuchet MS" w:hAnsi="Trebuchet MS"/>
          <w:color w:val="auto"/>
          <w:sz w:val="24"/>
          <w:szCs w:val="24"/>
          <w:lang w:val="ro-RO" w:eastAsia="en-US"/>
        </w:rPr>
        <w:t>cu o durată de 3 zile, respectiv 2 nopți</w:t>
      </w:r>
      <w:r w:rsidRPr="000477BA">
        <w:rPr>
          <w:rFonts w:ascii="Trebuchet MS" w:hAnsi="Trebuchet MS"/>
          <w:color w:val="auto"/>
          <w:sz w:val="24"/>
          <w:szCs w:val="24"/>
          <w:lang w:val="ro-RO" w:eastAsia="en-US"/>
        </w:rPr>
        <w:t xml:space="preserve">, în afara Municipiului </w:t>
      </w:r>
      <w:r w:rsidR="008B0A37" w:rsidRPr="000477BA">
        <w:rPr>
          <w:rFonts w:ascii="Trebuchet MS" w:hAnsi="Trebuchet MS"/>
          <w:color w:val="auto"/>
          <w:sz w:val="24"/>
          <w:szCs w:val="24"/>
          <w:lang w:val="ro-RO" w:eastAsia="en-US"/>
        </w:rPr>
        <w:t>București</w:t>
      </w:r>
      <w:r w:rsidRPr="000477BA">
        <w:rPr>
          <w:rFonts w:ascii="Trebuchet MS" w:hAnsi="Trebuchet MS"/>
          <w:color w:val="auto"/>
          <w:sz w:val="24"/>
          <w:szCs w:val="24"/>
          <w:lang w:val="ro-RO" w:eastAsia="en-US"/>
        </w:rPr>
        <w:t xml:space="preserve">, la o </w:t>
      </w:r>
      <w:r w:rsidR="000B61B2" w:rsidRPr="000477BA">
        <w:rPr>
          <w:rFonts w:ascii="Trebuchet MS" w:hAnsi="Trebuchet MS"/>
          <w:color w:val="auto"/>
          <w:sz w:val="24"/>
          <w:szCs w:val="24"/>
          <w:lang w:val="ro-RO" w:eastAsia="en-US"/>
        </w:rPr>
        <w:t>distanță</w:t>
      </w:r>
      <w:r w:rsidRPr="000477BA">
        <w:rPr>
          <w:rFonts w:ascii="Trebuchet MS" w:hAnsi="Trebuchet MS"/>
          <w:color w:val="auto"/>
          <w:sz w:val="24"/>
          <w:szCs w:val="24"/>
          <w:lang w:val="ro-RO" w:eastAsia="en-US"/>
        </w:rPr>
        <w:t xml:space="preserve"> de maxim 400 Km, pentru </w:t>
      </w:r>
      <w:r w:rsidR="00AB139E" w:rsidRPr="000477BA">
        <w:rPr>
          <w:rFonts w:ascii="Trebuchet MS" w:hAnsi="Trebuchet MS"/>
          <w:color w:val="auto"/>
          <w:sz w:val="24"/>
          <w:szCs w:val="24"/>
          <w:lang w:val="ro-RO" w:eastAsia="en-US"/>
        </w:rPr>
        <w:t>aproximativ 35</w:t>
      </w:r>
      <w:r w:rsidRPr="000477BA">
        <w:rPr>
          <w:rFonts w:ascii="Trebuchet MS" w:hAnsi="Trebuchet MS"/>
          <w:color w:val="auto"/>
          <w:sz w:val="24"/>
          <w:szCs w:val="24"/>
          <w:lang w:val="ro-RO" w:eastAsia="en-US"/>
        </w:rPr>
        <w:t xml:space="preserve"> </w:t>
      </w:r>
      <w:r w:rsidR="00E87D8C" w:rsidRPr="000477BA">
        <w:rPr>
          <w:rFonts w:ascii="Trebuchet MS" w:hAnsi="Trebuchet MS"/>
          <w:color w:val="auto"/>
          <w:sz w:val="24"/>
          <w:szCs w:val="24"/>
          <w:lang w:val="ro-RO" w:eastAsia="en-US"/>
        </w:rPr>
        <w:t>participanți</w:t>
      </w:r>
      <w:r w:rsidRPr="000477BA">
        <w:rPr>
          <w:rFonts w:ascii="Trebuchet MS" w:hAnsi="Trebuchet MS"/>
          <w:color w:val="auto"/>
          <w:sz w:val="24"/>
          <w:szCs w:val="24"/>
          <w:lang w:val="ro-RO" w:eastAsia="en-US"/>
        </w:rPr>
        <w:t>.</w:t>
      </w:r>
      <w:r w:rsidR="008B6E21" w:rsidRPr="000477BA">
        <w:rPr>
          <w:rFonts w:ascii="Trebuchet MS" w:hAnsi="Trebuchet MS"/>
          <w:color w:val="auto"/>
          <w:sz w:val="24"/>
          <w:szCs w:val="24"/>
          <w:lang w:val="ro-RO" w:eastAsia="en-US"/>
        </w:rPr>
        <w:t xml:space="preserve"> Perioada de organizare a </w:t>
      </w:r>
      <w:r w:rsidR="00AB139E" w:rsidRPr="000477BA">
        <w:rPr>
          <w:rFonts w:ascii="Trebuchet MS" w:hAnsi="Trebuchet MS"/>
          <w:color w:val="auto"/>
          <w:sz w:val="24"/>
          <w:szCs w:val="24"/>
          <w:lang w:val="ro-RO" w:eastAsia="en-US"/>
        </w:rPr>
        <w:t>evenimentului</w:t>
      </w:r>
      <w:r w:rsidR="008B6E21" w:rsidRPr="000477BA">
        <w:rPr>
          <w:rFonts w:ascii="Trebuchet MS" w:hAnsi="Trebuchet MS"/>
          <w:color w:val="auto"/>
          <w:sz w:val="24"/>
          <w:szCs w:val="24"/>
          <w:lang w:val="ro-RO" w:eastAsia="en-US"/>
        </w:rPr>
        <w:t xml:space="preserve"> se va stabili împreună cu Beneficiarul final, după semnarea contractului cu </w:t>
      </w:r>
      <w:r w:rsidR="005E3079">
        <w:rPr>
          <w:rFonts w:ascii="Trebuchet MS" w:hAnsi="Trebuchet MS"/>
          <w:color w:val="auto"/>
          <w:sz w:val="24"/>
          <w:szCs w:val="24"/>
          <w:lang w:val="ro-RO" w:eastAsia="en-US"/>
        </w:rPr>
        <w:t>operatorul economic</w:t>
      </w:r>
      <w:r w:rsidR="005E3079" w:rsidRPr="000477BA">
        <w:rPr>
          <w:rFonts w:ascii="Trebuchet MS" w:hAnsi="Trebuchet MS"/>
          <w:color w:val="auto"/>
          <w:sz w:val="24"/>
          <w:szCs w:val="24"/>
          <w:lang w:val="ro-RO" w:eastAsia="en-US"/>
        </w:rPr>
        <w:t xml:space="preserve"> </w:t>
      </w:r>
      <w:r w:rsidR="008B6E21" w:rsidRPr="000477BA">
        <w:rPr>
          <w:rFonts w:ascii="Trebuchet MS" w:hAnsi="Trebuchet MS"/>
          <w:color w:val="auto"/>
          <w:sz w:val="24"/>
          <w:szCs w:val="24"/>
          <w:lang w:val="ro-RO" w:eastAsia="en-US"/>
        </w:rPr>
        <w:t>a cărui ofertă a fost declarată câștigătoare.</w:t>
      </w:r>
      <w:r w:rsidR="00355211" w:rsidRPr="000477BA">
        <w:rPr>
          <w:rFonts w:ascii="Trebuchet MS" w:hAnsi="Trebuchet MS"/>
          <w:color w:val="auto"/>
          <w:sz w:val="24"/>
          <w:szCs w:val="24"/>
          <w:lang w:val="ro-RO"/>
        </w:rPr>
        <w:t xml:space="preserve"> Estimăm ca </w:t>
      </w:r>
      <w:r w:rsidR="00AB139E" w:rsidRPr="000477BA">
        <w:rPr>
          <w:rFonts w:ascii="Trebuchet MS" w:hAnsi="Trebuchet MS"/>
          <w:color w:val="auto"/>
          <w:sz w:val="24"/>
          <w:szCs w:val="24"/>
          <w:lang w:val="ro-RO"/>
        </w:rPr>
        <w:t xml:space="preserve">evenimentul se va organiza în </w:t>
      </w:r>
      <w:r w:rsidR="000F1E67">
        <w:rPr>
          <w:rFonts w:ascii="Trebuchet MS" w:hAnsi="Trebuchet MS"/>
          <w:color w:val="auto"/>
          <w:sz w:val="24"/>
          <w:szCs w:val="24"/>
          <w:lang w:val="ro-RO"/>
        </w:rPr>
        <w:t>luna noiembrie</w:t>
      </w:r>
      <w:r w:rsidR="00AB139E" w:rsidRPr="000477BA">
        <w:rPr>
          <w:rFonts w:ascii="Trebuchet MS" w:hAnsi="Trebuchet MS"/>
          <w:color w:val="auto"/>
          <w:sz w:val="24"/>
          <w:szCs w:val="24"/>
          <w:lang w:val="ro-RO"/>
        </w:rPr>
        <w:t xml:space="preserve"> 2023</w:t>
      </w:r>
      <w:r w:rsidR="0038375C" w:rsidRPr="000477BA">
        <w:rPr>
          <w:rFonts w:ascii="Trebuchet MS" w:hAnsi="Trebuchet MS"/>
          <w:color w:val="auto"/>
          <w:sz w:val="24"/>
          <w:szCs w:val="24"/>
          <w:lang w:val="ro-RO"/>
        </w:rPr>
        <w:t>.</w:t>
      </w:r>
    </w:p>
    <w:p w14:paraId="543DB5E5" w14:textId="77777777" w:rsidR="008B6E21" w:rsidRPr="000477BA" w:rsidRDefault="008B6E21" w:rsidP="00CE5FD8">
      <w:pPr>
        <w:pStyle w:val="Text2"/>
        <w:spacing w:after="0"/>
        <w:ind w:left="0"/>
        <w:contextualSpacing/>
        <w:rPr>
          <w:rFonts w:ascii="Trebuchet MS" w:hAnsi="Trebuchet MS"/>
          <w:color w:val="auto"/>
          <w:sz w:val="24"/>
          <w:szCs w:val="24"/>
          <w:lang w:val="ro-RO"/>
        </w:rPr>
      </w:pPr>
    </w:p>
    <w:p w14:paraId="5E78020F" w14:textId="72CECDB8" w:rsidR="00460034" w:rsidRPr="000477BA" w:rsidRDefault="00460034" w:rsidP="00CE5FD8">
      <w:pPr>
        <w:pStyle w:val="Text2"/>
        <w:spacing w:after="0"/>
        <w:ind w:left="0"/>
        <w:contextualSpacing/>
        <w:rPr>
          <w:rFonts w:ascii="Trebuchet MS" w:hAnsi="Trebuchet MS"/>
          <w:color w:val="auto"/>
          <w:sz w:val="24"/>
          <w:szCs w:val="24"/>
          <w:lang w:val="ro-RO"/>
        </w:rPr>
      </w:pPr>
      <w:r w:rsidRPr="000477BA">
        <w:rPr>
          <w:rFonts w:ascii="Trebuchet MS" w:hAnsi="Trebuchet MS"/>
          <w:color w:val="auto"/>
          <w:sz w:val="24"/>
          <w:szCs w:val="24"/>
          <w:lang w:val="ro-RO"/>
        </w:rPr>
        <w:t xml:space="preserve">În principiu, se intenționează ca plecarea să se realizeze în ziua de </w:t>
      </w:r>
      <w:r w:rsidR="00EF5201" w:rsidRPr="000477BA">
        <w:rPr>
          <w:rFonts w:ascii="Trebuchet MS" w:hAnsi="Trebuchet MS"/>
          <w:color w:val="auto"/>
          <w:sz w:val="24"/>
          <w:szCs w:val="24"/>
          <w:lang w:val="ro-RO"/>
        </w:rPr>
        <w:t>luni</w:t>
      </w:r>
      <w:r w:rsidRPr="000477BA">
        <w:rPr>
          <w:rFonts w:ascii="Trebuchet MS" w:hAnsi="Trebuchet MS"/>
          <w:color w:val="auto"/>
          <w:sz w:val="24"/>
          <w:szCs w:val="24"/>
          <w:lang w:val="ro-RO"/>
        </w:rPr>
        <w:t xml:space="preserve">, dar, în funcție de gradul de încărcare cu sarcini a personalului și prioritățile din perioada respectivă, poate fi aleasă și altă </w:t>
      </w:r>
      <w:r w:rsidR="00AB139E" w:rsidRPr="000477BA">
        <w:rPr>
          <w:rFonts w:ascii="Trebuchet MS" w:hAnsi="Trebuchet MS"/>
          <w:color w:val="auto"/>
          <w:sz w:val="24"/>
          <w:szCs w:val="24"/>
          <w:lang w:val="ro-RO"/>
        </w:rPr>
        <w:t>structură de participare</w:t>
      </w:r>
      <w:r w:rsidRPr="000477BA">
        <w:rPr>
          <w:rFonts w:ascii="Trebuchet MS" w:hAnsi="Trebuchet MS"/>
          <w:color w:val="auto"/>
          <w:sz w:val="24"/>
          <w:szCs w:val="24"/>
          <w:lang w:val="ro-RO"/>
        </w:rPr>
        <w:t>. Prin urmare, acest aspect va fi stabilit în etapa de implementare a contractului.</w:t>
      </w:r>
    </w:p>
    <w:p w14:paraId="3CF3DA8F" w14:textId="77777777" w:rsidR="00B156D8" w:rsidRPr="000477BA" w:rsidRDefault="00B156D8" w:rsidP="00CE5FD8">
      <w:pPr>
        <w:pStyle w:val="Text2"/>
        <w:spacing w:after="0"/>
        <w:ind w:left="0"/>
        <w:contextualSpacing/>
        <w:rPr>
          <w:rFonts w:ascii="Trebuchet MS" w:hAnsi="Trebuchet MS"/>
          <w:color w:val="auto"/>
          <w:sz w:val="24"/>
          <w:szCs w:val="24"/>
          <w:lang w:val="ro-RO"/>
        </w:rPr>
      </w:pPr>
    </w:p>
    <w:p w14:paraId="29BD0E0B" w14:textId="6050F30C" w:rsidR="00D414AF" w:rsidRPr="000477BA" w:rsidRDefault="00D414AF" w:rsidP="00CE5FD8">
      <w:pPr>
        <w:autoSpaceDE w:val="0"/>
        <w:jc w:val="both"/>
        <w:rPr>
          <w:rFonts w:ascii="Trebuchet MS" w:hAnsi="Trebuchet MS" w:cs="Arial"/>
          <w:color w:val="auto"/>
        </w:rPr>
      </w:pPr>
      <w:r w:rsidRPr="000477BA">
        <w:rPr>
          <w:rFonts w:ascii="Trebuchet MS" w:hAnsi="Trebuchet MS" w:cs="Arial"/>
          <w:color w:val="auto"/>
        </w:rPr>
        <w:t>Numărul de participanți pentru eveniment este aproximativ, numărul efectiv al participanților putând fi mai mic decât acesta</w:t>
      </w:r>
      <w:r w:rsidR="00517919">
        <w:rPr>
          <w:rFonts w:ascii="Trebuchet MS" w:hAnsi="Trebuchet MS" w:cs="Arial"/>
          <w:color w:val="auto"/>
        </w:rPr>
        <w:t xml:space="preserve"> cu </w:t>
      </w:r>
      <w:r w:rsidR="00120E72" w:rsidRPr="000477BA">
        <w:rPr>
          <w:rFonts w:ascii="Trebuchet MS" w:hAnsi="Trebuchet MS" w:cs="Arial"/>
          <w:color w:val="auto"/>
        </w:rPr>
        <w:t>1-2 persoane</w:t>
      </w:r>
      <w:r w:rsidR="00AB139E" w:rsidRPr="000477BA">
        <w:rPr>
          <w:rFonts w:ascii="Trebuchet MS" w:hAnsi="Trebuchet MS" w:cs="Arial"/>
          <w:color w:val="auto"/>
        </w:rPr>
        <w:t>.</w:t>
      </w:r>
      <w:r w:rsidRPr="000477BA">
        <w:rPr>
          <w:rFonts w:ascii="Trebuchet MS" w:hAnsi="Trebuchet MS" w:cs="Arial"/>
          <w:color w:val="auto"/>
        </w:rPr>
        <w:t xml:space="preserve"> </w:t>
      </w:r>
      <w:r w:rsidR="00AB139E" w:rsidRPr="000477BA">
        <w:rPr>
          <w:rFonts w:ascii="Trebuchet MS" w:hAnsi="Trebuchet MS" w:cs="Arial"/>
          <w:color w:val="auto"/>
        </w:rPr>
        <w:t>N</w:t>
      </w:r>
      <w:r w:rsidRPr="000477BA">
        <w:rPr>
          <w:rFonts w:ascii="Trebuchet MS" w:hAnsi="Trebuchet MS" w:cs="Arial"/>
          <w:color w:val="auto"/>
        </w:rPr>
        <w:t xml:space="preserve">umărul efectiv de </w:t>
      </w:r>
      <w:r w:rsidR="003D667A" w:rsidRPr="000477BA">
        <w:rPr>
          <w:rFonts w:ascii="Trebuchet MS" w:hAnsi="Trebuchet MS" w:cs="Arial"/>
          <w:color w:val="auto"/>
        </w:rPr>
        <w:t>participanți</w:t>
      </w:r>
      <w:r w:rsidRPr="000477BA">
        <w:rPr>
          <w:rFonts w:ascii="Trebuchet MS" w:hAnsi="Trebuchet MS" w:cs="Arial"/>
          <w:color w:val="auto"/>
        </w:rPr>
        <w:t xml:space="preserve"> va fi comunicat </w:t>
      </w:r>
      <w:r w:rsidR="00C20A22" w:rsidRPr="000477BA">
        <w:rPr>
          <w:rFonts w:ascii="Trebuchet MS" w:hAnsi="Trebuchet MS" w:cs="Arial"/>
          <w:color w:val="auto"/>
        </w:rPr>
        <w:t>prestatorului</w:t>
      </w:r>
      <w:r w:rsidRPr="000477BA">
        <w:rPr>
          <w:rFonts w:ascii="Trebuchet MS" w:hAnsi="Trebuchet MS" w:cs="Arial"/>
          <w:color w:val="auto"/>
        </w:rPr>
        <w:t xml:space="preserve"> cu cel </w:t>
      </w:r>
      <w:r w:rsidR="003D667A" w:rsidRPr="000477BA">
        <w:rPr>
          <w:rFonts w:ascii="Trebuchet MS" w:hAnsi="Trebuchet MS" w:cs="Arial"/>
          <w:color w:val="auto"/>
        </w:rPr>
        <w:t>puțin</w:t>
      </w:r>
      <w:r w:rsidRPr="000477BA">
        <w:rPr>
          <w:rFonts w:ascii="Trebuchet MS" w:hAnsi="Trebuchet MS" w:cs="Arial"/>
          <w:color w:val="auto"/>
        </w:rPr>
        <w:t xml:space="preserve"> două zile lucrătoare înaintea </w:t>
      </w:r>
      <w:r w:rsidR="003D667A" w:rsidRPr="000477BA">
        <w:rPr>
          <w:rFonts w:ascii="Trebuchet MS" w:hAnsi="Trebuchet MS" w:cs="Arial"/>
          <w:color w:val="auto"/>
        </w:rPr>
        <w:t>desfășurării</w:t>
      </w:r>
      <w:r w:rsidR="00AB139E" w:rsidRPr="000477BA">
        <w:rPr>
          <w:rFonts w:ascii="Trebuchet MS" w:hAnsi="Trebuchet MS" w:cs="Arial"/>
          <w:color w:val="auto"/>
        </w:rPr>
        <w:t xml:space="preserve"> evenimentului.</w:t>
      </w:r>
    </w:p>
    <w:p w14:paraId="60A96355" w14:textId="77777777" w:rsidR="0075032E" w:rsidRPr="000477BA" w:rsidRDefault="0075032E" w:rsidP="00CE5FD8">
      <w:pPr>
        <w:autoSpaceDE w:val="0"/>
        <w:jc w:val="both"/>
        <w:rPr>
          <w:rFonts w:ascii="Trebuchet MS" w:hAnsi="Trebuchet MS" w:cs="Arial"/>
          <w:color w:val="auto"/>
        </w:rPr>
      </w:pPr>
    </w:p>
    <w:p w14:paraId="5D8A6D05" w14:textId="1382886F" w:rsidR="00D414AF" w:rsidRPr="000477BA" w:rsidRDefault="00D414AF" w:rsidP="00CE5FD8">
      <w:pPr>
        <w:widowControl w:val="0"/>
        <w:tabs>
          <w:tab w:val="left" w:pos="180"/>
          <w:tab w:val="left" w:pos="6525"/>
        </w:tabs>
        <w:autoSpaceDE w:val="0"/>
        <w:autoSpaceDN w:val="0"/>
        <w:adjustRightInd w:val="0"/>
        <w:jc w:val="both"/>
        <w:rPr>
          <w:rFonts w:ascii="Trebuchet MS" w:hAnsi="Trebuchet MS" w:cs="Arial"/>
          <w:color w:val="auto"/>
        </w:rPr>
      </w:pPr>
      <w:r w:rsidRPr="000477BA">
        <w:rPr>
          <w:rFonts w:ascii="Trebuchet MS" w:hAnsi="Trebuchet MS" w:cs="Arial"/>
          <w:color w:val="auto"/>
        </w:rPr>
        <w:t xml:space="preserve">După </w:t>
      </w:r>
      <w:r w:rsidR="00AB139E" w:rsidRPr="000477BA">
        <w:rPr>
          <w:rFonts w:ascii="Trebuchet MS" w:hAnsi="Trebuchet MS" w:cs="Arial"/>
          <w:color w:val="auto"/>
        </w:rPr>
        <w:t>finalizarea evenimentului</w:t>
      </w:r>
      <w:r w:rsidRPr="000477BA">
        <w:rPr>
          <w:rFonts w:ascii="Trebuchet MS" w:hAnsi="Trebuchet MS" w:cs="Arial"/>
          <w:color w:val="auto"/>
        </w:rPr>
        <w:t xml:space="preserve">, </w:t>
      </w:r>
      <w:r w:rsidR="00C20A22" w:rsidRPr="000477BA">
        <w:rPr>
          <w:rFonts w:ascii="Trebuchet MS" w:hAnsi="Trebuchet MS" w:cs="Arial"/>
          <w:color w:val="auto"/>
        </w:rPr>
        <w:t>prestatorul</w:t>
      </w:r>
      <w:r w:rsidRPr="000477BA">
        <w:rPr>
          <w:rFonts w:ascii="Trebuchet MS" w:hAnsi="Trebuchet MS" w:cs="Arial"/>
          <w:color w:val="auto"/>
        </w:rPr>
        <w:t xml:space="preserve"> va emite un raport </w:t>
      </w:r>
      <w:r w:rsidR="00AB139E" w:rsidRPr="000477BA">
        <w:rPr>
          <w:rFonts w:ascii="Trebuchet MS" w:hAnsi="Trebuchet MS" w:cs="Arial"/>
          <w:color w:val="auto"/>
        </w:rPr>
        <w:t xml:space="preserve">de activitate </w:t>
      </w:r>
      <w:r w:rsidR="00AB139E" w:rsidRPr="000477BA">
        <w:rPr>
          <w:rFonts w:ascii="Trebuchet MS" w:hAnsi="Trebuchet MS"/>
          <w:color w:val="auto"/>
        </w:rPr>
        <w:t>privind organizarea și desfășurarea evenimentului</w:t>
      </w:r>
      <w:r w:rsidR="005E3079">
        <w:rPr>
          <w:rFonts w:ascii="Trebuchet MS" w:hAnsi="Trebuchet MS"/>
          <w:color w:val="auto"/>
        </w:rPr>
        <w:t>.</w:t>
      </w:r>
      <w:r w:rsidR="00AB139E" w:rsidRPr="000477BA">
        <w:rPr>
          <w:rFonts w:ascii="Trebuchet MS" w:hAnsi="Trebuchet MS" w:cs="Arial"/>
          <w:color w:val="auto"/>
        </w:rPr>
        <w:t xml:space="preserve"> </w:t>
      </w:r>
      <w:r w:rsidRPr="000477BA">
        <w:rPr>
          <w:rFonts w:ascii="Trebuchet MS" w:hAnsi="Trebuchet MS" w:cs="Arial"/>
          <w:color w:val="auto"/>
        </w:rPr>
        <w:t xml:space="preserve">Cerințele specifice se regăsesc în Anexa 1 a </w:t>
      </w:r>
      <w:r w:rsidRPr="000477BA">
        <w:rPr>
          <w:rFonts w:ascii="Trebuchet MS" w:hAnsi="Trebuchet MS" w:cs="Arial"/>
          <w:color w:val="auto"/>
        </w:rPr>
        <w:lastRenderedPageBreak/>
        <w:t>prezentului caiet de sarcini.</w:t>
      </w:r>
    </w:p>
    <w:p w14:paraId="2F6AA929" w14:textId="77777777" w:rsidR="009F0779" w:rsidRPr="000477BA" w:rsidRDefault="009F0779" w:rsidP="00CE5FD8">
      <w:pPr>
        <w:widowControl w:val="0"/>
        <w:tabs>
          <w:tab w:val="left" w:pos="180"/>
          <w:tab w:val="left" w:pos="6525"/>
        </w:tabs>
        <w:autoSpaceDE w:val="0"/>
        <w:autoSpaceDN w:val="0"/>
        <w:adjustRightInd w:val="0"/>
        <w:jc w:val="both"/>
        <w:rPr>
          <w:rFonts w:ascii="Trebuchet MS" w:hAnsi="Trebuchet MS" w:cs="Arial"/>
          <w:color w:val="auto"/>
        </w:rPr>
      </w:pPr>
    </w:p>
    <w:p w14:paraId="5F5F928B" w14:textId="77777777" w:rsidR="00B70A08" w:rsidRPr="000477BA" w:rsidRDefault="00B70A08" w:rsidP="00CE5FD8">
      <w:pPr>
        <w:suppressAutoHyphens w:val="0"/>
        <w:autoSpaceDE w:val="0"/>
        <w:contextualSpacing/>
        <w:jc w:val="both"/>
        <w:rPr>
          <w:rFonts w:ascii="Trebuchet MS" w:hAnsi="Trebuchet MS" w:cs="Arial"/>
          <w:color w:val="auto"/>
        </w:rPr>
      </w:pPr>
      <w:r w:rsidRPr="000477BA">
        <w:rPr>
          <w:rFonts w:ascii="Trebuchet MS" w:hAnsi="Trebuchet MS" w:cs="Arial"/>
          <w:b/>
          <w:color w:val="auto"/>
        </w:rPr>
        <w:t>5. MANAGEMENTUL CONTRACTULUI</w:t>
      </w:r>
    </w:p>
    <w:p w14:paraId="7085C392" w14:textId="77777777" w:rsidR="00B70A08" w:rsidRPr="000477BA" w:rsidRDefault="00B70A08" w:rsidP="00CE5FD8">
      <w:pPr>
        <w:pStyle w:val="Heading2"/>
        <w:contextualSpacing/>
        <w:rPr>
          <w:rStyle w:val="LO-normal"/>
          <w:rFonts w:ascii="Trebuchet MS" w:hAnsi="Trebuchet MS"/>
          <w:color w:val="auto"/>
        </w:rPr>
      </w:pPr>
      <w:bookmarkStart w:id="26" w:name="_Toc245284406"/>
      <w:r w:rsidRPr="000477BA">
        <w:rPr>
          <w:rFonts w:ascii="Trebuchet MS" w:hAnsi="Trebuchet MS" w:cs="Arial"/>
          <w:color w:val="auto"/>
        </w:rPr>
        <w:t>5.1 Aspecte organizatorice</w:t>
      </w:r>
      <w:bookmarkEnd w:id="26"/>
      <w:r w:rsidRPr="000477BA">
        <w:rPr>
          <w:rFonts w:ascii="Trebuchet MS" w:hAnsi="Trebuchet MS" w:cs="Arial"/>
          <w:color w:val="auto"/>
        </w:rPr>
        <w:t xml:space="preserve"> </w:t>
      </w:r>
    </w:p>
    <w:p w14:paraId="56ACB984" w14:textId="72BDAD45" w:rsidR="00B70A08" w:rsidRPr="000477BA" w:rsidRDefault="0093485F" w:rsidP="00CE5FD8">
      <w:pPr>
        <w:pStyle w:val="CharCharCaracterCaracterCaracter"/>
        <w:spacing w:after="0" w:line="240" w:lineRule="auto"/>
        <w:contextualSpacing/>
        <w:jc w:val="both"/>
        <w:rPr>
          <w:rFonts w:ascii="Trebuchet MS" w:hAnsi="Trebuchet MS" w:cs="Arial"/>
          <w:color w:val="auto"/>
          <w:sz w:val="24"/>
          <w:szCs w:val="24"/>
          <w:lang w:val="ro-RO"/>
        </w:rPr>
      </w:pPr>
      <w:r w:rsidRPr="000477BA">
        <w:rPr>
          <w:rFonts w:ascii="Trebuchet MS" w:hAnsi="Trebuchet MS" w:cs="Arial"/>
          <w:color w:val="auto"/>
          <w:sz w:val="24"/>
          <w:szCs w:val="24"/>
          <w:lang w:val="ro-RO"/>
        </w:rPr>
        <w:t>Direcția</w:t>
      </w:r>
      <w:r w:rsidR="00B70A08" w:rsidRPr="000477BA">
        <w:rPr>
          <w:rFonts w:ascii="Trebuchet MS" w:hAnsi="Trebuchet MS" w:cs="Arial"/>
          <w:color w:val="auto"/>
          <w:sz w:val="24"/>
          <w:szCs w:val="24"/>
          <w:lang w:val="ro-RO"/>
        </w:rPr>
        <w:t xml:space="preserve"> </w:t>
      </w:r>
      <w:r w:rsidR="0015520B" w:rsidRPr="000477BA">
        <w:rPr>
          <w:rFonts w:ascii="Trebuchet MS" w:hAnsi="Trebuchet MS" w:cs="Arial"/>
          <w:color w:val="auto"/>
          <w:sz w:val="24"/>
          <w:szCs w:val="24"/>
          <w:lang w:val="ro-RO"/>
        </w:rPr>
        <w:t>g</w:t>
      </w:r>
      <w:r w:rsidR="00B70A08" w:rsidRPr="000477BA">
        <w:rPr>
          <w:rFonts w:ascii="Trebuchet MS" w:hAnsi="Trebuchet MS" w:cs="Arial"/>
          <w:color w:val="auto"/>
          <w:sz w:val="24"/>
          <w:szCs w:val="24"/>
          <w:lang w:val="ro-RO"/>
        </w:rPr>
        <w:t xml:space="preserve">enerală </w:t>
      </w:r>
      <w:r w:rsidR="0015520B" w:rsidRPr="000477BA">
        <w:rPr>
          <w:rFonts w:ascii="Trebuchet MS" w:hAnsi="Trebuchet MS" w:cs="Arial"/>
          <w:color w:val="auto"/>
          <w:sz w:val="24"/>
          <w:szCs w:val="24"/>
          <w:lang w:val="ro-RO"/>
        </w:rPr>
        <w:t>de s</w:t>
      </w:r>
      <w:r w:rsidR="00B70A08" w:rsidRPr="000477BA">
        <w:rPr>
          <w:rFonts w:ascii="Trebuchet MS" w:hAnsi="Trebuchet MS" w:cs="Arial"/>
          <w:color w:val="auto"/>
          <w:sz w:val="24"/>
          <w:szCs w:val="24"/>
          <w:lang w:val="ro-RO"/>
        </w:rPr>
        <w:t xml:space="preserve">ervicii </w:t>
      </w:r>
      <w:r w:rsidR="0015520B" w:rsidRPr="000477BA">
        <w:rPr>
          <w:rFonts w:ascii="Trebuchet MS" w:hAnsi="Trebuchet MS" w:cs="Arial"/>
          <w:color w:val="auto"/>
          <w:sz w:val="24"/>
          <w:szCs w:val="24"/>
          <w:lang w:val="ro-RO"/>
        </w:rPr>
        <w:t>i</w:t>
      </w:r>
      <w:r w:rsidR="00B70A08" w:rsidRPr="000477BA">
        <w:rPr>
          <w:rFonts w:ascii="Trebuchet MS" w:hAnsi="Trebuchet MS" w:cs="Arial"/>
          <w:color w:val="auto"/>
          <w:sz w:val="24"/>
          <w:szCs w:val="24"/>
          <w:lang w:val="ro-RO"/>
        </w:rPr>
        <w:t xml:space="preserve">nterne și </w:t>
      </w:r>
      <w:r w:rsidR="0015520B" w:rsidRPr="000477BA">
        <w:rPr>
          <w:rFonts w:ascii="Trebuchet MS" w:hAnsi="Trebuchet MS" w:cs="Arial"/>
          <w:color w:val="auto"/>
          <w:sz w:val="24"/>
          <w:szCs w:val="24"/>
          <w:lang w:val="ro-RO"/>
        </w:rPr>
        <w:t>a</w:t>
      </w:r>
      <w:r w:rsidR="00B70A08" w:rsidRPr="000477BA">
        <w:rPr>
          <w:rFonts w:ascii="Trebuchet MS" w:hAnsi="Trebuchet MS" w:cs="Arial"/>
          <w:color w:val="auto"/>
          <w:sz w:val="24"/>
          <w:szCs w:val="24"/>
          <w:lang w:val="ro-RO"/>
        </w:rPr>
        <w:t xml:space="preserve">chiziții </w:t>
      </w:r>
      <w:r w:rsidR="0015520B" w:rsidRPr="000477BA">
        <w:rPr>
          <w:rFonts w:ascii="Trebuchet MS" w:hAnsi="Trebuchet MS" w:cs="Arial"/>
          <w:color w:val="auto"/>
          <w:sz w:val="24"/>
          <w:szCs w:val="24"/>
          <w:lang w:val="ro-RO"/>
        </w:rPr>
        <w:t>p</w:t>
      </w:r>
      <w:r w:rsidR="00B70A08" w:rsidRPr="000477BA">
        <w:rPr>
          <w:rFonts w:ascii="Trebuchet MS" w:hAnsi="Trebuchet MS" w:cs="Arial"/>
          <w:color w:val="auto"/>
          <w:sz w:val="24"/>
          <w:szCs w:val="24"/>
          <w:lang w:val="ro-RO"/>
        </w:rPr>
        <w:t xml:space="preserve">ublice va fi responsabilă de organizarea procedurii de atribuire, de aspectele procedurale </w:t>
      </w:r>
      <w:r w:rsidRPr="000477BA">
        <w:rPr>
          <w:rFonts w:ascii="Trebuchet MS" w:hAnsi="Trebuchet MS" w:cs="Arial"/>
          <w:color w:val="auto"/>
          <w:sz w:val="24"/>
          <w:szCs w:val="24"/>
          <w:lang w:val="ro-RO"/>
        </w:rPr>
        <w:t>și</w:t>
      </w:r>
      <w:r w:rsidR="00B70A08" w:rsidRPr="000477BA">
        <w:rPr>
          <w:rFonts w:ascii="Trebuchet MS" w:hAnsi="Trebuchet MS" w:cs="Arial"/>
          <w:color w:val="auto"/>
          <w:sz w:val="24"/>
          <w:szCs w:val="24"/>
          <w:lang w:val="ro-RO"/>
        </w:rPr>
        <w:t xml:space="preserve"> administrative referitoare la lansare și contractare. </w:t>
      </w:r>
    </w:p>
    <w:p w14:paraId="3B55D1FF" w14:textId="77777777" w:rsidR="00B70A08" w:rsidRPr="000477BA" w:rsidRDefault="00B70A08" w:rsidP="00CE5FD8">
      <w:pPr>
        <w:contextualSpacing/>
        <w:jc w:val="both"/>
        <w:rPr>
          <w:rFonts w:ascii="Trebuchet MS" w:hAnsi="Trebuchet MS" w:cs="Arial"/>
          <w:color w:val="auto"/>
        </w:rPr>
      </w:pPr>
    </w:p>
    <w:p w14:paraId="666603B1" w14:textId="2E14E7B2" w:rsidR="00B70A08" w:rsidRPr="000477BA" w:rsidRDefault="00B70A08" w:rsidP="00CE5FD8">
      <w:pPr>
        <w:contextualSpacing/>
        <w:jc w:val="both"/>
        <w:rPr>
          <w:rFonts w:ascii="Trebuchet MS" w:hAnsi="Trebuchet MS" w:cs="Arial"/>
          <w:color w:val="auto"/>
        </w:rPr>
      </w:pPr>
      <w:r w:rsidRPr="000477BA">
        <w:rPr>
          <w:rFonts w:ascii="Trebuchet MS" w:hAnsi="Trebuchet MS" w:cs="Arial"/>
          <w:b/>
          <w:color w:val="auto"/>
        </w:rPr>
        <w:t xml:space="preserve">Beneficiarul final al contractului: </w:t>
      </w:r>
      <w:r w:rsidRPr="000477BA">
        <w:rPr>
          <w:rFonts w:ascii="Trebuchet MS" w:hAnsi="Trebuchet MS" w:cs="Arial"/>
          <w:color w:val="auto"/>
        </w:rPr>
        <w:t xml:space="preserve">Autoritatea de Certificare şi Plată din cadrul Ministerului </w:t>
      </w:r>
      <w:r w:rsidR="00177F2E" w:rsidRPr="000477BA">
        <w:rPr>
          <w:rFonts w:ascii="Trebuchet MS" w:hAnsi="Trebuchet MS" w:cs="Arial"/>
          <w:color w:val="auto"/>
        </w:rPr>
        <w:t>Finanțelor</w:t>
      </w:r>
      <w:r w:rsidR="00083EC1" w:rsidRPr="000477BA">
        <w:rPr>
          <w:rFonts w:ascii="Trebuchet MS" w:hAnsi="Trebuchet MS" w:cs="Arial"/>
          <w:color w:val="auto"/>
        </w:rPr>
        <w:t xml:space="preserve"> care este responsabilă </w:t>
      </w:r>
      <w:r w:rsidRPr="000477BA">
        <w:rPr>
          <w:rFonts w:ascii="Trebuchet MS" w:hAnsi="Trebuchet MS" w:cs="Arial"/>
          <w:color w:val="auto"/>
        </w:rPr>
        <w:t xml:space="preserve">de </w:t>
      </w:r>
      <w:r w:rsidR="0015520B" w:rsidRPr="000477BA">
        <w:rPr>
          <w:rFonts w:ascii="Trebuchet MS" w:hAnsi="Trebuchet MS" w:cs="Arial"/>
          <w:color w:val="auto"/>
        </w:rPr>
        <w:t>următoa</w:t>
      </w:r>
      <w:r w:rsidR="00327FC7" w:rsidRPr="000477BA">
        <w:rPr>
          <w:rFonts w:ascii="Trebuchet MS" w:hAnsi="Trebuchet MS" w:cs="Arial"/>
          <w:color w:val="auto"/>
        </w:rPr>
        <w:t>r</w:t>
      </w:r>
      <w:r w:rsidR="0015520B" w:rsidRPr="000477BA">
        <w:rPr>
          <w:rFonts w:ascii="Trebuchet MS" w:hAnsi="Trebuchet MS" w:cs="Arial"/>
          <w:color w:val="auto"/>
        </w:rPr>
        <w:t xml:space="preserve">ele activități în etapa de implementare a contractului: </w:t>
      </w:r>
      <w:r w:rsidR="00DA7A7E" w:rsidRPr="000477BA">
        <w:rPr>
          <w:rFonts w:ascii="Trebuchet MS" w:hAnsi="Trebuchet MS" w:cs="Arial"/>
          <w:color w:val="auto"/>
        </w:rPr>
        <w:t xml:space="preserve">comunicarea cu Prestatorul și </w:t>
      </w:r>
      <w:r w:rsidRPr="000477BA">
        <w:rPr>
          <w:rFonts w:ascii="Trebuchet MS" w:hAnsi="Trebuchet MS" w:cs="Arial"/>
          <w:color w:val="auto"/>
        </w:rPr>
        <w:t xml:space="preserve">monitorizarea </w:t>
      </w:r>
      <w:r w:rsidR="0093485F" w:rsidRPr="000477BA">
        <w:rPr>
          <w:rFonts w:ascii="Trebuchet MS" w:hAnsi="Trebuchet MS" w:cs="Arial"/>
          <w:color w:val="auto"/>
        </w:rPr>
        <w:t>activităților</w:t>
      </w:r>
      <w:r w:rsidRPr="000477BA">
        <w:rPr>
          <w:rFonts w:ascii="Trebuchet MS" w:hAnsi="Trebuchet MS" w:cs="Arial"/>
          <w:color w:val="auto"/>
        </w:rPr>
        <w:t xml:space="preserve"> întreprinse de </w:t>
      </w:r>
      <w:r w:rsidR="00DA7A7E" w:rsidRPr="000477BA">
        <w:rPr>
          <w:rFonts w:ascii="Trebuchet MS" w:hAnsi="Trebuchet MS" w:cs="Arial"/>
          <w:color w:val="auto"/>
        </w:rPr>
        <w:t>acesta</w:t>
      </w:r>
      <w:r w:rsidR="0015520B" w:rsidRPr="000477BA">
        <w:rPr>
          <w:rFonts w:ascii="Trebuchet MS" w:hAnsi="Trebuchet MS" w:cs="Arial"/>
          <w:color w:val="auto"/>
        </w:rPr>
        <w:t xml:space="preserve">, </w:t>
      </w:r>
      <w:r w:rsidR="00D10FAB" w:rsidRPr="000477BA">
        <w:rPr>
          <w:rFonts w:ascii="Trebuchet MS" w:hAnsi="Trebuchet MS" w:cs="Arial"/>
          <w:color w:val="auto"/>
        </w:rPr>
        <w:t>aprobarea rapo</w:t>
      </w:r>
      <w:r w:rsidR="00923775">
        <w:rPr>
          <w:rFonts w:ascii="Trebuchet MS" w:hAnsi="Trebuchet MS" w:cs="Arial"/>
          <w:color w:val="auto"/>
        </w:rPr>
        <w:t>rtului</w:t>
      </w:r>
      <w:r w:rsidR="00D10FAB" w:rsidRPr="000477BA">
        <w:rPr>
          <w:rFonts w:ascii="Trebuchet MS" w:hAnsi="Trebuchet MS" w:cs="Arial"/>
          <w:color w:val="auto"/>
        </w:rPr>
        <w:t xml:space="preserve">, </w:t>
      </w:r>
      <w:r w:rsidR="0015520B" w:rsidRPr="000477BA">
        <w:rPr>
          <w:rFonts w:ascii="Trebuchet MS" w:hAnsi="Trebuchet MS" w:cs="Arial"/>
          <w:color w:val="auto"/>
        </w:rPr>
        <w:t>recepția serviciilor, acordarea bunului de plată pe factur</w:t>
      </w:r>
      <w:r w:rsidR="00AB025D" w:rsidRPr="000477BA">
        <w:rPr>
          <w:rFonts w:ascii="Trebuchet MS" w:hAnsi="Trebuchet MS" w:cs="Arial"/>
          <w:color w:val="auto"/>
        </w:rPr>
        <w:t>a</w:t>
      </w:r>
      <w:r w:rsidR="0015520B" w:rsidRPr="000477BA">
        <w:rPr>
          <w:rFonts w:ascii="Trebuchet MS" w:hAnsi="Trebuchet MS" w:cs="Arial"/>
          <w:color w:val="auto"/>
        </w:rPr>
        <w:t xml:space="preserve"> emis</w:t>
      </w:r>
      <w:r w:rsidR="00AB025D" w:rsidRPr="000477BA">
        <w:rPr>
          <w:rFonts w:ascii="Trebuchet MS" w:hAnsi="Trebuchet MS" w:cs="Arial"/>
          <w:color w:val="auto"/>
        </w:rPr>
        <w:t>ă</w:t>
      </w:r>
      <w:r w:rsidR="0015520B" w:rsidRPr="000477BA">
        <w:rPr>
          <w:rFonts w:ascii="Trebuchet MS" w:hAnsi="Trebuchet MS" w:cs="Arial"/>
          <w:color w:val="auto"/>
        </w:rPr>
        <w:t xml:space="preserve"> și întocmirea documentelor nec</w:t>
      </w:r>
      <w:r w:rsidR="00AB025D" w:rsidRPr="000477BA">
        <w:rPr>
          <w:rFonts w:ascii="Trebuchet MS" w:hAnsi="Trebuchet MS" w:cs="Arial"/>
          <w:color w:val="auto"/>
        </w:rPr>
        <w:t>esare pentru efectuarea plății</w:t>
      </w:r>
      <w:r w:rsidR="0015520B" w:rsidRPr="000477BA">
        <w:rPr>
          <w:rFonts w:ascii="Trebuchet MS" w:hAnsi="Trebuchet MS" w:cs="Arial"/>
          <w:color w:val="auto"/>
        </w:rPr>
        <w:t xml:space="preserve"> </w:t>
      </w:r>
      <w:r w:rsidR="00DA7A7E" w:rsidRPr="000477BA">
        <w:rPr>
          <w:rFonts w:ascii="Trebuchet MS" w:hAnsi="Trebuchet MS" w:cs="Arial"/>
          <w:color w:val="auto"/>
        </w:rPr>
        <w:t>etc</w:t>
      </w:r>
      <w:r w:rsidR="006C3B04" w:rsidRPr="000477BA">
        <w:rPr>
          <w:rFonts w:ascii="Trebuchet MS" w:hAnsi="Trebuchet MS" w:cs="Arial"/>
          <w:color w:val="auto"/>
        </w:rPr>
        <w:t>.</w:t>
      </w:r>
    </w:p>
    <w:p w14:paraId="72A89841" w14:textId="77777777" w:rsidR="00B70A08" w:rsidRPr="000477BA" w:rsidRDefault="00B70A08" w:rsidP="00CE5FD8">
      <w:pPr>
        <w:contextualSpacing/>
        <w:jc w:val="both"/>
        <w:rPr>
          <w:rFonts w:ascii="Trebuchet MS" w:hAnsi="Trebuchet MS" w:cs="Arial"/>
          <w:color w:val="auto"/>
        </w:rPr>
      </w:pPr>
    </w:p>
    <w:p w14:paraId="48E5F896" w14:textId="72D14182" w:rsidR="00B70A08" w:rsidRPr="000477BA" w:rsidRDefault="00B70A08" w:rsidP="00CE5FD8">
      <w:pPr>
        <w:contextualSpacing/>
        <w:jc w:val="both"/>
        <w:rPr>
          <w:rFonts w:ascii="Trebuchet MS" w:hAnsi="Trebuchet MS" w:cs="Arial"/>
          <w:color w:val="auto"/>
        </w:rPr>
      </w:pPr>
      <w:r w:rsidRPr="000477BA">
        <w:rPr>
          <w:rFonts w:ascii="Trebuchet MS" w:hAnsi="Trebuchet MS" w:cs="Arial"/>
          <w:b/>
          <w:color w:val="auto"/>
        </w:rPr>
        <w:t>Prestatorul:</w:t>
      </w:r>
    </w:p>
    <w:p w14:paraId="397E7FD0" w14:textId="64D5401F" w:rsidR="00B70A08" w:rsidRPr="000477BA" w:rsidRDefault="00B70A08" w:rsidP="00CE5FD8">
      <w:pPr>
        <w:pStyle w:val="BodyText"/>
        <w:spacing w:after="0" w:line="240" w:lineRule="auto"/>
        <w:contextualSpacing/>
        <w:rPr>
          <w:rFonts w:ascii="Trebuchet MS" w:hAnsi="Trebuchet MS" w:cs="Arial"/>
          <w:color w:val="auto"/>
          <w:sz w:val="24"/>
          <w:szCs w:val="24"/>
          <w:lang w:eastAsia="en-US"/>
        </w:rPr>
      </w:pPr>
      <w:r w:rsidRPr="000477BA">
        <w:rPr>
          <w:rFonts w:ascii="Trebuchet MS" w:hAnsi="Trebuchet MS" w:cs="Arial"/>
          <w:color w:val="auto"/>
          <w:sz w:val="24"/>
          <w:szCs w:val="24"/>
        </w:rPr>
        <w:t xml:space="preserve">Prestatorul </w:t>
      </w:r>
      <w:r w:rsidRPr="000477BA">
        <w:rPr>
          <w:rFonts w:ascii="Trebuchet MS" w:hAnsi="Trebuchet MS" w:cs="Arial"/>
          <w:color w:val="auto"/>
          <w:sz w:val="24"/>
          <w:szCs w:val="24"/>
          <w:lang w:eastAsia="en-US"/>
        </w:rPr>
        <w:t xml:space="preserve">este responsabil pentru </w:t>
      </w:r>
      <w:r w:rsidR="00A85A2D" w:rsidRPr="000477BA">
        <w:rPr>
          <w:rFonts w:ascii="Trebuchet MS" w:hAnsi="Trebuchet MS" w:cs="Arial"/>
          <w:color w:val="auto"/>
          <w:sz w:val="24"/>
          <w:szCs w:val="24"/>
          <w:lang w:eastAsia="en-US"/>
        </w:rPr>
        <w:t>execuția</w:t>
      </w:r>
      <w:r w:rsidRPr="000477BA">
        <w:rPr>
          <w:rFonts w:ascii="Trebuchet MS" w:hAnsi="Trebuchet MS" w:cs="Arial"/>
          <w:color w:val="auto"/>
          <w:sz w:val="24"/>
          <w:szCs w:val="24"/>
          <w:lang w:eastAsia="en-US"/>
        </w:rPr>
        <w:t xml:space="preserve"> la timp a contractului </w:t>
      </w:r>
      <w:r w:rsidR="00B50DFC" w:rsidRPr="000477BA">
        <w:rPr>
          <w:rFonts w:ascii="Trebuchet MS" w:hAnsi="Trebuchet MS" w:cs="Arial"/>
          <w:color w:val="auto"/>
          <w:sz w:val="24"/>
          <w:szCs w:val="24"/>
        </w:rPr>
        <w:t xml:space="preserve">şi calitatea serviciilor </w:t>
      </w:r>
      <w:r w:rsidRPr="000477BA">
        <w:rPr>
          <w:rFonts w:ascii="Trebuchet MS" w:hAnsi="Trebuchet MS" w:cs="Arial"/>
          <w:color w:val="auto"/>
          <w:sz w:val="24"/>
          <w:szCs w:val="24"/>
          <w:lang w:eastAsia="en-US"/>
        </w:rPr>
        <w:t xml:space="preserve">și pentru obținerea rezultatelor/respectarea sarcinilor prevăzute în Caietul de sarcini. El va realiza toate cerințele acestui contract, respectând şi aplicând cele mai bune practici în domeniu. </w:t>
      </w:r>
    </w:p>
    <w:p w14:paraId="6409CD69" w14:textId="77777777" w:rsidR="00A85A2D" w:rsidRPr="000477BA" w:rsidRDefault="00A85A2D" w:rsidP="00CE5FD8">
      <w:pPr>
        <w:pStyle w:val="BodyText"/>
        <w:spacing w:after="0" w:line="240" w:lineRule="auto"/>
        <w:contextualSpacing/>
        <w:rPr>
          <w:rFonts w:ascii="Trebuchet MS" w:hAnsi="Trebuchet MS" w:cs="Arial"/>
          <w:color w:val="auto"/>
          <w:sz w:val="24"/>
          <w:szCs w:val="24"/>
          <w:lang w:eastAsia="en-US"/>
        </w:rPr>
      </w:pPr>
    </w:p>
    <w:p w14:paraId="44FA28ED" w14:textId="0F15C74D" w:rsidR="00DB3702" w:rsidRPr="000477BA" w:rsidRDefault="00DB3702" w:rsidP="00CE5FD8">
      <w:pPr>
        <w:pStyle w:val="BodyText"/>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În derularea contractului este importantă furnizarea, în timp util, a </w:t>
      </w:r>
      <w:r w:rsidR="00A85A2D" w:rsidRPr="000477BA">
        <w:rPr>
          <w:rFonts w:ascii="Trebuchet MS" w:hAnsi="Trebuchet MS" w:cs="Arial"/>
          <w:color w:val="auto"/>
          <w:sz w:val="24"/>
          <w:szCs w:val="24"/>
          <w:lang w:eastAsia="en-US"/>
        </w:rPr>
        <w:t>informațiilor</w:t>
      </w:r>
      <w:r w:rsidRPr="000477BA">
        <w:rPr>
          <w:rFonts w:ascii="Trebuchet MS" w:hAnsi="Trebuchet MS" w:cs="Arial"/>
          <w:color w:val="auto"/>
          <w:sz w:val="24"/>
          <w:szCs w:val="24"/>
          <w:lang w:eastAsia="en-US"/>
        </w:rPr>
        <w:t xml:space="preserve"> </w:t>
      </w:r>
      <w:r w:rsidR="00821C55" w:rsidRPr="000477BA">
        <w:rPr>
          <w:rFonts w:ascii="Trebuchet MS" w:hAnsi="Trebuchet MS" w:cs="Arial"/>
          <w:color w:val="auto"/>
          <w:sz w:val="24"/>
          <w:szCs w:val="24"/>
          <w:lang w:eastAsia="en-US"/>
        </w:rPr>
        <w:t>și</w:t>
      </w:r>
      <w:r w:rsidRPr="000477BA">
        <w:rPr>
          <w:rFonts w:ascii="Trebuchet MS" w:hAnsi="Trebuchet MS" w:cs="Arial"/>
          <w:color w:val="auto"/>
          <w:sz w:val="24"/>
          <w:szCs w:val="24"/>
          <w:lang w:eastAsia="en-US"/>
        </w:rPr>
        <w:t xml:space="preserve"> datelor, </w:t>
      </w:r>
      <w:r w:rsidRPr="000477BA">
        <w:rPr>
          <w:rFonts w:ascii="Trebuchet MS" w:hAnsi="Trebuchet MS" w:cs="Arial"/>
          <w:color w:val="auto"/>
          <w:sz w:val="24"/>
          <w:szCs w:val="24"/>
        </w:rPr>
        <w:t xml:space="preserve">Prestatorul </w:t>
      </w:r>
      <w:r w:rsidR="00A85A2D" w:rsidRPr="000477BA">
        <w:rPr>
          <w:rFonts w:ascii="Trebuchet MS" w:hAnsi="Trebuchet MS" w:cs="Arial"/>
          <w:color w:val="auto"/>
          <w:sz w:val="24"/>
          <w:szCs w:val="24"/>
          <w:lang w:eastAsia="en-US"/>
        </w:rPr>
        <w:t>asumându-și</w:t>
      </w:r>
      <w:r w:rsidRPr="000477BA">
        <w:rPr>
          <w:rFonts w:ascii="Trebuchet MS" w:hAnsi="Trebuchet MS" w:cs="Arial"/>
          <w:color w:val="auto"/>
          <w:sz w:val="24"/>
          <w:szCs w:val="24"/>
          <w:lang w:eastAsia="en-US"/>
        </w:rPr>
        <w:t xml:space="preserve"> responsabilitatea pentru pregătirea tuturor documentelor, materialelor, redactării de documente clare.</w:t>
      </w:r>
    </w:p>
    <w:p w14:paraId="21E20DD7" w14:textId="77777777" w:rsidR="00A85A2D" w:rsidRPr="000477BA" w:rsidRDefault="00A85A2D" w:rsidP="00CE5FD8">
      <w:pPr>
        <w:pStyle w:val="BodyText"/>
        <w:spacing w:after="0" w:line="240" w:lineRule="auto"/>
        <w:rPr>
          <w:rFonts w:ascii="Trebuchet MS" w:hAnsi="Trebuchet MS" w:cs="Arial"/>
          <w:color w:val="auto"/>
          <w:sz w:val="24"/>
          <w:szCs w:val="24"/>
        </w:rPr>
      </w:pPr>
    </w:p>
    <w:p w14:paraId="4C00E82F" w14:textId="08E98570" w:rsidR="00DB3702" w:rsidRPr="000477BA" w:rsidRDefault="00DB3702" w:rsidP="00CE5FD8">
      <w:pPr>
        <w:jc w:val="both"/>
        <w:rPr>
          <w:rFonts w:ascii="Trebuchet MS" w:hAnsi="Trebuchet MS" w:cs="Arial"/>
          <w:color w:val="auto"/>
        </w:rPr>
      </w:pPr>
      <w:r w:rsidRPr="000477BA">
        <w:rPr>
          <w:rFonts w:ascii="Trebuchet MS" w:hAnsi="Trebuchet MS" w:cs="Arial"/>
          <w:color w:val="auto"/>
        </w:rPr>
        <w:t xml:space="preserve">Beneficiarul </w:t>
      </w:r>
      <w:r w:rsidR="00093353" w:rsidRPr="000477BA">
        <w:rPr>
          <w:rFonts w:ascii="Trebuchet MS" w:hAnsi="Trebuchet MS" w:cs="Arial"/>
          <w:color w:val="auto"/>
        </w:rPr>
        <w:t xml:space="preserve">final </w:t>
      </w:r>
      <w:r w:rsidRPr="000477BA">
        <w:rPr>
          <w:rFonts w:ascii="Trebuchet MS" w:hAnsi="Trebuchet MS" w:cs="Arial"/>
          <w:color w:val="auto"/>
        </w:rPr>
        <w:t xml:space="preserve">va organiza, după atribuirea contractului, o întâlnire preliminară cu operatorul economic </w:t>
      </w:r>
      <w:r w:rsidR="005E3079">
        <w:rPr>
          <w:rFonts w:ascii="Trebuchet MS" w:hAnsi="Trebuchet MS" w:cs="Arial"/>
          <w:color w:val="auto"/>
        </w:rPr>
        <w:t xml:space="preserve">declarat </w:t>
      </w:r>
      <w:r w:rsidR="00B76176" w:rsidRPr="000477BA">
        <w:rPr>
          <w:rFonts w:ascii="Trebuchet MS" w:hAnsi="Trebuchet MS" w:cs="Arial"/>
          <w:color w:val="auto"/>
        </w:rPr>
        <w:t>câștigător</w:t>
      </w:r>
      <w:r w:rsidRPr="000477BA">
        <w:rPr>
          <w:rFonts w:ascii="Trebuchet MS" w:hAnsi="Trebuchet MS" w:cs="Arial"/>
          <w:color w:val="auto"/>
        </w:rPr>
        <w:t>, pentru a detalia modalitatea de lucru pe parcursul derulării contractului</w:t>
      </w:r>
      <w:r w:rsidR="00AE1A0B" w:rsidRPr="000477BA">
        <w:rPr>
          <w:rFonts w:ascii="Trebuchet MS" w:hAnsi="Trebuchet MS" w:cs="Arial"/>
          <w:color w:val="auto"/>
        </w:rPr>
        <w:t>.</w:t>
      </w:r>
    </w:p>
    <w:p w14:paraId="71816725" w14:textId="77777777" w:rsidR="00A85A2D" w:rsidRPr="000477BA" w:rsidRDefault="00A85A2D" w:rsidP="00CE5FD8">
      <w:pPr>
        <w:jc w:val="both"/>
        <w:rPr>
          <w:rFonts w:ascii="Trebuchet MS" w:hAnsi="Trebuchet MS" w:cs="Arial"/>
          <w:color w:val="auto"/>
        </w:rPr>
      </w:pPr>
    </w:p>
    <w:p w14:paraId="59D835FA" w14:textId="6C308E12" w:rsidR="00DB3702" w:rsidRPr="000477BA" w:rsidRDefault="00DB3702" w:rsidP="00CE5FD8">
      <w:pPr>
        <w:pStyle w:val="BodyText"/>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Beneficiarul </w:t>
      </w:r>
      <w:r w:rsidR="00093353" w:rsidRPr="000477BA">
        <w:rPr>
          <w:rFonts w:ascii="Trebuchet MS" w:hAnsi="Trebuchet MS" w:cs="Arial"/>
          <w:color w:val="auto"/>
          <w:sz w:val="24"/>
          <w:szCs w:val="24"/>
          <w:lang w:eastAsia="en-US"/>
        </w:rPr>
        <w:t xml:space="preserve">final </w:t>
      </w:r>
      <w:r w:rsidRPr="000477BA">
        <w:rPr>
          <w:rFonts w:ascii="Trebuchet MS" w:hAnsi="Trebuchet MS" w:cs="Arial"/>
          <w:color w:val="auto"/>
          <w:sz w:val="24"/>
          <w:szCs w:val="24"/>
          <w:lang w:eastAsia="en-US"/>
        </w:rPr>
        <w:t xml:space="preserve">va pune la </w:t>
      </w:r>
      <w:r w:rsidR="00B76176" w:rsidRPr="000477BA">
        <w:rPr>
          <w:rFonts w:ascii="Trebuchet MS" w:hAnsi="Trebuchet MS" w:cs="Arial"/>
          <w:color w:val="auto"/>
          <w:sz w:val="24"/>
          <w:szCs w:val="24"/>
          <w:lang w:eastAsia="en-US"/>
        </w:rPr>
        <w:t xml:space="preserve">dispoziția </w:t>
      </w:r>
      <w:r w:rsidR="00D24F9B" w:rsidRPr="000477BA">
        <w:rPr>
          <w:rFonts w:ascii="Trebuchet MS" w:hAnsi="Trebuchet MS" w:cs="Arial"/>
          <w:color w:val="auto"/>
          <w:sz w:val="24"/>
          <w:szCs w:val="24"/>
          <w:lang w:eastAsia="en-US"/>
        </w:rPr>
        <w:t>Prestatorului</w:t>
      </w:r>
      <w:r w:rsidRPr="000477BA">
        <w:rPr>
          <w:rFonts w:ascii="Trebuchet MS" w:hAnsi="Trebuchet MS" w:cs="Arial"/>
          <w:color w:val="auto"/>
          <w:sz w:val="24"/>
          <w:szCs w:val="24"/>
          <w:lang w:eastAsia="en-US"/>
        </w:rPr>
        <w:t xml:space="preserve"> toate </w:t>
      </w:r>
      <w:r w:rsidR="00A85A2D" w:rsidRPr="000477BA">
        <w:rPr>
          <w:rFonts w:ascii="Trebuchet MS" w:hAnsi="Trebuchet MS" w:cs="Arial"/>
          <w:color w:val="auto"/>
          <w:sz w:val="24"/>
          <w:szCs w:val="24"/>
          <w:lang w:eastAsia="en-US"/>
        </w:rPr>
        <w:t>informațiile</w:t>
      </w:r>
      <w:r w:rsidRPr="000477BA">
        <w:rPr>
          <w:rFonts w:ascii="Trebuchet MS" w:hAnsi="Trebuchet MS" w:cs="Arial"/>
          <w:color w:val="auto"/>
          <w:sz w:val="24"/>
          <w:szCs w:val="24"/>
          <w:lang w:eastAsia="en-US"/>
        </w:rPr>
        <w:t xml:space="preserve"> / documentele relevante existente, necesar</w:t>
      </w:r>
      <w:r w:rsidR="00691C43" w:rsidRPr="000477BA">
        <w:rPr>
          <w:rFonts w:ascii="Trebuchet MS" w:hAnsi="Trebuchet MS" w:cs="Arial"/>
          <w:color w:val="auto"/>
          <w:sz w:val="24"/>
          <w:szCs w:val="24"/>
          <w:lang w:eastAsia="en-US"/>
        </w:rPr>
        <w:t xml:space="preserve">e bunei derulări a </w:t>
      </w:r>
      <w:r w:rsidR="005E3079">
        <w:rPr>
          <w:rFonts w:ascii="Trebuchet MS" w:hAnsi="Trebuchet MS" w:cs="Arial"/>
          <w:color w:val="auto"/>
          <w:sz w:val="24"/>
          <w:szCs w:val="24"/>
          <w:lang w:eastAsia="en-US"/>
        </w:rPr>
        <w:t>contractului</w:t>
      </w:r>
      <w:r w:rsidR="00691C43" w:rsidRPr="000477BA">
        <w:rPr>
          <w:rFonts w:ascii="Trebuchet MS" w:hAnsi="Trebuchet MS" w:cs="Arial"/>
          <w:color w:val="auto"/>
          <w:sz w:val="24"/>
          <w:szCs w:val="24"/>
          <w:lang w:eastAsia="en-US"/>
        </w:rPr>
        <w:t xml:space="preserve">. </w:t>
      </w:r>
      <w:r w:rsidRPr="000477BA">
        <w:rPr>
          <w:rFonts w:ascii="Trebuchet MS" w:hAnsi="Trebuchet MS" w:cs="Arial"/>
          <w:color w:val="auto"/>
          <w:sz w:val="24"/>
          <w:szCs w:val="24"/>
          <w:lang w:eastAsia="en-US"/>
        </w:rPr>
        <w:t xml:space="preserve">Toate comunicările din partea Prestatorului vor fi transmise în </w:t>
      </w:r>
      <w:r w:rsidR="00A85A2D" w:rsidRPr="000477BA">
        <w:rPr>
          <w:rFonts w:ascii="Trebuchet MS" w:hAnsi="Trebuchet MS" w:cs="Arial"/>
          <w:color w:val="auto"/>
          <w:sz w:val="24"/>
          <w:szCs w:val="24"/>
          <w:lang w:eastAsia="en-US"/>
        </w:rPr>
        <w:t>atenția</w:t>
      </w:r>
      <w:r w:rsidRPr="000477BA">
        <w:rPr>
          <w:rFonts w:ascii="Trebuchet MS" w:hAnsi="Trebuchet MS" w:cs="Arial"/>
          <w:color w:val="auto"/>
          <w:sz w:val="24"/>
          <w:szCs w:val="24"/>
          <w:lang w:eastAsia="en-US"/>
        </w:rPr>
        <w:t xml:space="preserve"> Beneficiarului</w:t>
      </w:r>
      <w:r w:rsidR="00691C43" w:rsidRPr="000477BA">
        <w:rPr>
          <w:rFonts w:ascii="Trebuchet MS" w:hAnsi="Trebuchet MS" w:cs="Arial"/>
          <w:color w:val="auto"/>
          <w:sz w:val="24"/>
          <w:szCs w:val="24"/>
          <w:lang w:eastAsia="en-US"/>
        </w:rPr>
        <w:t xml:space="preserve"> final</w:t>
      </w:r>
      <w:r w:rsidR="00AE1A0B" w:rsidRPr="000477BA">
        <w:rPr>
          <w:rFonts w:ascii="Trebuchet MS" w:hAnsi="Trebuchet MS" w:cs="Arial"/>
          <w:color w:val="auto"/>
          <w:sz w:val="24"/>
          <w:szCs w:val="24"/>
          <w:lang w:eastAsia="en-US"/>
        </w:rPr>
        <w:t>.</w:t>
      </w:r>
    </w:p>
    <w:p w14:paraId="58F5BCB8" w14:textId="77777777" w:rsidR="00A85A2D" w:rsidRPr="000477BA" w:rsidRDefault="00A85A2D" w:rsidP="00CE5FD8">
      <w:pPr>
        <w:pStyle w:val="BodyText"/>
        <w:spacing w:after="0" w:line="240" w:lineRule="auto"/>
        <w:rPr>
          <w:rFonts w:ascii="Trebuchet MS" w:hAnsi="Trebuchet MS" w:cs="Arial"/>
          <w:color w:val="auto"/>
          <w:sz w:val="24"/>
          <w:szCs w:val="24"/>
          <w:lang w:eastAsia="en-US"/>
        </w:rPr>
      </w:pPr>
    </w:p>
    <w:p w14:paraId="569BAF08" w14:textId="7BDF90AE" w:rsidR="00DB3702" w:rsidRPr="000477BA" w:rsidRDefault="00DB3702" w:rsidP="00CE5FD8">
      <w:pPr>
        <w:pStyle w:val="BodyText"/>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Prestatorul va informa de </w:t>
      </w:r>
      <w:r w:rsidR="00A85A2D" w:rsidRPr="000477BA">
        <w:rPr>
          <w:rFonts w:ascii="Trebuchet MS" w:hAnsi="Trebuchet MS" w:cs="Arial"/>
          <w:color w:val="auto"/>
          <w:sz w:val="24"/>
          <w:szCs w:val="24"/>
          <w:lang w:eastAsia="en-US"/>
        </w:rPr>
        <w:t>urgență</w:t>
      </w:r>
      <w:r w:rsidRPr="000477BA">
        <w:rPr>
          <w:rFonts w:ascii="Trebuchet MS" w:hAnsi="Trebuchet MS" w:cs="Arial"/>
          <w:color w:val="auto"/>
          <w:sz w:val="24"/>
          <w:szCs w:val="24"/>
          <w:lang w:eastAsia="en-US"/>
        </w:rPr>
        <w:t xml:space="preserve"> Beneficiarul final de</w:t>
      </w:r>
      <w:r w:rsidR="00093353" w:rsidRPr="000477BA">
        <w:rPr>
          <w:rFonts w:ascii="Trebuchet MS" w:hAnsi="Trebuchet MS" w:cs="Arial"/>
          <w:color w:val="auto"/>
          <w:sz w:val="24"/>
          <w:szCs w:val="24"/>
          <w:lang w:eastAsia="en-US"/>
        </w:rPr>
        <w:t>spre</w:t>
      </w:r>
      <w:r w:rsidRPr="000477BA">
        <w:rPr>
          <w:rFonts w:ascii="Trebuchet MS" w:hAnsi="Trebuchet MS" w:cs="Arial"/>
          <w:color w:val="auto"/>
          <w:sz w:val="24"/>
          <w:szCs w:val="24"/>
          <w:lang w:eastAsia="en-US"/>
        </w:rPr>
        <w:t xml:space="preserve"> orice eveniment sau </w:t>
      </w:r>
      <w:r w:rsidR="00B61EE1" w:rsidRPr="000477BA">
        <w:rPr>
          <w:rFonts w:ascii="Trebuchet MS" w:hAnsi="Trebuchet MS" w:cs="Arial"/>
          <w:color w:val="auto"/>
          <w:sz w:val="24"/>
          <w:szCs w:val="24"/>
          <w:lang w:eastAsia="en-US"/>
        </w:rPr>
        <w:t>circumstanțe</w:t>
      </w:r>
      <w:r w:rsidRPr="000477BA">
        <w:rPr>
          <w:rFonts w:ascii="Trebuchet MS" w:hAnsi="Trebuchet MS" w:cs="Arial"/>
          <w:color w:val="auto"/>
          <w:sz w:val="24"/>
          <w:szCs w:val="24"/>
          <w:lang w:eastAsia="en-US"/>
        </w:rPr>
        <w:t xml:space="preserve"> ce împiedică </w:t>
      </w:r>
      <w:r w:rsidR="00505CD6" w:rsidRPr="000477BA">
        <w:rPr>
          <w:rFonts w:ascii="Trebuchet MS" w:hAnsi="Trebuchet MS" w:cs="Arial"/>
          <w:color w:val="auto"/>
          <w:sz w:val="24"/>
          <w:szCs w:val="24"/>
          <w:lang w:eastAsia="en-US"/>
        </w:rPr>
        <w:t>execuția</w:t>
      </w:r>
      <w:r w:rsidRPr="000477BA">
        <w:rPr>
          <w:rFonts w:ascii="Trebuchet MS" w:hAnsi="Trebuchet MS" w:cs="Arial"/>
          <w:color w:val="auto"/>
          <w:sz w:val="24"/>
          <w:szCs w:val="24"/>
          <w:lang w:eastAsia="en-US"/>
        </w:rPr>
        <w:t xml:space="preserve"> la timp </w:t>
      </w:r>
      <w:r w:rsidR="00B61EE1" w:rsidRPr="000477BA">
        <w:rPr>
          <w:rFonts w:ascii="Trebuchet MS" w:hAnsi="Trebuchet MS" w:cs="Arial"/>
          <w:color w:val="auto"/>
          <w:sz w:val="24"/>
          <w:szCs w:val="24"/>
          <w:lang w:eastAsia="en-US"/>
        </w:rPr>
        <w:t>și</w:t>
      </w:r>
      <w:r w:rsidRPr="000477BA">
        <w:rPr>
          <w:rFonts w:ascii="Trebuchet MS" w:hAnsi="Trebuchet MS" w:cs="Arial"/>
          <w:color w:val="auto"/>
          <w:sz w:val="24"/>
          <w:szCs w:val="24"/>
          <w:lang w:eastAsia="en-US"/>
        </w:rPr>
        <w:t xml:space="preserve"> cu </w:t>
      </w:r>
      <w:r w:rsidR="00505CD6" w:rsidRPr="000477BA">
        <w:rPr>
          <w:rFonts w:ascii="Trebuchet MS" w:hAnsi="Trebuchet MS" w:cs="Arial"/>
          <w:color w:val="auto"/>
          <w:sz w:val="24"/>
          <w:szCs w:val="24"/>
          <w:lang w:eastAsia="en-US"/>
        </w:rPr>
        <w:t>eficientă</w:t>
      </w:r>
      <w:r w:rsidRPr="000477BA">
        <w:rPr>
          <w:rFonts w:ascii="Trebuchet MS" w:hAnsi="Trebuchet MS" w:cs="Arial"/>
          <w:color w:val="auto"/>
          <w:sz w:val="24"/>
          <w:szCs w:val="24"/>
          <w:lang w:eastAsia="en-US"/>
        </w:rPr>
        <w:t xml:space="preserve"> a sarcinilor sale</w:t>
      </w:r>
      <w:r w:rsidR="00AE1A0B" w:rsidRPr="000477BA">
        <w:rPr>
          <w:rFonts w:ascii="Trebuchet MS" w:hAnsi="Trebuchet MS" w:cs="Arial"/>
          <w:color w:val="auto"/>
          <w:sz w:val="24"/>
          <w:szCs w:val="24"/>
          <w:lang w:eastAsia="en-US"/>
        </w:rPr>
        <w:t>.</w:t>
      </w:r>
    </w:p>
    <w:p w14:paraId="3C5EF13F" w14:textId="77777777" w:rsidR="00583D1B" w:rsidRPr="000477BA" w:rsidRDefault="00583D1B" w:rsidP="00CE5FD8">
      <w:pPr>
        <w:pStyle w:val="BodyText"/>
        <w:spacing w:after="0" w:line="240" w:lineRule="auto"/>
        <w:rPr>
          <w:rFonts w:ascii="Trebuchet MS" w:hAnsi="Trebuchet MS" w:cs="Arial"/>
          <w:color w:val="auto"/>
          <w:sz w:val="24"/>
          <w:szCs w:val="24"/>
          <w:lang w:eastAsia="en-US"/>
        </w:rPr>
      </w:pPr>
    </w:p>
    <w:p w14:paraId="2D969F5F" w14:textId="7F6D327C" w:rsidR="00DB3702" w:rsidRDefault="00DB3702" w:rsidP="00CE5FD8">
      <w:pPr>
        <w:pStyle w:val="BodyText"/>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Prestatorul va furniza </w:t>
      </w:r>
      <w:r w:rsidR="000A1881">
        <w:rPr>
          <w:rFonts w:ascii="Trebuchet MS" w:hAnsi="Trebuchet MS" w:cs="Arial"/>
          <w:color w:val="auto"/>
          <w:sz w:val="24"/>
          <w:szCs w:val="24"/>
          <w:lang w:eastAsia="en-US"/>
        </w:rPr>
        <w:t>beneficiarului</w:t>
      </w:r>
      <w:r w:rsidRPr="000477BA">
        <w:rPr>
          <w:rFonts w:ascii="Trebuchet MS" w:hAnsi="Trebuchet MS" w:cs="Arial"/>
          <w:color w:val="auto"/>
          <w:sz w:val="24"/>
          <w:szCs w:val="24"/>
          <w:lang w:eastAsia="en-US"/>
        </w:rPr>
        <w:t xml:space="preserve"> toate </w:t>
      </w:r>
      <w:r w:rsidR="00FA6C17" w:rsidRPr="000477BA">
        <w:rPr>
          <w:rFonts w:ascii="Trebuchet MS" w:hAnsi="Trebuchet MS" w:cs="Arial"/>
          <w:color w:val="auto"/>
          <w:sz w:val="24"/>
          <w:szCs w:val="24"/>
          <w:lang w:eastAsia="en-US"/>
        </w:rPr>
        <w:t>informațiile</w:t>
      </w:r>
      <w:r w:rsidRPr="000477BA">
        <w:rPr>
          <w:rFonts w:ascii="Trebuchet MS" w:hAnsi="Trebuchet MS" w:cs="Arial"/>
          <w:color w:val="auto"/>
          <w:sz w:val="24"/>
          <w:szCs w:val="24"/>
          <w:lang w:eastAsia="en-US"/>
        </w:rPr>
        <w:t xml:space="preserve"> solic</w:t>
      </w:r>
      <w:r w:rsidR="00691C43" w:rsidRPr="000477BA">
        <w:rPr>
          <w:rFonts w:ascii="Trebuchet MS" w:hAnsi="Trebuchet MS" w:cs="Arial"/>
          <w:color w:val="auto"/>
          <w:sz w:val="24"/>
          <w:szCs w:val="24"/>
          <w:lang w:eastAsia="en-US"/>
        </w:rPr>
        <w:t xml:space="preserve">itate referitoare la contract. </w:t>
      </w:r>
      <w:r w:rsidRPr="000477BA">
        <w:rPr>
          <w:rFonts w:ascii="Trebuchet MS" w:hAnsi="Trebuchet MS" w:cs="Arial"/>
          <w:color w:val="auto"/>
          <w:sz w:val="24"/>
          <w:szCs w:val="24"/>
          <w:lang w:eastAsia="en-US"/>
        </w:rPr>
        <w:t xml:space="preserve">Acesta are </w:t>
      </w:r>
      <w:r w:rsidR="00FA6C17" w:rsidRPr="000477BA">
        <w:rPr>
          <w:rFonts w:ascii="Trebuchet MS" w:hAnsi="Trebuchet MS" w:cs="Arial"/>
          <w:color w:val="auto"/>
          <w:sz w:val="24"/>
          <w:szCs w:val="24"/>
          <w:lang w:eastAsia="en-US"/>
        </w:rPr>
        <w:t>obligația</w:t>
      </w:r>
      <w:r w:rsidRPr="000477BA">
        <w:rPr>
          <w:rFonts w:ascii="Trebuchet MS" w:hAnsi="Trebuchet MS" w:cs="Arial"/>
          <w:color w:val="auto"/>
          <w:sz w:val="24"/>
          <w:szCs w:val="24"/>
          <w:lang w:eastAsia="en-US"/>
        </w:rPr>
        <w:t xml:space="preserve"> de a propune spre mobilizare </w:t>
      </w:r>
      <w:r w:rsidR="00505CD6" w:rsidRPr="000477BA">
        <w:rPr>
          <w:rFonts w:ascii="Trebuchet MS" w:hAnsi="Trebuchet MS" w:cs="Arial"/>
          <w:color w:val="auto"/>
          <w:sz w:val="24"/>
          <w:szCs w:val="24"/>
          <w:lang w:eastAsia="en-US"/>
        </w:rPr>
        <w:t>personal</w:t>
      </w:r>
      <w:r w:rsidRPr="000477BA">
        <w:rPr>
          <w:rFonts w:ascii="Trebuchet MS" w:hAnsi="Trebuchet MS" w:cs="Arial"/>
          <w:color w:val="auto"/>
          <w:sz w:val="24"/>
          <w:szCs w:val="24"/>
          <w:lang w:eastAsia="en-US"/>
        </w:rPr>
        <w:t xml:space="preserve"> </w:t>
      </w:r>
      <w:r w:rsidR="00505CD6" w:rsidRPr="000477BA">
        <w:rPr>
          <w:rFonts w:ascii="Trebuchet MS" w:hAnsi="Trebuchet MS" w:cs="Arial"/>
          <w:color w:val="auto"/>
          <w:sz w:val="24"/>
          <w:szCs w:val="24"/>
          <w:lang w:eastAsia="en-US"/>
        </w:rPr>
        <w:t>calificat</w:t>
      </w:r>
      <w:r w:rsidRPr="000477BA">
        <w:rPr>
          <w:rFonts w:ascii="Trebuchet MS" w:hAnsi="Trebuchet MS" w:cs="Arial"/>
          <w:color w:val="auto"/>
          <w:sz w:val="24"/>
          <w:szCs w:val="24"/>
          <w:lang w:eastAsia="en-US"/>
        </w:rPr>
        <w:t xml:space="preserve"> pentru realizarea </w:t>
      </w:r>
      <w:r w:rsidR="00FA6C17" w:rsidRPr="000477BA">
        <w:rPr>
          <w:rFonts w:ascii="Trebuchet MS" w:hAnsi="Trebuchet MS" w:cs="Arial"/>
          <w:color w:val="auto"/>
          <w:sz w:val="24"/>
          <w:szCs w:val="24"/>
          <w:lang w:eastAsia="en-US"/>
        </w:rPr>
        <w:t>activităților</w:t>
      </w:r>
      <w:r w:rsidRPr="000477BA">
        <w:rPr>
          <w:rFonts w:ascii="Trebuchet MS" w:hAnsi="Trebuchet MS" w:cs="Arial"/>
          <w:color w:val="auto"/>
          <w:sz w:val="24"/>
          <w:szCs w:val="24"/>
          <w:lang w:eastAsia="en-US"/>
        </w:rPr>
        <w:t xml:space="preserve"> prevăzute în </w:t>
      </w:r>
      <w:r w:rsidR="00D24F9B" w:rsidRPr="000477BA">
        <w:rPr>
          <w:rFonts w:ascii="Trebuchet MS" w:hAnsi="Trebuchet MS" w:cs="Arial"/>
          <w:color w:val="auto"/>
          <w:sz w:val="24"/>
          <w:szCs w:val="24"/>
          <w:lang w:eastAsia="en-US"/>
        </w:rPr>
        <w:t xml:space="preserve">caietul </w:t>
      </w:r>
      <w:r w:rsidRPr="000477BA">
        <w:rPr>
          <w:rFonts w:ascii="Trebuchet MS" w:hAnsi="Trebuchet MS" w:cs="Arial"/>
          <w:color w:val="auto"/>
          <w:sz w:val="24"/>
          <w:szCs w:val="24"/>
          <w:lang w:eastAsia="en-US"/>
        </w:rPr>
        <w:t xml:space="preserve">de </w:t>
      </w:r>
      <w:r w:rsidR="00D24F9B" w:rsidRPr="000477BA">
        <w:rPr>
          <w:rFonts w:ascii="Trebuchet MS" w:hAnsi="Trebuchet MS" w:cs="Arial"/>
          <w:color w:val="auto"/>
          <w:sz w:val="24"/>
          <w:szCs w:val="24"/>
          <w:lang w:eastAsia="en-US"/>
        </w:rPr>
        <w:t>sarcini</w:t>
      </w:r>
      <w:r w:rsidRPr="000477BA">
        <w:rPr>
          <w:rFonts w:ascii="Trebuchet MS" w:hAnsi="Trebuchet MS" w:cs="Arial"/>
          <w:color w:val="auto"/>
          <w:sz w:val="24"/>
          <w:szCs w:val="24"/>
          <w:lang w:eastAsia="en-US"/>
        </w:rPr>
        <w:t xml:space="preserve">. </w:t>
      </w:r>
      <w:r w:rsidR="00D24F9B" w:rsidRPr="000477BA">
        <w:rPr>
          <w:rFonts w:ascii="Trebuchet MS" w:hAnsi="Trebuchet MS" w:cs="Arial"/>
          <w:color w:val="auto"/>
          <w:sz w:val="24"/>
          <w:szCs w:val="24"/>
          <w:lang w:eastAsia="en-US"/>
        </w:rPr>
        <w:t>Prestatorul</w:t>
      </w:r>
      <w:r w:rsidRPr="000477BA">
        <w:rPr>
          <w:rFonts w:ascii="Trebuchet MS" w:hAnsi="Trebuchet MS" w:cs="Arial"/>
          <w:color w:val="auto"/>
          <w:sz w:val="24"/>
          <w:szCs w:val="24"/>
          <w:lang w:eastAsia="en-US"/>
        </w:rPr>
        <w:t xml:space="preserve"> este responsabil pentru activitatea </w:t>
      </w:r>
      <w:r w:rsidR="00505CD6" w:rsidRPr="000477BA">
        <w:rPr>
          <w:rFonts w:ascii="Trebuchet MS" w:hAnsi="Trebuchet MS" w:cs="Arial"/>
          <w:color w:val="auto"/>
          <w:sz w:val="24"/>
          <w:szCs w:val="24"/>
          <w:lang w:eastAsia="en-US"/>
        </w:rPr>
        <w:t>personalului propus</w:t>
      </w:r>
      <w:r w:rsidRPr="000477BA">
        <w:rPr>
          <w:rFonts w:ascii="Trebuchet MS" w:hAnsi="Trebuchet MS" w:cs="Arial"/>
          <w:color w:val="auto"/>
          <w:sz w:val="24"/>
          <w:szCs w:val="24"/>
          <w:lang w:eastAsia="en-US"/>
        </w:rPr>
        <w:t xml:space="preserve">, pentru atingerea indicatorilor </w:t>
      </w:r>
      <w:r w:rsidR="00505CD6" w:rsidRPr="000477BA">
        <w:rPr>
          <w:rFonts w:ascii="Trebuchet MS" w:hAnsi="Trebuchet MS" w:cs="Arial"/>
          <w:color w:val="auto"/>
          <w:sz w:val="24"/>
          <w:szCs w:val="24"/>
          <w:lang w:eastAsia="en-US"/>
        </w:rPr>
        <w:t>și</w:t>
      </w:r>
      <w:r w:rsidRPr="000477BA">
        <w:rPr>
          <w:rFonts w:ascii="Trebuchet MS" w:hAnsi="Trebuchet MS" w:cs="Arial"/>
          <w:color w:val="auto"/>
          <w:sz w:val="24"/>
          <w:szCs w:val="24"/>
          <w:lang w:eastAsia="en-US"/>
        </w:rPr>
        <w:t xml:space="preserve"> pentru calitatea rezultatelor ob</w:t>
      </w:r>
      <w:r w:rsidR="00D24F9B" w:rsidRPr="000477BA">
        <w:rPr>
          <w:rFonts w:ascii="Trebuchet MS" w:hAnsi="Trebuchet MS" w:cs="Arial"/>
          <w:color w:val="auto"/>
          <w:sz w:val="24"/>
          <w:szCs w:val="24"/>
          <w:lang w:eastAsia="en-US"/>
        </w:rPr>
        <w:t>ț</w:t>
      </w:r>
      <w:r w:rsidRPr="000477BA">
        <w:rPr>
          <w:rFonts w:ascii="Trebuchet MS" w:hAnsi="Trebuchet MS" w:cs="Arial"/>
          <w:color w:val="auto"/>
          <w:sz w:val="24"/>
          <w:szCs w:val="24"/>
          <w:lang w:eastAsia="en-US"/>
        </w:rPr>
        <w:t xml:space="preserve">inute în cadrul contractului. De asemenea, </w:t>
      </w:r>
      <w:r w:rsidR="00505CD6" w:rsidRPr="000477BA">
        <w:rPr>
          <w:rFonts w:ascii="Trebuchet MS" w:hAnsi="Trebuchet MS" w:cs="Arial"/>
          <w:color w:val="auto"/>
          <w:sz w:val="24"/>
          <w:szCs w:val="24"/>
          <w:lang w:eastAsia="en-US"/>
        </w:rPr>
        <w:t>personalul</w:t>
      </w:r>
      <w:r w:rsidRPr="000477BA">
        <w:rPr>
          <w:rFonts w:ascii="Trebuchet MS" w:hAnsi="Trebuchet MS" w:cs="Arial"/>
          <w:color w:val="auto"/>
          <w:sz w:val="24"/>
          <w:szCs w:val="24"/>
          <w:lang w:eastAsia="en-US"/>
        </w:rPr>
        <w:t xml:space="preserve"> Prestatorului </w:t>
      </w:r>
      <w:r w:rsidR="00505CD6" w:rsidRPr="000477BA">
        <w:rPr>
          <w:rFonts w:ascii="Trebuchet MS" w:hAnsi="Trebuchet MS" w:cs="Arial"/>
          <w:color w:val="auto"/>
          <w:sz w:val="24"/>
          <w:szCs w:val="24"/>
          <w:lang w:eastAsia="en-US"/>
        </w:rPr>
        <w:t>nominalizat în cadrul contractului va</w:t>
      </w:r>
      <w:r w:rsidRPr="000477BA">
        <w:rPr>
          <w:rFonts w:ascii="Trebuchet MS" w:hAnsi="Trebuchet MS" w:cs="Arial"/>
          <w:color w:val="auto"/>
          <w:sz w:val="24"/>
          <w:szCs w:val="24"/>
          <w:lang w:eastAsia="en-US"/>
        </w:rPr>
        <w:t xml:space="preserve"> depune o </w:t>
      </w:r>
      <w:r w:rsidR="00FA6C17" w:rsidRPr="000477BA">
        <w:rPr>
          <w:rFonts w:ascii="Trebuchet MS" w:hAnsi="Trebuchet MS" w:cs="Arial"/>
          <w:color w:val="auto"/>
          <w:sz w:val="24"/>
          <w:szCs w:val="24"/>
          <w:lang w:eastAsia="en-US"/>
        </w:rPr>
        <w:t>declarație</w:t>
      </w:r>
      <w:r w:rsidRPr="000477BA">
        <w:rPr>
          <w:rFonts w:ascii="Trebuchet MS" w:hAnsi="Trebuchet MS" w:cs="Arial"/>
          <w:color w:val="auto"/>
          <w:sz w:val="24"/>
          <w:szCs w:val="24"/>
          <w:lang w:eastAsia="en-US"/>
        </w:rPr>
        <w:t xml:space="preserve"> de </w:t>
      </w:r>
      <w:r w:rsidR="00FA6C17" w:rsidRPr="000477BA">
        <w:rPr>
          <w:rFonts w:ascii="Trebuchet MS" w:hAnsi="Trebuchet MS" w:cs="Arial"/>
          <w:color w:val="auto"/>
          <w:sz w:val="24"/>
          <w:szCs w:val="24"/>
          <w:lang w:eastAsia="en-US"/>
        </w:rPr>
        <w:t>confidențialitate</w:t>
      </w:r>
      <w:r w:rsidRPr="000477BA">
        <w:rPr>
          <w:rFonts w:ascii="Trebuchet MS" w:hAnsi="Trebuchet MS" w:cs="Arial"/>
          <w:color w:val="auto"/>
          <w:sz w:val="24"/>
          <w:szCs w:val="24"/>
          <w:lang w:eastAsia="en-US"/>
        </w:rPr>
        <w:t xml:space="preserve"> </w:t>
      </w:r>
      <w:r w:rsidR="00505CD6" w:rsidRPr="000477BA">
        <w:rPr>
          <w:rFonts w:ascii="Trebuchet MS" w:hAnsi="Trebuchet MS" w:cs="Arial"/>
          <w:color w:val="auto"/>
          <w:sz w:val="24"/>
          <w:szCs w:val="24"/>
          <w:lang w:eastAsia="en-US"/>
        </w:rPr>
        <w:t>și</w:t>
      </w:r>
      <w:r w:rsidRPr="000477BA">
        <w:rPr>
          <w:rFonts w:ascii="Trebuchet MS" w:hAnsi="Trebuchet MS" w:cs="Arial"/>
          <w:color w:val="auto"/>
          <w:sz w:val="24"/>
          <w:szCs w:val="24"/>
          <w:lang w:eastAsia="en-US"/>
        </w:rPr>
        <w:t xml:space="preserve"> </w:t>
      </w:r>
      <w:r w:rsidR="00FA6C17" w:rsidRPr="000477BA">
        <w:rPr>
          <w:rFonts w:ascii="Trebuchet MS" w:hAnsi="Trebuchet MS" w:cs="Arial"/>
          <w:color w:val="auto"/>
          <w:sz w:val="24"/>
          <w:szCs w:val="24"/>
          <w:lang w:eastAsia="en-US"/>
        </w:rPr>
        <w:t>imparțialitate</w:t>
      </w:r>
      <w:r w:rsidRPr="000477BA">
        <w:rPr>
          <w:rFonts w:ascii="Trebuchet MS" w:hAnsi="Trebuchet MS" w:cs="Arial"/>
          <w:color w:val="auto"/>
          <w:sz w:val="24"/>
          <w:szCs w:val="24"/>
          <w:lang w:eastAsia="en-US"/>
        </w:rPr>
        <w:t xml:space="preserve"> (acest document va fi depus, înainte de semnarea contractului cu </w:t>
      </w:r>
      <w:r w:rsidR="005E3079" w:rsidRPr="0076798C">
        <w:rPr>
          <w:rFonts w:ascii="Trebuchet MS" w:hAnsi="Trebuchet MS" w:cs="Arial"/>
          <w:color w:val="auto"/>
          <w:sz w:val="24"/>
          <w:szCs w:val="24"/>
        </w:rPr>
        <w:t>operatorul economic declarat</w:t>
      </w:r>
      <w:r w:rsidRPr="000477BA">
        <w:rPr>
          <w:rFonts w:ascii="Trebuchet MS" w:hAnsi="Trebuchet MS" w:cs="Arial"/>
          <w:color w:val="auto"/>
          <w:sz w:val="24"/>
          <w:szCs w:val="24"/>
          <w:lang w:eastAsia="en-US"/>
        </w:rPr>
        <w:t xml:space="preserve"> </w:t>
      </w:r>
      <w:r w:rsidR="00505CD6" w:rsidRPr="000477BA">
        <w:rPr>
          <w:rFonts w:ascii="Trebuchet MS" w:hAnsi="Trebuchet MS" w:cs="Arial"/>
          <w:color w:val="auto"/>
          <w:sz w:val="24"/>
          <w:szCs w:val="24"/>
          <w:lang w:eastAsia="en-US"/>
        </w:rPr>
        <w:t>câștigător</w:t>
      </w:r>
      <w:r w:rsidRPr="000477BA">
        <w:rPr>
          <w:rFonts w:ascii="Trebuchet MS" w:hAnsi="Trebuchet MS" w:cs="Arial"/>
          <w:color w:val="auto"/>
          <w:sz w:val="24"/>
          <w:szCs w:val="24"/>
          <w:lang w:eastAsia="en-US"/>
        </w:rPr>
        <w:t>)</w:t>
      </w:r>
      <w:r w:rsidR="00D24F9B" w:rsidRPr="000477BA">
        <w:rPr>
          <w:rFonts w:ascii="Trebuchet MS" w:hAnsi="Trebuchet MS" w:cs="Arial"/>
          <w:color w:val="auto"/>
          <w:sz w:val="24"/>
          <w:szCs w:val="24"/>
          <w:lang w:eastAsia="en-US"/>
        </w:rPr>
        <w:t>.</w:t>
      </w:r>
    </w:p>
    <w:p w14:paraId="1B36AFE4" w14:textId="77777777" w:rsidR="00923775" w:rsidRPr="000477BA" w:rsidRDefault="00923775" w:rsidP="00CE5FD8">
      <w:pPr>
        <w:pStyle w:val="BodyText"/>
        <w:spacing w:after="0" w:line="240" w:lineRule="auto"/>
        <w:rPr>
          <w:rFonts w:ascii="Trebuchet MS" w:hAnsi="Trebuchet MS" w:cs="Arial"/>
          <w:color w:val="auto"/>
          <w:sz w:val="24"/>
          <w:szCs w:val="24"/>
          <w:lang w:eastAsia="en-US"/>
        </w:rPr>
      </w:pPr>
    </w:p>
    <w:p w14:paraId="4AEDE821" w14:textId="66FC2573" w:rsidR="00F33ED0" w:rsidRDefault="00DB3702" w:rsidP="00CE5FD8">
      <w:pPr>
        <w:suppressAutoHyphens w:val="0"/>
        <w:jc w:val="both"/>
        <w:rPr>
          <w:rFonts w:ascii="Trebuchet MS" w:hAnsi="Trebuchet MS" w:cs="Arial"/>
          <w:color w:val="auto"/>
        </w:rPr>
      </w:pPr>
      <w:r w:rsidRPr="000477BA">
        <w:rPr>
          <w:rFonts w:ascii="Trebuchet MS" w:hAnsi="Trebuchet MS" w:cs="Arial"/>
          <w:color w:val="auto"/>
        </w:rPr>
        <w:t xml:space="preserve">Prestatorul se va asigura că </w:t>
      </w:r>
      <w:r w:rsidR="00821C55" w:rsidRPr="000477BA">
        <w:rPr>
          <w:rFonts w:ascii="Trebuchet MS" w:hAnsi="Trebuchet MS" w:cs="Arial"/>
          <w:color w:val="auto"/>
        </w:rPr>
        <w:t>personalul nominalizat este sprijinit adecvat și echipat</w:t>
      </w:r>
      <w:r w:rsidRPr="000477BA">
        <w:rPr>
          <w:rFonts w:ascii="Trebuchet MS" w:hAnsi="Trebuchet MS" w:cs="Arial"/>
          <w:color w:val="auto"/>
        </w:rPr>
        <w:t xml:space="preserve"> corespunzător. Prestatorul trebuie să asigure</w:t>
      </w:r>
      <w:r w:rsidR="00F33ED0" w:rsidRPr="00F33ED0">
        <w:rPr>
          <w:rFonts w:ascii="Trebuchet MS" w:hAnsi="Trebuchet MS" w:cs="Arial"/>
          <w:color w:val="auto"/>
        </w:rPr>
        <w:t xml:space="preserve"> </w:t>
      </w:r>
      <w:r w:rsidR="00F33ED0" w:rsidRPr="000477BA">
        <w:rPr>
          <w:rFonts w:ascii="Trebuchet MS" w:hAnsi="Trebuchet MS" w:cs="Arial"/>
          <w:color w:val="auto"/>
        </w:rPr>
        <w:t>personalului nominalizat</w:t>
      </w:r>
      <w:r w:rsidRPr="000477BA">
        <w:rPr>
          <w:rFonts w:ascii="Trebuchet MS" w:hAnsi="Trebuchet MS" w:cs="Arial"/>
          <w:color w:val="auto"/>
        </w:rPr>
        <w:t xml:space="preserve"> </w:t>
      </w:r>
      <w:r w:rsidR="00F33ED0">
        <w:rPr>
          <w:rFonts w:ascii="Trebuchet MS" w:hAnsi="Trebuchet MS" w:cs="Arial"/>
          <w:color w:val="auto"/>
        </w:rPr>
        <w:t xml:space="preserve">un </w:t>
      </w:r>
      <w:r w:rsidR="00821C55" w:rsidRPr="000477BA">
        <w:rPr>
          <w:rFonts w:ascii="Trebuchet MS" w:hAnsi="Trebuchet MS" w:cs="Arial"/>
          <w:color w:val="auto"/>
        </w:rPr>
        <w:t>spațiu</w:t>
      </w:r>
      <w:r w:rsidR="00F33ED0">
        <w:rPr>
          <w:rFonts w:ascii="Trebuchet MS" w:hAnsi="Trebuchet MS" w:cs="Arial"/>
          <w:color w:val="auto"/>
        </w:rPr>
        <w:t xml:space="preserve"> corespunzător</w:t>
      </w:r>
      <w:r w:rsidRPr="000477BA">
        <w:rPr>
          <w:rFonts w:ascii="Trebuchet MS" w:hAnsi="Trebuchet MS" w:cs="Arial"/>
          <w:color w:val="auto"/>
        </w:rPr>
        <w:t xml:space="preserve"> de muncă</w:t>
      </w:r>
      <w:r w:rsidR="00F33ED0">
        <w:rPr>
          <w:rFonts w:ascii="Trebuchet MS" w:hAnsi="Trebuchet MS" w:cs="Arial"/>
          <w:color w:val="auto"/>
        </w:rPr>
        <w:t xml:space="preserve"> (condiții în conformitate</w:t>
      </w:r>
      <w:r w:rsidR="00393090">
        <w:rPr>
          <w:rFonts w:ascii="Trebuchet MS" w:hAnsi="Trebuchet MS" w:cs="Arial"/>
          <w:color w:val="auto"/>
        </w:rPr>
        <w:t xml:space="preserve"> cu legislația națională în vigoare</w:t>
      </w:r>
      <w:r w:rsidR="00F33ED0">
        <w:rPr>
          <w:rFonts w:ascii="Trebuchet MS" w:hAnsi="Trebuchet MS" w:cs="Arial"/>
          <w:color w:val="auto"/>
        </w:rPr>
        <w:t>), echipamentele IT și logistica (PC, laptop, multifuncțională, telefon, etc.)  necesare desfășurării în condiții optime a activităților, astfel încât responsabilitățile asumate prin contract să fie îndeplinite conform cerințelor.</w:t>
      </w:r>
    </w:p>
    <w:p w14:paraId="419729F2" w14:textId="77777777" w:rsidR="00583D1B" w:rsidRPr="000477BA" w:rsidRDefault="00583D1B" w:rsidP="00CE5FD8">
      <w:pPr>
        <w:jc w:val="both"/>
        <w:rPr>
          <w:rFonts w:ascii="Trebuchet MS" w:hAnsi="Trebuchet MS" w:cs="Arial"/>
          <w:color w:val="auto"/>
        </w:rPr>
      </w:pPr>
    </w:p>
    <w:p w14:paraId="74DB0150" w14:textId="5585A7CF" w:rsidR="00EE34D1" w:rsidRPr="000477BA" w:rsidRDefault="00EE34D1" w:rsidP="00CE5FD8">
      <w:pPr>
        <w:jc w:val="both"/>
        <w:rPr>
          <w:rFonts w:ascii="Trebuchet MS" w:hAnsi="Trebuchet MS" w:cs="Arial"/>
          <w:color w:val="auto"/>
        </w:rPr>
      </w:pPr>
      <w:r w:rsidRPr="000477BA">
        <w:rPr>
          <w:rFonts w:ascii="Trebuchet MS" w:hAnsi="Trebuchet MS" w:cs="Arial"/>
          <w:color w:val="auto"/>
        </w:rPr>
        <w:lastRenderedPageBreak/>
        <w:t xml:space="preserve">Costurile legate de transportul </w:t>
      </w:r>
      <w:r w:rsidR="00FF52EF" w:rsidRPr="000477BA">
        <w:rPr>
          <w:rFonts w:ascii="Trebuchet MS" w:hAnsi="Trebuchet MS" w:cs="Arial"/>
          <w:color w:val="auto"/>
        </w:rPr>
        <w:t>personalului nominalizat</w:t>
      </w:r>
      <w:r w:rsidRPr="000477BA">
        <w:rPr>
          <w:rFonts w:ascii="Trebuchet MS" w:hAnsi="Trebuchet MS" w:cs="Arial"/>
          <w:color w:val="auto"/>
        </w:rPr>
        <w:t xml:space="preserve">, de diurne/cazarea </w:t>
      </w:r>
      <w:r w:rsidR="00FF52EF" w:rsidRPr="000477BA">
        <w:rPr>
          <w:rFonts w:ascii="Trebuchet MS" w:hAnsi="Trebuchet MS" w:cs="Arial"/>
          <w:color w:val="auto"/>
        </w:rPr>
        <w:t>personalului care va</w:t>
      </w:r>
      <w:r w:rsidRPr="000477BA">
        <w:rPr>
          <w:rFonts w:ascii="Trebuchet MS" w:hAnsi="Trebuchet MS" w:cs="Arial"/>
          <w:color w:val="auto"/>
        </w:rPr>
        <w:t xml:space="preserve"> lucra în cadrul contractului, precum </w:t>
      </w:r>
      <w:r w:rsidR="008713F8" w:rsidRPr="000477BA">
        <w:rPr>
          <w:rFonts w:ascii="Trebuchet MS" w:hAnsi="Trebuchet MS" w:cs="Arial"/>
          <w:color w:val="auto"/>
        </w:rPr>
        <w:t>și</w:t>
      </w:r>
      <w:r w:rsidRPr="000477BA">
        <w:rPr>
          <w:rFonts w:ascii="Trebuchet MS" w:hAnsi="Trebuchet MS" w:cs="Arial"/>
          <w:color w:val="auto"/>
        </w:rPr>
        <w:t xml:space="preserve"> pentru asigurarea </w:t>
      </w:r>
      <w:r w:rsidR="008713F8" w:rsidRPr="000477BA">
        <w:rPr>
          <w:rFonts w:ascii="Trebuchet MS" w:hAnsi="Trebuchet MS" w:cs="Arial"/>
          <w:color w:val="auto"/>
        </w:rPr>
        <w:t>spațiilor</w:t>
      </w:r>
      <w:r w:rsidRPr="000477BA">
        <w:rPr>
          <w:rFonts w:ascii="Trebuchet MS" w:hAnsi="Trebuchet MS" w:cs="Arial"/>
          <w:color w:val="auto"/>
        </w:rPr>
        <w:t xml:space="preserve"> necesare pentru organizarea </w:t>
      </w:r>
      <w:r w:rsidR="00FF52EF" w:rsidRPr="000477BA">
        <w:rPr>
          <w:rFonts w:ascii="Trebuchet MS" w:hAnsi="Trebuchet MS" w:cs="Arial"/>
          <w:color w:val="auto"/>
        </w:rPr>
        <w:t>evenimentului</w:t>
      </w:r>
      <w:r w:rsidRPr="000477BA">
        <w:rPr>
          <w:rFonts w:ascii="Trebuchet MS" w:hAnsi="Trebuchet MS" w:cs="Arial"/>
          <w:color w:val="auto"/>
        </w:rPr>
        <w:t>,</w:t>
      </w:r>
      <w:r w:rsidR="008713F8" w:rsidRPr="000477BA">
        <w:rPr>
          <w:rFonts w:ascii="Trebuchet MS" w:hAnsi="Trebuchet MS" w:cs="Arial"/>
          <w:color w:val="auto"/>
        </w:rPr>
        <w:t xml:space="preserve"> </w:t>
      </w:r>
      <w:r w:rsidRPr="000477BA">
        <w:rPr>
          <w:rFonts w:ascii="Trebuchet MS" w:hAnsi="Trebuchet MS" w:cs="Arial"/>
          <w:color w:val="auto"/>
        </w:rPr>
        <w:t xml:space="preserve">vor fi incluse în </w:t>
      </w:r>
      <w:r w:rsidR="008713F8" w:rsidRPr="000477BA">
        <w:rPr>
          <w:rFonts w:ascii="Trebuchet MS" w:hAnsi="Trebuchet MS" w:cs="Arial"/>
          <w:color w:val="auto"/>
        </w:rPr>
        <w:t>prețul</w:t>
      </w:r>
      <w:r w:rsidRPr="000477BA">
        <w:rPr>
          <w:rFonts w:ascii="Trebuchet MS" w:hAnsi="Trebuchet MS" w:cs="Arial"/>
          <w:color w:val="auto"/>
        </w:rPr>
        <w:t xml:space="preserve"> contractului.</w:t>
      </w:r>
    </w:p>
    <w:p w14:paraId="02DA62CB" w14:textId="77777777" w:rsidR="008713F8" w:rsidRPr="000477BA" w:rsidRDefault="008713F8" w:rsidP="00CE5FD8">
      <w:pPr>
        <w:jc w:val="both"/>
        <w:rPr>
          <w:rFonts w:ascii="Trebuchet MS" w:hAnsi="Trebuchet MS" w:cs="Arial"/>
          <w:color w:val="auto"/>
        </w:rPr>
      </w:pPr>
    </w:p>
    <w:p w14:paraId="10CE5DCA" w14:textId="6D293330" w:rsidR="00DB3702" w:rsidRPr="000477BA" w:rsidRDefault="00DB3702" w:rsidP="00CE5FD8">
      <w:pPr>
        <w:pStyle w:val="BodyText"/>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Pe cale de </w:t>
      </w:r>
      <w:r w:rsidR="008713F8" w:rsidRPr="000477BA">
        <w:rPr>
          <w:rFonts w:ascii="Trebuchet MS" w:hAnsi="Trebuchet MS" w:cs="Arial"/>
          <w:color w:val="auto"/>
          <w:sz w:val="24"/>
          <w:szCs w:val="24"/>
          <w:lang w:eastAsia="en-US"/>
        </w:rPr>
        <w:t>consecință</w:t>
      </w:r>
      <w:r w:rsidRPr="000477BA">
        <w:rPr>
          <w:rFonts w:ascii="Trebuchet MS" w:hAnsi="Trebuchet MS" w:cs="Arial"/>
          <w:color w:val="auto"/>
          <w:sz w:val="24"/>
          <w:szCs w:val="24"/>
          <w:lang w:eastAsia="en-US"/>
        </w:rPr>
        <w:t>, Prestatorul este responsabil pentru a asigura următoarele:</w:t>
      </w:r>
    </w:p>
    <w:p w14:paraId="57F0CE72" w14:textId="77777777" w:rsidR="00DB3702" w:rsidRPr="000477BA" w:rsidRDefault="00DB3702" w:rsidP="00CE5FD8">
      <w:pPr>
        <w:pStyle w:val="BodyText"/>
        <w:numPr>
          <w:ilvl w:val="0"/>
          <w:numId w:val="7"/>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suport de secretariat;</w:t>
      </w:r>
    </w:p>
    <w:p w14:paraId="4C2CD0DE" w14:textId="5A4F9F78" w:rsidR="00F24ECB" w:rsidRPr="000477BA" w:rsidRDefault="00F24ECB" w:rsidP="00CE5FD8">
      <w:pPr>
        <w:pStyle w:val="BodyText"/>
        <w:numPr>
          <w:ilvl w:val="0"/>
          <w:numId w:val="7"/>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rPr>
        <w:t xml:space="preserve">costuri de </w:t>
      </w:r>
      <w:r w:rsidR="008713F8" w:rsidRPr="000477BA">
        <w:rPr>
          <w:rFonts w:ascii="Trebuchet MS" w:hAnsi="Trebuchet MS" w:cs="Arial"/>
          <w:color w:val="auto"/>
          <w:sz w:val="24"/>
          <w:szCs w:val="24"/>
        </w:rPr>
        <w:t>funcționare</w:t>
      </w:r>
      <w:r w:rsidRPr="000477BA">
        <w:rPr>
          <w:rFonts w:ascii="Trebuchet MS" w:hAnsi="Trebuchet MS" w:cs="Arial"/>
          <w:color w:val="auto"/>
          <w:sz w:val="24"/>
          <w:szCs w:val="24"/>
        </w:rPr>
        <w:t xml:space="preserve"> a birourilor, inclusiv facturile de </w:t>
      </w:r>
      <w:r w:rsidR="00B61EE1" w:rsidRPr="000477BA">
        <w:rPr>
          <w:rFonts w:ascii="Trebuchet MS" w:hAnsi="Trebuchet MS" w:cs="Arial"/>
          <w:color w:val="auto"/>
          <w:sz w:val="24"/>
          <w:szCs w:val="24"/>
        </w:rPr>
        <w:t>utilități</w:t>
      </w:r>
      <w:r w:rsidRPr="000477BA">
        <w:rPr>
          <w:rFonts w:ascii="Trebuchet MS" w:hAnsi="Trebuchet MS" w:cs="Arial"/>
          <w:color w:val="auto"/>
          <w:sz w:val="24"/>
          <w:szCs w:val="24"/>
        </w:rPr>
        <w:t>;</w:t>
      </w:r>
    </w:p>
    <w:p w14:paraId="6E55AC3D" w14:textId="77777777" w:rsidR="00DB3702" w:rsidRPr="000477BA" w:rsidRDefault="00DB3702" w:rsidP="00CE5FD8">
      <w:pPr>
        <w:pStyle w:val="BodyText"/>
        <w:numPr>
          <w:ilvl w:val="0"/>
          <w:numId w:val="7"/>
        </w:numPr>
        <w:spacing w:after="0" w:line="240" w:lineRule="auto"/>
        <w:ind w:left="714" w:hanging="357"/>
        <w:rPr>
          <w:rFonts w:ascii="Trebuchet MS" w:hAnsi="Trebuchet MS" w:cs="Arial"/>
          <w:color w:val="auto"/>
          <w:sz w:val="24"/>
          <w:szCs w:val="24"/>
          <w:lang w:eastAsia="en-US"/>
        </w:rPr>
      </w:pPr>
      <w:r w:rsidRPr="000477BA">
        <w:rPr>
          <w:rFonts w:ascii="Trebuchet MS" w:hAnsi="Trebuchet MS" w:cs="Arial"/>
          <w:color w:val="auto"/>
          <w:sz w:val="24"/>
          <w:szCs w:val="24"/>
          <w:lang w:eastAsia="en-US"/>
        </w:rPr>
        <w:t>costurile legate de consumabile pe toată durata de desfă</w:t>
      </w:r>
      <w:r w:rsidR="00093353" w:rsidRPr="000477BA">
        <w:rPr>
          <w:rFonts w:ascii="Trebuchet MS" w:hAnsi="Trebuchet MS" w:cs="Arial"/>
          <w:color w:val="auto"/>
          <w:sz w:val="24"/>
          <w:szCs w:val="24"/>
          <w:lang w:eastAsia="en-US"/>
        </w:rPr>
        <w:t>ș</w:t>
      </w:r>
      <w:r w:rsidRPr="000477BA">
        <w:rPr>
          <w:rFonts w:ascii="Trebuchet MS" w:hAnsi="Trebuchet MS" w:cs="Arial"/>
          <w:color w:val="auto"/>
          <w:sz w:val="24"/>
          <w:szCs w:val="24"/>
          <w:lang w:eastAsia="en-US"/>
        </w:rPr>
        <w:t>urare a contractului;</w:t>
      </w:r>
    </w:p>
    <w:p w14:paraId="67BD86F6" w14:textId="2A22BC16" w:rsidR="00DB3702" w:rsidRPr="000477BA" w:rsidRDefault="00DB3702" w:rsidP="00CE5FD8">
      <w:pPr>
        <w:pStyle w:val="BodyText"/>
        <w:numPr>
          <w:ilvl w:val="0"/>
          <w:numId w:val="7"/>
        </w:numPr>
        <w:spacing w:after="0" w:line="240" w:lineRule="auto"/>
        <w:ind w:left="714" w:hanging="357"/>
        <w:rPr>
          <w:rFonts w:ascii="Trebuchet MS" w:hAnsi="Trebuchet MS" w:cs="Arial"/>
          <w:color w:val="auto"/>
          <w:sz w:val="24"/>
          <w:szCs w:val="24"/>
          <w:lang w:eastAsia="en-US"/>
        </w:rPr>
      </w:pPr>
      <w:r w:rsidRPr="000477BA">
        <w:rPr>
          <w:rFonts w:ascii="Trebuchet MS" w:hAnsi="Trebuchet MS" w:cs="Arial"/>
          <w:color w:val="auto"/>
          <w:sz w:val="24"/>
          <w:szCs w:val="24"/>
          <w:lang w:eastAsia="en-US"/>
        </w:rPr>
        <w:t>costuri legate de elaborarea/multiplicarea livrabilelor în cadrul contractului.</w:t>
      </w:r>
    </w:p>
    <w:p w14:paraId="11966FF6" w14:textId="77777777" w:rsidR="008713F8" w:rsidRPr="000477BA" w:rsidRDefault="008713F8" w:rsidP="008713F8">
      <w:pPr>
        <w:pStyle w:val="BodyText"/>
        <w:spacing w:after="0" w:line="240" w:lineRule="auto"/>
        <w:ind w:left="714"/>
        <w:rPr>
          <w:rFonts w:ascii="Trebuchet MS" w:hAnsi="Trebuchet MS" w:cs="Arial"/>
          <w:color w:val="auto"/>
          <w:sz w:val="24"/>
          <w:szCs w:val="24"/>
          <w:lang w:eastAsia="en-US"/>
        </w:rPr>
      </w:pPr>
    </w:p>
    <w:p w14:paraId="6CEF6D4C" w14:textId="463D3C64" w:rsidR="00F670E6" w:rsidRPr="000477BA" w:rsidRDefault="00F670E6" w:rsidP="00CE5FD8">
      <w:pPr>
        <w:suppressAutoHyphens w:val="0"/>
        <w:jc w:val="both"/>
        <w:rPr>
          <w:rFonts w:ascii="Trebuchet MS" w:hAnsi="Trebuchet MS" w:cs="Arial"/>
          <w:color w:val="auto"/>
        </w:rPr>
      </w:pPr>
      <w:r w:rsidRPr="000477BA">
        <w:rPr>
          <w:rFonts w:ascii="Trebuchet MS" w:hAnsi="Trebuchet MS" w:cs="Arial"/>
          <w:color w:val="auto"/>
        </w:rPr>
        <w:t xml:space="preserve">Prestatorul trebuie să asigure elaborarea în limba română a tuturor documentelor prezentate în cadrul contractului. </w:t>
      </w:r>
      <w:r w:rsidR="005D64E1" w:rsidRPr="000477BA">
        <w:rPr>
          <w:rFonts w:ascii="Trebuchet MS" w:hAnsi="Trebuchet MS" w:cs="Arial"/>
          <w:color w:val="auto"/>
        </w:rPr>
        <w:t>Livrabilele, d</w:t>
      </w:r>
      <w:r w:rsidRPr="000477BA">
        <w:rPr>
          <w:rFonts w:ascii="Trebuchet MS" w:hAnsi="Trebuchet MS" w:cs="Arial"/>
          <w:color w:val="auto"/>
        </w:rPr>
        <w:t>ocumentele privind rezultatele</w:t>
      </w:r>
      <w:r w:rsidR="005D64E1" w:rsidRPr="000477BA">
        <w:rPr>
          <w:rFonts w:ascii="Trebuchet MS" w:hAnsi="Trebuchet MS" w:cs="Arial"/>
          <w:color w:val="auto"/>
        </w:rPr>
        <w:t xml:space="preserve"> și</w:t>
      </w:r>
      <w:r w:rsidRPr="000477BA">
        <w:rPr>
          <w:rFonts w:ascii="Trebuchet MS" w:hAnsi="Trebuchet MS" w:cs="Arial"/>
          <w:color w:val="auto"/>
        </w:rPr>
        <w:t xml:space="preserve"> alte documente adiacente</w:t>
      </w:r>
      <w:r w:rsidR="005D64E1" w:rsidRPr="000477BA">
        <w:rPr>
          <w:rFonts w:ascii="Trebuchet MS" w:hAnsi="Trebuchet MS" w:cs="Arial"/>
          <w:color w:val="auto"/>
        </w:rPr>
        <w:t>, fotografii, elaborate/realizate</w:t>
      </w:r>
      <w:r w:rsidRPr="000477BA">
        <w:rPr>
          <w:rFonts w:ascii="Trebuchet MS" w:hAnsi="Trebuchet MS" w:cs="Arial"/>
          <w:color w:val="auto"/>
        </w:rPr>
        <w:t xml:space="preserve"> sau primite de Prestator în timpul implementării contractului, legate de contract și acțiunea desfășurată</w:t>
      </w:r>
      <w:r w:rsidR="005D64E1" w:rsidRPr="000477BA">
        <w:rPr>
          <w:rFonts w:ascii="Trebuchet MS" w:hAnsi="Trebuchet MS" w:cs="Arial"/>
          <w:color w:val="auto"/>
        </w:rPr>
        <w:t xml:space="preserve"> în cadrul acestuia</w:t>
      </w:r>
      <w:r w:rsidRPr="000477BA">
        <w:rPr>
          <w:rFonts w:ascii="Trebuchet MS" w:hAnsi="Trebuchet MS" w:cs="Arial"/>
          <w:color w:val="auto"/>
        </w:rPr>
        <w:t xml:space="preserve">, trebuie să fie catalogate ca strict confidențiale </w:t>
      </w:r>
      <w:r w:rsidR="00613E5C" w:rsidRPr="000477BA">
        <w:rPr>
          <w:rFonts w:ascii="Trebuchet MS" w:hAnsi="Trebuchet MS" w:cs="Arial"/>
          <w:color w:val="auto"/>
        </w:rPr>
        <w:t>și</w:t>
      </w:r>
      <w:r w:rsidRPr="000477BA">
        <w:rPr>
          <w:rFonts w:ascii="Trebuchet MS" w:hAnsi="Trebuchet MS" w:cs="Arial"/>
          <w:color w:val="auto"/>
        </w:rPr>
        <w:t xml:space="preserve"> nu trebuie să fie folosite sub niciun fel de Prestator fără permisiunea expresă, scrisă a </w:t>
      </w:r>
      <w:r w:rsidR="000A1881">
        <w:rPr>
          <w:rFonts w:ascii="Trebuchet MS" w:hAnsi="Trebuchet MS" w:cs="Arial"/>
          <w:color w:val="auto"/>
        </w:rPr>
        <w:t>beneficiarului</w:t>
      </w:r>
      <w:r w:rsidRPr="000477BA">
        <w:rPr>
          <w:rFonts w:ascii="Trebuchet MS" w:hAnsi="Trebuchet MS" w:cs="Arial"/>
          <w:color w:val="auto"/>
        </w:rPr>
        <w:t xml:space="preserve">. Prestatorul nu trebuie să facă nicio declarație publică, nu trebuie să emită sau să prezinte niciun document legat de contract, în nume propriu sau fără o permisiune scrisă prealabilă a </w:t>
      </w:r>
      <w:r w:rsidR="001D7F5F">
        <w:rPr>
          <w:rFonts w:ascii="Trebuchet MS" w:hAnsi="Trebuchet MS" w:cs="Arial"/>
          <w:color w:val="auto"/>
        </w:rPr>
        <w:t>beneficiarului</w:t>
      </w:r>
      <w:r w:rsidRPr="000477BA">
        <w:rPr>
          <w:rFonts w:ascii="Trebuchet MS" w:hAnsi="Trebuchet MS" w:cs="Arial"/>
          <w:color w:val="auto"/>
        </w:rPr>
        <w:t>.</w:t>
      </w:r>
    </w:p>
    <w:p w14:paraId="5F353030" w14:textId="77777777" w:rsidR="008E4E83" w:rsidRPr="000477BA" w:rsidRDefault="008E4E83" w:rsidP="00CE5FD8">
      <w:pPr>
        <w:suppressAutoHyphens w:val="0"/>
        <w:jc w:val="both"/>
        <w:rPr>
          <w:rFonts w:ascii="Trebuchet MS" w:hAnsi="Trebuchet MS" w:cs="Arial"/>
          <w:color w:val="auto"/>
        </w:rPr>
      </w:pPr>
    </w:p>
    <w:p w14:paraId="3840E5F6" w14:textId="6A7F9CF7" w:rsidR="00266FB2" w:rsidRPr="000477BA" w:rsidRDefault="00266FB2" w:rsidP="00CE5FD8">
      <w:pPr>
        <w:jc w:val="both"/>
        <w:rPr>
          <w:rFonts w:ascii="Trebuchet MS" w:hAnsi="Trebuchet MS" w:cs="Arial"/>
          <w:color w:val="auto"/>
        </w:rPr>
      </w:pPr>
      <w:r w:rsidRPr="000477BA">
        <w:rPr>
          <w:rFonts w:ascii="Trebuchet MS" w:hAnsi="Trebuchet MS" w:cs="Arial"/>
          <w:color w:val="auto"/>
        </w:rPr>
        <w:t xml:space="preserve">De asemenea, </w:t>
      </w:r>
      <w:r w:rsidR="001D7F5F">
        <w:rPr>
          <w:rFonts w:ascii="Trebuchet MS" w:hAnsi="Trebuchet MS" w:cs="Arial"/>
          <w:color w:val="auto"/>
        </w:rPr>
        <w:t>Prestatorul</w:t>
      </w:r>
      <w:r w:rsidRPr="000477BA">
        <w:rPr>
          <w:rFonts w:ascii="Trebuchet MS" w:hAnsi="Trebuchet MS" w:cs="Arial"/>
          <w:color w:val="auto"/>
        </w:rPr>
        <w:t xml:space="preserve"> va asigura respectarea regulilor de vizibilitate a contractului, conform manualul</w:t>
      </w:r>
      <w:r w:rsidR="00CD767B" w:rsidRPr="000477BA">
        <w:rPr>
          <w:rFonts w:ascii="Trebuchet MS" w:hAnsi="Trebuchet MS" w:cs="Arial"/>
          <w:color w:val="auto"/>
        </w:rPr>
        <w:t>ui</w:t>
      </w:r>
      <w:r w:rsidRPr="000477BA">
        <w:rPr>
          <w:rFonts w:ascii="Trebuchet MS" w:hAnsi="Trebuchet MS" w:cs="Arial"/>
          <w:color w:val="auto"/>
        </w:rPr>
        <w:t xml:space="preserve"> de identitate vizuală pentru instrumente structurale 2014-2020 în România. </w:t>
      </w:r>
    </w:p>
    <w:p w14:paraId="02C2FA56" w14:textId="77777777" w:rsidR="002A7B55" w:rsidRPr="000477BA" w:rsidRDefault="002A7B55" w:rsidP="00CE5FD8">
      <w:pPr>
        <w:jc w:val="both"/>
        <w:rPr>
          <w:rFonts w:ascii="Trebuchet MS" w:hAnsi="Trebuchet MS" w:cs="Arial"/>
          <w:color w:val="auto"/>
        </w:rPr>
      </w:pPr>
    </w:p>
    <w:p w14:paraId="48D23346" w14:textId="0E25E106" w:rsidR="006B5610" w:rsidRPr="000477BA" w:rsidRDefault="006B5610" w:rsidP="00CE5FD8">
      <w:pPr>
        <w:suppressAutoHyphens w:val="0"/>
        <w:jc w:val="both"/>
        <w:rPr>
          <w:rFonts w:ascii="Trebuchet MS" w:hAnsi="Trebuchet MS" w:cs="Arial"/>
          <w:color w:val="auto"/>
        </w:rPr>
      </w:pPr>
      <w:r w:rsidRPr="000477BA">
        <w:rPr>
          <w:rFonts w:ascii="Trebuchet MS" w:hAnsi="Trebuchet MS" w:cs="Arial"/>
          <w:color w:val="auto"/>
        </w:rPr>
        <w:t xml:space="preserve">La solicitarea expresă a Beneficiarului final, Prestatorul trebuie să transmită, cu cel puțin 3 (trei) zile înainte de </w:t>
      </w:r>
      <w:r w:rsidR="007B439A" w:rsidRPr="000477BA">
        <w:rPr>
          <w:rFonts w:ascii="Trebuchet MS" w:hAnsi="Trebuchet MS" w:cs="Arial"/>
          <w:color w:val="auto"/>
        </w:rPr>
        <w:t>desfășurarea</w:t>
      </w:r>
      <w:r w:rsidRPr="000477BA">
        <w:rPr>
          <w:rFonts w:ascii="Trebuchet MS" w:hAnsi="Trebuchet MS" w:cs="Arial"/>
          <w:color w:val="auto"/>
        </w:rPr>
        <w:t xml:space="preserve"> sesiunii de formare dovada asigurării serviciilor solicitate (vouchere, rezervări ferme etc.)</w:t>
      </w:r>
      <w:r w:rsidR="00232073" w:rsidRPr="000477BA">
        <w:rPr>
          <w:rFonts w:ascii="Trebuchet MS" w:hAnsi="Trebuchet MS" w:cs="Arial"/>
          <w:color w:val="auto"/>
        </w:rPr>
        <w:t>.</w:t>
      </w:r>
    </w:p>
    <w:p w14:paraId="64F6A665" w14:textId="77777777" w:rsidR="002A7B55" w:rsidRPr="000477BA" w:rsidRDefault="002A7B55" w:rsidP="00CE5FD8">
      <w:pPr>
        <w:suppressAutoHyphens w:val="0"/>
        <w:jc w:val="both"/>
        <w:rPr>
          <w:rFonts w:ascii="Trebuchet MS" w:hAnsi="Trebuchet MS" w:cs="Arial"/>
          <w:color w:val="auto"/>
        </w:rPr>
      </w:pPr>
    </w:p>
    <w:p w14:paraId="4305F19A" w14:textId="73097373" w:rsidR="006B5610" w:rsidRPr="000477BA" w:rsidRDefault="006B5610" w:rsidP="00CE5FD8">
      <w:pPr>
        <w:suppressAutoHyphens w:val="0"/>
        <w:jc w:val="both"/>
        <w:rPr>
          <w:rFonts w:ascii="Trebuchet MS" w:hAnsi="Trebuchet MS" w:cs="Arial"/>
          <w:color w:val="auto"/>
        </w:rPr>
      </w:pPr>
      <w:r w:rsidRPr="000477BA">
        <w:rPr>
          <w:rFonts w:ascii="Trebuchet MS" w:hAnsi="Trebuchet MS" w:cs="Arial"/>
          <w:color w:val="auto"/>
        </w:rPr>
        <w:t xml:space="preserve">În cazul în care Prestatorul nu poate onora solicitarea primită cu privire la prestarea serviciilor, Beneficiarul poate </w:t>
      </w:r>
      <w:r w:rsidR="00C82F65" w:rsidRPr="000477BA">
        <w:rPr>
          <w:rFonts w:ascii="Trebuchet MS" w:hAnsi="Trebuchet MS" w:cs="Arial"/>
          <w:color w:val="auto"/>
        </w:rPr>
        <w:t>achiziționa</w:t>
      </w:r>
      <w:r w:rsidRPr="000477BA">
        <w:rPr>
          <w:rFonts w:ascii="Trebuchet MS" w:hAnsi="Trebuchet MS" w:cs="Arial"/>
          <w:color w:val="auto"/>
        </w:rPr>
        <w:t xml:space="preserve"> aceste servicii de la </w:t>
      </w:r>
      <w:r w:rsidR="00991CF9" w:rsidRPr="000477BA">
        <w:rPr>
          <w:rFonts w:ascii="Trebuchet MS" w:hAnsi="Trebuchet MS" w:cs="Arial"/>
          <w:color w:val="auto"/>
        </w:rPr>
        <w:t>alți</w:t>
      </w:r>
      <w:r w:rsidRPr="000477BA">
        <w:rPr>
          <w:rFonts w:ascii="Trebuchet MS" w:hAnsi="Trebuchet MS" w:cs="Arial"/>
          <w:color w:val="auto"/>
        </w:rPr>
        <w:t xml:space="preserve"> prestatori de servicii. În cazul în care această </w:t>
      </w:r>
      <w:r w:rsidR="00C82F65" w:rsidRPr="000477BA">
        <w:rPr>
          <w:rFonts w:ascii="Trebuchet MS" w:hAnsi="Trebuchet MS" w:cs="Arial"/>
          <w:color w:val="auto"/>
        </w:rPr>
        <w:t>situație</w:t>
      </w:r>
      <w:r w:rsidRPr="000477BA">
        <w:rPr>
          <w:rFonts w:ascii="Trebuchet MS" w:hAnsi="Trebuchet MS" w:cs="Arial"/>
          <w:color w:val="auto"/>
        </w:rPr>
        <w:t xml:space="preserve"> va interveni, Prestatorul va suporta toate costurile legate de prestarea respectivului serviciu, inclusiv </w:t>
      </w:r>
      <w:r w:rsidR="00C82F65" w:rsidRPr="000477BA">
        <w:rPr>
          <w:rFonts w:ascii="Trebuchet MS" w:hAnsi="Trebuchet MS" w:cs="Arial"/>
          <w:color w:val="auto"/>
        </w:rPr>
        <w:t>diferența</w:t>
      </w:r>
      <w:r w:rsidRPr="000477BA">
        <w:rPr>
          <w:rFonts w:ascii="Trebuchet MS" w:hAnsi="Trebuchet MS" w:cs="Arial"/>
          <w:color w:val="auto"/>
        </w:rPr>
        <w:t xml:space="preserve"> dintre valoarea plătită altui </w:t>
      </w:r>
      <w:r w:rsidR="001D7F5F">
        <w:rPr>
          <w:rFonts w:ascii="Trebuchet MS" w:hAnsi="Trebuchet MS" w:cs="Arial"/>
          <w:color w:val="auto"/>
        </w:rPr>
        <w:t>prestator</w:t>
      </w:r>
      <w:r w:rsidR="001D7F5F" w:rsidRPr="000477BA">
        <w:rPr>
          <w:rFonts w:ascii="Trebuchet MS" w:hAnsi="Trebuchet MS" w:cs="Arial"/>
          <w:color w:val="auto"/>
        </w:rPr>
        <w:t xml:space="preserve"> </w:t>
      </w:r>
      <w:r w:rsidR="002448E9" w:rsidRPr="000477BA">
        <w:rPr>
          <w:rFonts w:ascii="Trebuchet MS" w:hAnsi="Trebuchet MS" w:cs="Arial"/>
          <w:color w:val="auto"/>
        </w:rPr>
        <w:t>și</w:t>
      </w:r>
      <w:r w:rsidRPr="000477BA">
        <w:rPr>
          <w:rFonts w:ascii="Trebuchet MS" w:hAnsi="Trebuchet MS" w:cs="Arial"/>
          <w:color w:val="auto"/>
        </w:rPr>
        <w:t xml:space="preserve"> valoarea prevăzută în contractul de </w:t>
      </w:r>
      <w:r w:rsidR="00C82F65" w:rsidRPr="000477BA">
        <w:rPr>
          <w:rFonts w:ascii="Trebuchet MS" w:hAnsi="Trebuchet MS" w:cs="Arial"/>
          <w:color w:val="auto"/>
        </w:rPr>
        <w:t>achiziție</w:t>
      </w:r>
      <w:r w:rsidRPr="000477BA">
        <w:rPr>
          <w:rFonts w:ascii="Trebuchet MS" w:hAnsi="Trebuchet MS" w:cs="Arial"/>
          <w:color w:val="auto"/>
        </w:rPr>
        <w:t xml:space="preserve"> publică. </w:t>
      </w:r>
    </w:p>
    <w:p w14:paraId="34FFE970" w14:textId="77777777" w:rsidR="00C82F65" w:rsidRPr="000477BA" w:rsidRDefault="00C82F65" w:rsidP="00CE5FD8">
      <w:pPr>
        <w:suppressAutoHyphens w:val="0"/>
        <w:jc w:val="both"/>
        <w:rPr>
          <w:rFonts w:ascii="Trebuchet MS" w:hAnsi="Trebuchet MS" w:cs="Arial"/>
          <w:color w:val="auto"/>
        </w:rPr>
      </w:pPr>
    </w:p>
    <w:p w14:paraId="56126D5F" w14:textId="25340C34" w:rsidR="006B5610" w:rsidRPr="000477BA" w:rsidRDefault="006B5610" w:rsidP="00CE5FD8">
      <w:pPr>
        <w:suppressAutoHyphens w:val="0"/>
        <w:jc w:val="both"/>
        <w:rPr>
          <w:rFonts w:ascii="Trebuchet MS" w:hAnsi="Trebuchet MS" w:cs="Arial"/>
          <w:color w:val="auto"/>
        </w:rPr>
      </w:pPr>
      <w:r w:rsidRPr="000477BA">
        <w:rPr>
          <w:rFonts w:ascii="Trebuchet MS" w:hAnsi="Trebuchet MS" w:cs="Arial"/>
          <w:color w:val="auto"/>
        </w:rPr>
        <w:t xml:space="preserve">Beneficiarul </w:t>
      </w:r>
      <w:r w:rsidR="005941BD">
        <w:rPr>
          <w:rFonts w:ascii="Trebuchet MS" w:hAnsi="Trebuchet MS" w:cs="Arial"/>
          <w:color w:val="auto"/>
        </w:rPr>
        <w:t xml:space="preserve">final </w:t>
      </w:r>
      <w:r w:rsidRPr="000477BA">
        <w:rPr>
          <w:rFonts w:ascii="Trebuchet MS" w:hAnsi="Trebuchet MS" w:cs="Arial"/>
          <w:color w:val="auto"/>
        </w:rPr>
        <w:t xml:space="preserve">nu este responsabil pentru niciun fel de cheltuieli suplimentare generate de preluarea unor instrucțiuni ale participanților la </w:t>
      </w:r>
      <w:r w:rsidR="00BE6C58" w:rsidRPr="000477BA">
        <w:rPr>
          <w:rFonts w:ascii="Trebuchet MS" w:hAnsi="Trebuchet MS" w:cs="Arial"/>
          <w:color w:val="auto"/>
        </w:rPr>
        <w:t>eveniment</w:t>
      </w:r>
      <w:r w:rsidRPr="000477BA">
        <w:rPr>
          <w:rFonts w:ascii="Trebuchet MS" w:hAnsi="Trebuchet MS" w:cs="Arial"/>
          <w:color w:val="auto"/>
        </w:rPr>
        <w:t>, suplimentare față de serviciile incluse în contract, direct de către personalul de deservire, acestea fiind exclusiv în sarcina Prestatorului care asigură deservirea participanților care dau astfel de instrucțiuni. Personalul de deservire va fi instruit în acest sens, iar participanții la sesiunea de formare (inclusiv personalul desemnat de Beneficiarul final) vor fi informați privind serviciile asigurate gratuit și cele contra cost.</w:t>
      </w:r>
    </w:p>
    <w:p w14:paraId="5FA88978" w14:textId="77777777" w:rsidR="00C82F65" w:rsidRPr="000477BA" w:rsidRDefault="00C82F65" w:rsidP="00CE5FD8">
      <w:pPr>
        <w:suppressAutoHyphens w:val="0"/>
        <w:jc w:val="both"/>
        <w:rPr>
          <w:rFonts w:ascii="Trebuchet MS" w:hAnsi="Trebuchet MS" w:cs="Arial"/>
          <w:color w:val="auto"/>
        </w:rPr>
      </w:pPr>
    </w:p>
    <w:p w14:paraId="1BFAB9D8" w14:textId="3E82954A" w:rsidR="006B5610" w:rsidRPr="000477BA" w:rsidRDefault="006B5610" w:rsidP="00CE5FD8">
      <w:pPr>
        <w:suppressAutoHyphens w:val="0"/>
        <w:jc w:val="both"/>
        <w:rPr>
          <w:rFonts w:ascii="Trebuchet MS" w:hAnsi="Trebuchet MS" w:cs="Arial"/>
          <w:color w:val="auto"/>
        </w:rPr>
      </w:pPr>
      <w:r w:rsidRPr="000477BA">
        <w:rPr>
          <w:rFonts w:ascii="Trebuchet MS" w:hAnsi="Trebuchet MS" w:cs="Arial"/>
          <w:color w:val="auto"/>
        </w:rPr>
        <w:t>Toate încălcările și/sau nerespectările prevederilor de mai sus de către Prestator care direct sau indirect provoacă prejudicii de orice natură Beneficiarului vor fi suportate în exclusivitate de Prestator.</w:t>
      </w:r>
    </w:p>
    <w:p w14:paraId="32A61911" w14:textId="77777777" w:rsidR="00C82F65" w:rsidRPr="000477BA" w:rsidRDefault="00C82F65" w:rsidP="00CE5FD8">
      <w:pPr>
        <w:suppressAutoHyphens w:val="0"/>
        <w:jc w:val="both"/>
        <w:rPr>
          <w:rFonts w:ascii="Trebuchet MS" w:hAnsi="Trebuchet MS" w:cs="Arial"/>
          <w:color w:val="auto"/>
        </w:rPr>
      </w:pPr>
    </w:p>
    <w:p w14:paraId="7CB84F42" w14:textId="77777777" w:rsidR="00E675D4" w:rsidRPr="000477BA" w:rsidRDefault="00964880" w:rsidP="00CE5FD8">
      <w:pPr>
        <w:pStyle w:val="Heading3"/>
        <w:rPr>
          <w:rFonts w:ascii="Trebuchet MS" w:hAnsi="Trebuchet MS" w:cs="Arial"/>
          <w:i w:val="0"/>
          <w:iCs w:val="0"/>
          <w:color w:val="auto"/>
        </w:rPr>
      </w:pPr>
      <w:bookmarkStart w:id="27" w:name="_Toc204659105"/>
      <w:bookmarkStart w:id="28" w:name="_Toc204659106"/>
      <w:bookmarkStart w:id="29" w:name="_Toc41037097"/>
      <w:bookmarkStart w:id="30" w:name="_Toc41037120"/>
      <w:bookmarkEnd w:id="27"/>
      <w:bookmarkEnd w:id="28"/>
      <w:r w:rsidRPr="000477BA">
        <w:rPr>
          <w:rFonts w:ascii="Trebuchet MS" w:hAnsi="Trebuchet MS" w:cs="Arial"/>
          <w:i w:val="0"/>
          <w:iCs w:val="0"/>
          <w:color w:val="auto"/>
        </w:rPr>
        <w:t xml:space="preserve">5.2 </w:t>
      </w:r>
      <w:r w:rsidR="00E675D4" w:rsidRPr="000477BA">
        <w:rPr>
          <w:rFonts w:ascii="Trebuchet MS" w:hAnsi="Trebuchet MS" w:cs="Arial"/>
          <w:color w:val="auto"/>
        </w:rPr>
        <w:t xml:space="preserve"> </w:t>
      </w:r>
      <w:r w:rsidR="00E675D4" w:rsidRPr="000477BA">
        <w:rPr>
          <w:rFonts w:ascii="Trebuchet MS" w:hAnsi="Trebuchet MS" w:cs="Arial"/>
          <w:i w:val="0"/>
          <w:iCs w:val="0"/>
          <w:color w:val="auto"/>
        </w:rPr>
        <w:t>Structura de management</w:t>
      </w:r>
      <w:bookmarkEnd w:id="29"/>
      <w:bookmarkEnd w:id="30"/>
      <w:r w:rsidR="00E675D4" w:rsidRPr="000477BA">
        <w:rPr>
          <w:rFonts w:ascii="Trebuchet MS" w:hAnsi="Trebuchet MS" w:cs="Arial"/>
          <w:i w:val="0"/>
          <w:iCs w:val="0"/>
          <w:color w:val="auto"/>
        </w:rPr>
        <w:t xml:space="preserve"> </w:t>
      </w:r>
    </w:p>
    <w:p w14:paraId="45C5953B" w14:textId="6E07CF69" w:rsidR="00C00B49" w:rsidRPr="000477BA" w:rsidRDefault="00C00B49" w:rsidP="00CE5FD8">
      <w:pPr>
        <w:tabs>
          <w:tab w:val="left" w:pos="567"/>
        </w:tabs>
        <w:suppressAutoHyphens w:val="0"/>
        <w:jc w:val="both"/>
        <w:rPr>
          <w:rFonts w:ascii="Trebuchet MS" w:hAnsi="Trebuchet MS" w:cs="Arial"/>
          <w:color w:val="auto"/>
        </w:rPr>
      </w:pPr>
      <w:r w:rsidRPr="000477BA">
        <w:rPr>
          <w:rFonts w:ascii="Trebuchet MS" w:hAnsi="Trebuchet MS" w:cs="Arial"/>
          <w:color w:val="auto"/>
        </w:rPr>
        <w:t>Beneficiarul final va desemna un responsabil de contract care va lucra în strânsă colaborare cu responsabilul de contract desemnat de Prestator. Numele persoanei responsabile de contract din partea Beneficiarului final va fi transmis Prestator</w:t>
      </w:r>
      <w:r w:rsidR="00D30F73" w:rsidRPr="000477BA">
        <w:rPr>
          <w:rFonts w:ascii="Trebuchet MS" w:hAnsi="Trebuchet MS" w:cs="Arial"/>
          <w:color w:val="auto"/>
        </w:rPr>
        <w:t xml:space="preserve">ului </w:t>
      </w:r>
      <w:r w:rsidR="001D7F5F">
        <w:rPr>
          <w:rFonts w:ascii="Trebuchet MS" w:hAnsi="Trebuchet MS" w:cs="Arial"/>
          <w:color w:val="auto"/>
        </w:rPr>
        <w:t xml:space="preserve">la momentul </w:t>
      </w:r>
      <w:r w:rsidR="00D30F73" w:rsidRPr="000477BA">
        <w:rPr>
          <w:rFonts w:ascii="Trebuchet MS" w:hAnsi="Trebuchet MS" w:cs="Arial"/>
          <w:color w:val="auto"/>
        </w:rPr>
        <w:t>semn</w:t>
      </w:r>
      <w:r w:rsidR="001D7F5F">
        <w:rPr>
          <w:rFonts w:ascii="Trebuchet MS" w:hAnsi="Trebuchet MS" w:cs="Arial"/>
          <w:color w:val="auto"/>
        </w:rPr>
        <w:t>ă</w:t>
      </w:r>
      <w:r w:rsidR="00D30F73" w:rsidRPr="000477BA">
        <w:rPr>
          <w:rFonts w:ascii="Trebuchet MS" w:hAnsi="Trebuchet MS" w:cs="Arial"/>
          <w:color w:val="auto"/>
        </w:rPr>
        <w:t>r</w:t>
      </w:r>
      <w:r w:rsidR="001D7F5F">
        <w:rPr>
          <w:rFonts w:ascii="Trebuchet MS" w:hAnsi="Trebuchet MS" w:cs="Arial"/>
          <w:color w:val="auto"/>
        </w:rPr>
        <w:t>ii</w:t>
      </w:r>
      <w:r w:rsidR="00D30F73" w:rsidRPr="000477BA">
        <w:rPr>
          <w:rFonts w:ascii="Trebuchet MS" w:hAnsi="Trebuchet MS" w:cs="Arial"/>
          <w:color w:val="auto"/>
        </w:rPr>
        <w:t xml:space="preserve"> contractului.</w:t>
      </w:r>
    </w:p>
    <w:p w14:paraId="7CAF5A58" w14:textId="77777777" w:rsidR="00C82F65" w:rsidRPr="000477BA" w:rsidRDefault="00C82F65" w:rsidP="00CE5FD8">
      <w:pPr>
        <w:tabs>
          <w:tab w:val="left" w:pos="567"/>
        </w:tabs>
        <w:suppressAutoHyphens w:val="0"/>
        <w:jc w:val="both"/>
        <w:rPr>
          <w:rFonts w:ascii="Trebuchet MS" w:hAnsi="Trebuchet MS" w:cs="Arial"/>
          <w:color w:val="auto"/>
        </w:rPr>
      </w:pPr>
    </w:p>
    <w:p w14:paraId="47FAD4D2" w14:textId="42E0D32A" w:rsidR="00DC1EF3" w:rsidRPr="000477BA" w:rsidRDefault="00DC1EF3" w:rsidP="00CE5FD8">
      <w:pPr>
        <w:pStyle w:val="BodyText"/>
        <w:spacing w:after="0" w:line="240" w:lineRule="auto"/>
        <w:rPr>
          <w:rFonts w:ascii="Trebuchet MS" w:hAnsi="Trebuchet MS" w:cs="Arial"/>
          <w:color w:val="auto"/>
          <w:sz w:val="24"/>
          <w:szCs w:val="24"/>
        </w:rPr>
      </w:pPr>
      <w:r w:rsidRPr="000477BA">
        <w:rPr>
          <w:rFonts w:ascii="Trebuchet MS" w:hAnsi="Trebuchet MS" w:cs="Arial"/>
          <w:color w:val="auto"/>
          <w:sz w:val="24"/>
          <w:szCs w:val="24"/>
        </w:rPr>
        <w:lastRenderedPageBreak/>
        <w:t xml:space="preserve">Prestatorul va nominaliza o persoană responsabilă din partea sa care va asigura contactul permanent cu </w:t>
      </w:r>
      <w:r w:rsidR="00B71E1A" w:rsidRPr="000477BA">
        <w:rPr>
          <w:rFonts w:ascii="Trebuchet MS" w:hAnsi="Trebuchet MS" w:cs="Arial"/>
          <w:color w:val="auto"/>
          <w:sz w:val="24"/>
          <w:szCs w:val="24"/>
        </w:rPr>
        <w:t>reprezentanții</w:t>
      </w:r>
      <w:r w:rsidRPr="000477BA">
        <w:rPr>
          <w:rFonts w:ascii="Trebuchet MS" w:hAnsi="Trebuchet MS" w:cs="Arial"/>
          <w:color w:val="auto"/>
          <w:sz w:val="24"/>
          <w:szCs w:val="24"/>
        </w:rPr>
        <w:t xml:space="preserve"> Beneficiarului</w:t>
      </w:r>
      <w:r w:rsidR="005E0CEA" w:rsidRPr="000477BA">
        <w:rPr>
          <w:rFonts w:ascii="Trebuchet MS" w:hAnsi="Trebuchet MS" w:cs="Arial"/>
          <w:color w:val="auto"/>
          <w:sz w:val="24"/>
          <w:szCs w:val="24"/>
        </w:rPr>
        <w:t xml:space="preserve"> final</w:t>
      </w:r>
      <w:r w:rsidR="00D30F73" w:rsidRPr="000477BA">
        <w:rPr>
          <w:rFonts w:ascii="Trebuchet MS" w:hAnsi="Trebuchet MS" w:cs="Arial"/>
          <w:color w:val="auto"/>
          <w:sz w:val="24"/>
          <w:szCs w:val="24"/>
        </w:rPr>
        <w:t>.</w:t>
      </w:r>
    </w:p>
    <w:p w14:paraId="4611CECB" w14:textId="77777777" w:rsidR="00C82F65" w:rsidRPr="000477BA" w:rsidRDefault="00C82F65" w:rsidP="00CE5FD8">
      <w:pPr>
        <w:pStyle w:val="BodyText"/>
        <w:spacing w:after="0" w:line="240" w:lineRule="auto"/>
        <w:rPr>
          <w:rFonts w:ascii="Trebuchet MS" w:hAnsi="Trebuchet MS" w:cs="Arial"/>
          <w:color w:val="auto"/>
          <w:sz w:val="24"/>
          <w:szCs w:val="24"/>
          <w:lang w:eastAsia="en-US"/>
        </w:rPr>
      </w:pPr>
    </w:p>
    <w:p w14:paraId="7CC354B3" w14:textId="183A932C" w:rsidR="00E675D4" w:rsidRPr="000477BA" w:rsidRDefault="00E675D4" w:rsidP="00CE5FD8">
      <w:pPr>
        <w:pStyle w:val="Heading3"/>
        <w:rPr>
          <w:rFonts w:ascii="Trebuchet MS" w:hAnsi="Trebuchet MS" w:cs="Arial"/>
          <w:b w:val="0"/>
          <w:bCs w:val="0"/>
          <w:i w:val="0"/>
          <w:iCs w:val="0"/>
          <w:color w:val="auto"/>
        </w:rPr>
      </w:pPr>
      <w:bookmarkStart w:id="31" w:name="_Toc41037098"/>
      <w:bookmarkStart w:id="32" w:name="_Toc41037121"/>
      <w:r w:rsidRPr="000477BA">
        <w:rPr>
          <w:rFonts w:ascii="Trebuchet MS" w:hAnsi="Trebuchet MS" w:cs="Arial"/>
          <w:b w:val="0"/>
          <w:bCs w:val="0"/>
          <w:i w:val="0"/>
          <w:iCs w:val="0"/>
          <w:color w:val="auto"/>
        </w:rPr>
        <w:t>Prestatorul trebuie să consulte Beneficiarul</w:t>
      </w:r>
      <w:r w:rsidR="00093353" w:rsidRPr="000477BA">
        <w:rPr>
          <w:rFonts w:ascii="Trebuchet MS" w:hAnsi="Trebuchet MS" w:cs="Arial"/>
          <w:b w:val="0"/>
          <w:bCs w:val="0"/>
          <w:i w:val="0"/>
          <w:iCs w:val="0"/>
          <w:color w:val="auto"/>
        </w:rPr>
        <w:t xml:space="preserve"> final</w:t>
      </w:r>
      <w:r w:rsidRPr="000477BA">
        <w:rPr>
          <w:rFonts w:ascii="Trebuchet MS" w:hAnsi="Trebuchet MS" w:cs="Arial"/>
          <w:b w:val="0"/>
          <w:bCs w:val="0"/>
          <w:i w:val="0"/>
          <w:iCs w:val="0"/>
          <w:color w:val="auto"/>
        </w:rPr>
        <w:t xml:space="preserve"> cu privire la orice aspect/problemă care apare în procesul de implementare. Prestatorului i se poate cere să participe la întâlniri periodice pentru a comunica problemele identificate și pentru a găsi soluții optime.</w:t>
      </w:r>
      <w:bookmarkEnd w:id="31"/>
      <w:bookmarkEnd w:id="32"/>
    </w:p>
    <w:p w14:paraId="1A2CB77C" w14:textId="77777777" w:rsidR="00C82F65" w:rsidRPr="000477BA" w:rsidRDefault="00C82F65" w:rsidP="00C82F65">
      <w:pPr>
        <w:rPr>
          <w:rFonts w:ascii="Trebuchet MS" w:hAnsi="Trebuchet MS"/>
          <w:color w:val="auto"/>
        </w:rPr>
      </w:pPr>
    </w:p>
    <w:p w14:paraId="6C95641D" w14:textId="556CF41D" w:rsidR="00E675D4" w:rsidRPr="000477BA" w:rsidRDefault="00E675D4" w:rsidP="00CE5FD8">
      <w:pPr>
        <w:jc w:val="both"/>
        <w:rPr>
          <w:rFonts w:ascii="Trebuchet MS" w:hAnsi="Trebuchet MS" w:cs="Arial"/>
          <w:color w:val="auto"/>
        </w:rPr>
      </w:pPr>
      <w:r w:rsidRPr="000477BA">
        <w:rPr>
          <w:rFonts w:ascii="Trebuchet MS" w:hAnsi="Trebuchet MS" w:cs="Arial"/>
          <w:color w:val="auto"/>
        </w:rPr>
        <w:t xml:space="preserve">Prestatorul va avea nevoie de </w:t>
      </w:r>
      <w:r w:rsidR="00D10FAB" w:rsidRPr="000477BA">
        <w:rPr>
          <w:rFonts w:ascii="Trebuchet MS" w:hAnsi="Trebuchet MS" w:cs="Arial"/>
          <w:color w:val="auto"/>
        </w:rPr>
        <w:t>acordul/</w:t>
      </w:r>
      <w:r w:rsidRPr="000477BA">
        <w:rPr>
          <w:rFonts w:ascii="Trebuchet MS" w:hAnsi="Trebuchet MS" w:cs="Arial"/>
          <w:color w:val="auto"/>
        </w:rPr>
        <w:t xml:space="preserve">aprobarea prealabilă a Beneficiarului </w:t>
      </w:r>
      <w:r w:rsidR="00C7096E" w:rsidRPr="000477BA">
        <w:rPr>
          <w:rFonts w:ascii="Trebuchet MS" w:hAnsi="Trebuchet MS" w:cs="Arial"/>
          <w:color w:val="auto"/>
        </w:rPr>
        <w:t xml:space="preserve">final </w:t>
      </w:r>
      <w:r w:rsidR="009D34BB" w:rsidRPr="000477BA">
        <w:rPr>
          <w:rFonts w:ascii="Trebuchet MS" w:hAnsi="Trebuchet MS" w:cs="Arial"/>
          <w:color w:val="auto"/>
        </w:rPr>
        <w:t>pentru</w:t>
      </w:r>
      <w:r w:rsidRPr="000477BA">
        <w:rPr>
          <w:rFonts w:ascii="Trebuchet MS" w:hAnsi="Trebuchet MS" w:cs="Arial"/>
          <w:color w:val="auto"/>
        </w:rPr>
        <w:t xml:space="preserve"> materialele elaborate în cadrul contractului.</w:t>
      </w:r>
    </w:p>
    <w:p w14:paraId="3C9630C1" w14:textId="77777777" w:rsidR="00C82F65" w:rsidRPr="000477BA" w:rsidRDefault="00C82F65" w:rsidP="00CE5FD8">
      <w:pPr>
        <w:jc w:val="both"/>
        <w:rPr>
          <w:rFonts w:ascii="Trebuchet MS" w:hAnsi="Trebuchet MS" w:cs="Arial"/>
          <w:color w:val="auto"/>
        </w:rPr>
      </w:pPr>
    </w:p>
    <w:p w14:paraId="3A2EADF0" w14:textId="4C9EF02C" w:rsidR="00C7096E" w:rsidRPr="000477BA" w:rsidRDefault="00C7096E" w:rsidP="00CE5FD8">
      <w:pPr>
        <w:tabs>
          <w:tab w:val="left" w:pos="567"/>
        </w:tabs>
        <w:suppressAutoHyphens w:val="0"/>
        <w:jc w:val="both"/>
        <w:rPr>
          <w:rFonts w:ascii="Trebuchet MS" w:hAnsi="Trebuchet MS" w:cs="Arial"/>
          <w:color w:val="auto"/>
        </w:rPr>
      </w:pPr>
      <w:r w:rsidRPr="000477BA">
        <w:rPr>
          <w:rFonts w:ascii="Trebuchet MS" w:hAnsi="Trebuchet MS" w:cs="Arial"/>
          <w:color w:val="auto"/>
        </w:rPr>
        <w:t xml:space="preserve">Prestatorul este responsabil de managementul contractului din punct de vedere administrativ, financiar, orientat spre </w:t>
      </w:r>
      <w:r w:rsidR="00C82F65" w:rsidRPr="000477BA">
        <w:rPr>
          <w:rFonts w:ascii="Trebuchet MS" w:hAnsi="Trebuchet MS" w:cs="Arial"/>
          <w:color w:val="auto"/>
        </w:rPr>
        <w:t>obținerea</w:t>
      </w:r>
      <w:r w:rsidRPr="000477BA">
        <w:rPr>
          <w:rFonts w:ascii="Trebuchet MS" w:hAnsi="Trebuchet MS" w:cs="Arial"/>
          <w:color w:val="auto"/>
        </w:rPr>
        <w:t xml:space="preserve"> rezultatelor </w:t>
      </w:r>
      <w:r w:rsidR="002448E9" w:rsidRPr="000477BA">
        <w:rPr>
          <w:rFonts w:ascii="Trebuchet MS" w:hAnsi="Trebuchet MS" w:cs="Arial"/>
          <w:color w:val="auto"/>
        </w:rPr>
        <w:t>și</w:t>
      </w:r>
      <w:r w:rsidRPr="000477BA">
        <w:rPr>
          <w:rFonts w:ascii="Trebuchet MS" w:hAnsi="Trebuchet MS" w:cs="Arial"/>
          <w:color w:val="auto"/>
        </w:rPr>
        <w:t xml:space="preserve"> a indicatorilor. Acesta trebuie să respecte </w:t>
      </w:r>
      <w:r w:rsidR="00074216" w:rsidRPr="000477BA">
        <w:rPr>
          <w:rFonts w:ascii="Trebuchet MS" w:hAnsi="Trebuchet MS" w:cs="Arial"/>
          <w:color w:val="auto"/>
        </w:rPr>
        <w:t>condițiile</w:t>
      </w:r>
      <w:r w:rsidRPr="000477BA">
        <w:rPr>
          <w:rFonts w:ascii="Trebuchet MS" w:hAnsi="Trebuchet MS" w:cs="Arial"/>
          <w:color w:val="auto"/>
        </w:rPr>
        <w:t xml:space="preserve"> formulate în contract.</w:t>
      </w:r>
    </w:p>
    <w:p w14:paraId="0DEEB1D5" w14:textId="77777777" w:rsidR="00074216" w:rsidRPr="000477BA" w:rsidRDefault="00074216" w:rsidP="00CE5FD8">
      <w:pPr>
        <w:tabs>
          <w:tab w:val="left" w:pos="567"/>
        </w:tabs>
        <w:suppressAutoHyphens w:val="0"/>
        <w:jc w:val="both"/>
        <w:rPr>
          <w:rFonts w:ascii="Trebuchet MS" w:hAnsi="Trebuchet MS" w:cs="Arial"/>
          <w:color w:val="auto"/>
        </w:rPr>
      </w:pPr>
    </w:p>
    <w:p w14:paraId="2BD39E57" w14:textId="4D08554C" w:rsidR="00E675D4" w:rsidRPr="000477BA" w:rsidRDefault="00E675D4" w:rsidP="00CE5FD8">
      <w:pPr>
        <w:jc w:val="both"/>
        <w:rPr>
          <w:rFonts w:ascii="Trebuchet MS" w:hAnsi="Trebuchet MS" w:cs="Arial"/>
          <w:color w:val="auto"/>
        </w:rPr>
      </w:pPr>
      <w:r w:rsidRPr="000477BA">
        <w:rPr>
          <w:rFonts w:ascii="Trebuchet MS" w:hAnsi="Trebuchet MS" w:cs="Arial"/>
          <w:color w:val="auto"/>
        </w:rPr>
        <w:t>Toate comunicările/raportările vor fi transmise în atenția Beneficiarului</w:t>
      </w:r>
      <w:r w:rsidR="00C7096E" w:rsidRPr="000477BA">
        <w:rPr>
          <w:rFonts w:ascii="Trebuchet MS" w:hAnsi="Trebuchet MS" w:cs="Arial"/>
          <w:color w:val="auto"/>
        </w:rPr>
        <w:t xml:space="preserve"> final</w:t>
      </w:r>
      <w:r w:rsidRPr="000477BA">
        <w:rPr>
          <w:rFonts w:ascii="Trebuchet MS" w:hAnsi="Trebuchet MS" w:cs="Arial"/>
          <w:color w:val="auto"/>
        </w:rPr>
        <w:t>; acesta analizează activitatea Prestatorului, emite eventuale recomandări în legătură cu implementarea contractului şi aprobă rap</w:t>
      </w:r>
      <w:r w:rsidR="002448E9">
        <w:rPr>
          <w:rFonts w:ascii="Trebuchet MS" w:hAnsi="Trebuchet MS" w:cs="Arial"/>
          <w:color w:val="auto"/>
        </w:rPr>
        <w:t>ortul</w:t>
      </w:r>
      <w:r w:rsidRPr="000477BA">
        <w:rPr>
          <w:rFonts w:ascii="Trebuchet MS" w:hAnsi="Trebuchet MS" w:cs="Arial"/>
          <w:color w:val="auto"/>
        </w:rPr>
        <w:t xml:space="preserve"> de activitate.  </w:t>
      </w:r>
    </w:p>
    <w:p w14:paraId="174D58D3" w14:textId="77777777" w:rsidR="00074216" w:rsidRPr="000477BA" w:rsidRDefault="00074216" w:rsidP="00CE5FD8">
      <w:pPr>
        <w:jc w:val="both"/>
        <w:rPr>
          <w:rFonts w:ascii="Trebuchet MS" w:hAnsi="Trebuchet MS" w:cs="Arial"/>
          <w:color w:val="auto"/>
        </w:rPr>
      </w:pPr>
    </w:p>
    <w:p w14:paraId="706E3463" w14:textId="77777777" w:rsidR="00431FCE" w:rsidRPr="000477BA" w:rsidRDefault="00431FCE" w:rsidP="00CE5FD8">
      <w:pPr>
        <w:pStyle w:val="Heading1"/>
        <w:contextualSpacing/>
        <w:jc w:val="both"/>
        <w:rPr>
          <w:rFonts w:ascii="Trebuchet MS" w:hAnsi="Trebuchet MS" w:cs="Arial"/>
          <w:color w:val="auto"/>
        </w:rPr>
      </w:pPr>
      <w:r w:rsidRPr="000477BA">
        <w:rPr>
          <w:rFonts w:ascii="Trebuchet MS" w:hAnsi="Trebuchet MS" w:cs="Arial"/>
          <w:color w:val="auto"/>
        </w:rPr>
        <w:t xml:space="preserve">6. LOGISTICĂ  ŞI  PLANIFICARE </w:t>
      </w:r>
    </w:p>
    <w:p w14:paraId="4EDCB06D" w14:textId="77777777" w:rsidR="00431FCE" w:rsidRPr="000477BA" w:rsidRDefault="00431FCE" w:rsidP="00CE5FD8">
      <w:pPr>
        <w:pStyle w:val="Heading2"/>
        <w:contextualSpacing/>
        <w:rPr>
          <w:rFonts w:ascii="Trebuchet MS" w:hAnsi="Trebuchet MS" w:cs="Arial"/>
          <w:b w:val="0"/>
          <w:color w:val="auto"/>
        </w:rPr>
      </w:pPr>
      <w:bookmarkStart w:id="33" w:name="_Toc117329903"/>
      <w:bookmarkStart w:id="34" w:name="_Toc194903088"/>
      <w:bookmarkStart w:id="35" w:name="_Toc194809208"/>
      <w:bookmarkStart w:id="36" w:name="_Toc188437875"/>
      <w:bookmarkStart w:id="37" w:name="_Toc173243279"/>
      <w:r w:rsidRPr="000477BA">
        <w:rPr>
          <w:rFonts w:ascii="Trebuchet MS" w:hAnsi="Trebuchet MS" w:cs="Arial"/>
          <w:color w:val="auto"/>
        </w:rPr>
        <w:t xml:space="preserve">6.1. </w:t>
      </w:r>
      <w:bookmarkEnd w:id="33"/>
      <w:bookmarkEnd w:id="34"/>
      <w:bookmarkEnd w:id="35"/>
      <w:bookmarkEnd w:id="36"/>
      <w:bookmarkEnd w:id="37"/>
      <w:r w:rsidRPr="000477BA">
        <w:rPr>
          <w:rFonts w:ascii="Trebuchet MS" w:hAnsi="Trebuchet MS" w:cs="Arial"/>
          <w:color w:val="auto"/>
        </w:rPr>
        <w:t>Locul de derulare</w:t>
      </w:r>
    </w:p>
    <w:p w14:paraId="0369262F" w14:textId="6340D2A0" w:rsidR="00431FCE" w:rsidRPr="000477BA" w:rsidRDefault="00431FCE" w:rsidP="00CE5FD8">
      <w:pPr>
        <w:rPr>
          <w:rFonts w:ascii="Trebuchet MS" w:hAnsi="Trebuchet MS" w:cs="Arial"/>
          <w:color w:val="auto"/>
        </w:rPr>
      </w:pPr>
      <w:r w:rsidRPr="000477BA">
        <w:rPr>
          <w:rFonts w:ascii="Trebuchet MS" w:hAnsi="Trebuchet MS" w:cs="Arial"/>
          <w:color w:val="auto"/>
        </w:rPr>
        <w:t xml:space="preserve">Sediul contractului va fi în </w:t>
      </w:r>
      <w:r w:rsidR="00074216" w:rsidRPr="000477BA">
        <w:rPr>
          <w:rFonts w:ascii="Trebuchet MS" w:hAnsi="Trebuchet MS" w:cs="Arial"/>
          <w:color w:val="auto"/>
        </w:rPr>
        <w:t>București</w:t>
      </w:r>
      <w:r w:rsidRPr="000477BA">
        <w:rPr>
          <w:rFonts w:ascii="Trebuchet MS" w:hAnsi="Trebuchet MS" w:cs="Arial"/>
          <w:color w:val="auto"/>
        </w:rPr>
        <w:t>.</w:t>
      </w:r>
    </w:p>
    <w:p w14:paraId="73EA91B8" w14:textId="77777777" w:rsidR="00431FCE" w:rsidRPr="000477BA" w:rsidRDefault="00431FCE" w:rsidP="00CE5FD8">
      <w:pPr>
        <w:pStyle w:val="Heading2"/>
        <w:contextualSpacing/>
        <w:rPr>
          <w:rFonts w:ascii="Trebuchet MS" w:hAnsi="Trebuchet MS" w:cs="Arial"/>
          <w:color w:val="auto"/>
        </w:rPr>
      </w:pPr>
    </w:p>
    <w:p w14:paraId="08E525FA" w14:textId="77777777" w:rsidR="00431FCE" w:rsidRPr="000477BA" w:rsidRDefault="00431FCE" w:rsidP="00CE5FD8">
      <w:pPr>
        <w:pStyle w:val="Heading2"/>
        <w:contextualSpacing/>
        <w:rPr>
          <w:rFonts w:ascii="Trebuchet MS" w:hAnsi="Trebuchet MS" w:cs="Arial"/>
          <w:color w:val="auto"/>
        </w:rPr>
      </w:pPr>
      <w:bookmarkStart w:id="38" w:name="_Toc194903089"/>
      <w:bookmarkStart w:id="39" w:name="_Toc194809209"/>
      <w:bookmarkStart w:id="40" w:name="_Toc188437876"/>
      <w:bookmarkStart w:id="41" w:name="_Toc173243280"/>
      <w:bookmarkEnd w:id="38"/>
      <w:bookmarkEnd w:id="39"/>
      <w:bookmarkEnd w:id="40"/>
      <w:bookmarkEnd w:id="41"/>
      <w:r w:rsidRPr="000477BA">
        <w:rPr>
          <w:rFonts w:ascii="Trebuchet MS" w:hAnsi="Trebuchet MS" w:cs="Arial"/>
          <w:color w:val="auto"/>
        </w:rPr>
        <w:t>6.2. Data demarării și perioada de execuție</w:t>
      </w:r>
    </w:p>
    <w:p w14:paraId="59EE8B1C" w14:textId="3EB60B6A" w:rsidR="00431FCE" w:rsidRPr="000477BA" w:rsidRDefault="00431FCE" w:rsidP="00CE5FD8">
      <w:pPr>
        <w:contextualSpacing/>
        <w:jc w:val="both"/>
        <w:rPr>
          <w:rFonts w:ascii="Trebuchet MS" w:hAnsi="Trebuchet MS" w:cs="Arial"/>
          <w:color w:val="auto"/>
        </w:rPr>
      </w:pPr>
      <w:r w:rsidRPr="000477BA">
        <w:rPr>
          <w:rFonts w:ascii="Trebuchet MS" w:hAnsi="Trebuchet MS" w:cs="Arial"/>
          <w:color w:val="auto"/>
        </w:rPr>
        <w:t xml:space="preserve">Data la care se </w:t>
      </w:r>
      <w:r w:rsidR="00736B50" w:rsidRPr="000477BA">
        <w:rPr>
          <w:rFonts w:ascii="Trebuchet MS" w:hAnsi="Trebuchet MS" w:cs="Arial"/>
          <w:color w:val="auto"/>
        </w:rPr>
        <w:t>intenționează</w:t>
      </w:r>
      <w:r w:rsidRPr="000477BA">
        <w:rPr>
          <w:rFonts w:ascii="Trebuchet MS" w:hAnsi="Trebuchet MS" w:cs="Arial"/>
          <w:color w:val="auto"/>
        </w:rPr>
        <w:t xml:space="preserve"> demararea este data semnării contractului de către ultima dintre părți. Perioada de execuție a contractului va fi de maxim </w:t>
      </w:r>
      <w:r w:rsidR="001C7D65">
        <w:rPr>
          <w:rFonts w:ascii="Trebuchet MS" w:hAnsi="Trebuchet MS" w:cs="Arial"/>
          <w:color w:val="auto"/>
        </w:rPr>
        <w:t>3</w:t>
      </w:r>
      <w:r w:rsidR="001C7D65" w:rsidRPr="000477BA">
        <w:rPr>
          <w:rFonts w:ascii="Trebuchet MS" w:hAnsi="Trebuchet MS" w:cs="Arial"/>
          <w:color w:val="auto"/>
        </w:rPr>
        <w:t xml:space="preserve"> </w:t>
      </w:r>
      <w:r w:rsidR="00F23F9E" w:rsidRPr="000477BA">
        <w:rPr>
          <w:rFonts w:ascii="Trebuchet MS" w:hAnsi="Trebuchet MS" w:cs="Arial"/>
          <w:color w:val="auto"/>
        </w:rPr>
        <w:t xml:space="preserve">luni </w:t>
      </w:r>
      <w:r w:rsidRPr="000477BA">
        <w:rPr>
          <w:rFonts w:ascii="Trebuchet MS" w:hAnsi="Trebuchet MS" w:cs="Arial"/>
          <w:color w:val="auto"/>
        </w:rPr>
        <w:t>de la data semnării</w:t>
      </w:r>
      <w:r w:rsidR="00596698" w:rsidRPr="000477BA">
        <w:rPr>
          <w:rFonts w:ascii="Trebuchet MS" w:hAnsi="Trebuchet MS" w:cs="Arial"/>
          <w:color w:val="auto"/>
        </w:rPr>
        <w:t xml:space="preserve">, dar nu mai târziu de </w:t>
      </w:r>
      <w:r w:rsidR="002448E9">
        <w:rPr>
          <w:rFonts w:ascii="Trebuchet MS" w:hAnsi="Trebuchet MS" w:cs="Arial"/>
          <w:color w:val="auto"/>
        </w:rPr>
        <w:t>22</w:t>
      </w:r>
      <w:r w:rsidR="00596698" w:rsidRPr="000477BA">
        <w:rPr>
          <w:rFonts w:ascii="Trebuchet MS" w:hAnsi="Trebuchet MS" w:cs="Arial"/>
          <w:color w:val="auto"/>
        </w:rPr>
        <w:t>.1</w:t>
      </w:r>
      <w:r w:rsidR="005941BD">
        <w:rPr>
          <w:rFonts w:ascii="Trebuchet MS" w:hAnsi="Trebuchet MS" w:cs="Arial"/>
          <w:color w:val="auto"/>
        </w:rPr>
        <w:t>2</w:t>
      </w:r>
      <w:r w:rsidR="00596698" w:rsidRPr="000477BA">
        <w:rPr>
          <w:rFonts w:ascii="Trebuchet MS" w:hAnsi="Trebuchet MS" w:cs="Arial"/>
          <w:color w:val="auto"/>
        </w:rPr>
        <w:t>.2023</w:t>
      </w:r>
      <w:r w:rsidRPr="000477BA">
        <w:rPr>
          <w:rFonts w:ascii="Trebuchet MS" w:hAnsi="Trebuchet MS" w:cs="Arial"/>
          <w:color w:val="auto"/>
        </w:rPr>
        <w:t>.</w:t>
      </w:r>
    </w:p>
    <w:p w14:paraId="2F5BA038" w14:textId="77777777" w:rsidR="00431FCE" w:rsidRPr="000477BA" w:rsidRDefault="00431FCE" w:rsidP="00CE5FD8">
      <w:pPr>
        <w:contextualSpacing/>
        <w:jc w:val="both"/>
        <w:rPr>
          <w:rFonts w:ascii="Trebuchet MS" w:hAnsi="Trebuchet MS" w:cs="Arial"/>
          <w:color w:val="auto"/>
        </w:rPr>
      </w:pPr>
    </w:p>
    <w:p w14:paraId="1CAD1693" w14:textId="77777777" w:rsidR="00E675D4" w:rsidRPr="000477BA" w:rsidRDefault="001F349C" w:rsidP="00CE5FD8">
      <w:pPr>
        <w:rPr>
          <w:rFonts w:ascii="Trebuchet MS" w:hAnsi="Trebuchet MS" w:cs="Arial"/>
          <w:color w:val="auto"/>
        </w:rPr>
      </w:pPr>
      <w:bookmarkStart w:id="42" w:name="_Toc194903090"/>
      <w:bookmarkStart w:id="43" w:name="_Toc194809210"/>
      <w:bookmarkStart w:id="44" w:name="_Toc188437877"/>
      <w:bookmarkStart w:id="45" w:name="_Toc173243281"/>
      <w:bookmarkEnd w:id="42"/>
      <w:bookmarkEnd w:id="43"/>
      <w:bookmarkEnd w:id="44"/>
      <w:bookmarkEnd w:id="45"/>
      <w:r w:rsidRPr="000477BA">
        <w:rPr>
          <w:rFonts w:ascii="Trebuchet MS" w:hAnsi="Trebuchet MS" w:cs="Arial"/>
          <w:b/>
          <w:bCs/>
          <w:color w:val="auto"/>
        </w:rPr>
        <w:t>7.</w:t>
      </w:r>
      <w:r w:rsidR="00E675D4" w:rsidRPr="000477BA">
        <w:rPr>
          <w:rFonts w:ascii="Trebuchet MS" w:hAnsi="Trebuchet MS" w:cs="Arial"/>
          <w:b/>
          <w:bCs/>
          <w:color w:val="auto"/>
        </w:rPr>
        <w:t xml:space="preserve"> CERINŢE</w:t>
      </w:r>
    </w:p>
    <w:p w14:paraId="3747D14E" w14:textId="1E8B1E6A" w:rsidR="001F349C" w:rsidRPr="000477BA" w:rsidRDefault="001F349C" w:rsidP="00CE5FD8">
      <w:pPr>
        <w:pStyle w:val="Heading1"/>
        <w:jc w:val="both"/>
        <w:rPr>
          <w:rFonts w:ascii="Trebuchet MS" w:eastAsia="Calibri" w:hAnsi="Trebuchet MS" w:cs="Arial"/>
          <w:color w:val="auto"/>
          <w:kern w:val="0"/>
        </w:rPr>
      </w:pPr>
      <w:bookmarkStart w:id="46" w:name="_Toc194903091"/>
      <w:bookmarkStart w:id="47" w:name="_Toc194809211"/>
      <w:bookmarkEnd w:id="46"/>
      <w:bookmarkEnd w:id="47"/>
      <w:r w:rsidRPr="000477BA">
        <w:rPr>
          <w:rFonts w:ascii="Trebuchet MS" w:eastAsia="Calibri" w:hAnsi="Trebuchet MS" w:cs="Arial"/>
          <w:color w:val="auto"/>
        </w:rPr>
        <w:t>7.1. Organizare </w:t>
      </w:r>
      <w:r w:rsidR="000027FD" w:rsidRPr="000477BA">
        <w:rPr>
          <w:rFonts w:ascii="Trebuchet MS" w:eastAsia="Calibri" w:hAnsi="Trebuchet MS" w:cs="Arial"/>
          <w:color w:val="auto"/>
        </w:rPr>
        <w:t>și</w:t>
      </w:r>
      <w:r w:rsidRPr="000477BA">
        <w:rPr>
          <w:rFonts w:ascii="Trebuchet MS" w:eastAsia="Calibri" w:hAnsi="Trebuchet MS" w:cs="Arial"/>
          <w:color w:val="auto"/>
        </w:rPr>
        <w:t xml:space="preserve"> metodologie</w:t>
      </w:r>
    </w:p>
    <w:p w14:paraId="59357740" w14:textId="77777777" w:rsidR="001F349C" w:rsidRPr="000477BA" w:rsidRDefault="001F349C" w:rsidP="00CE5FD8">
      <w:pPr>
        <w:autoSpaceDE w:val="0"/>
        <w:autoSpaceDN w:val="0"/>
        <w:adjustRightInd w:val="0"/>
        <w:jc w:val="both"/>
        <w:rPr>
          <w:rFonts w:ascii="Trebuchet MS" w:eastAsia="Times New Roman" w:hAnsi="Trebuchet MS" w:cs="Arial"/>
          <w:color w:val="auto"/>
        </w:rPr>
      </w:pPr>
      <w:r w:rsidRPr="000477BA">
        <w:rPr>
          <w:rFonts w:ascii="Trebuchet MS" w:hAnsi="Trebuchet MS" w:cs="Arial"/>
          <w:bCs/>
          <w:color w:val="auto"/>
        </w:rPr>
        <w:t xml:space="preserve">Propunerea tehnică </w:t>
      </w:r>
      <w:r w:rsidRPr="000477BA">
        <w:rPr>
          <w:rFonts w:ascii="Trebuchet MS" w:hAnsi="Trebuchet MS" w:cs="Arial"/>
          <w:color w:val="auto"/>
        </w:rPr>
        <w:t>trebuie să cuprindă soluții pentru atingerea tuturor rezultatelor prevăzute în prezentul caiet de sarcini.</w:t>
      </w:r>
    </w:p>
    <w:p w14:paraId="732CAAE3" w14:textId="77777777" w:rsidR="001F349C" w:rsidRPr="000477BA" w:rsidRDefault="001F349C" w:rsidP="00CE5FD8">
      <w:pPr>
        <w:jc w:val="both"/>
        <w:rPr>
          <w:rFonts w:ascii="Trebuchet MS" w:hAnsi="Trebuchet MS" w:cs="Arial"/>
          <w:b/>
          <w:bCs/>
          <w:color w:val="auto"/>
        </w:rPr>
      </w:pPr>
    </w:p>
    <w:p w14:paraId="13A4C219" w14:textId="12DF19A8" w:rsidR="001F349C" w:rsidRPr="000477BA" w:rsidRDefault="001F349C" w:rsidP="00CE5FD8">
      <w:pPr>
        <w:jc w:val="both"/>
        <w:rPr>
          <w:rFonts w:ascii="Trebuchet MS" w:hAnsi="Trebuchet MS" w:cs="Arial"/>
          <w:b/>
          <w:color w:val="auto"/>
        </w:rPr>
      </w:pPr>
      <w:r w:rsidRPr="000477BA">
        <w:rPr>
          <w:rFonts w:ascii="Trebuchet MS" w:hAnsi="Trebuchet MS" w:cs="Arial"/>
          <w:b/>
          <w:color w:val="auto"/>
        </w:rPr>
        <w:t>7.1.1</w:t>
      </w:r>
      <w:r w:rsidRPr="000477BA">
        <w:rPr>
          <w:rFonts w:ascii="Trebuchet MS" w:hAnsi="Trebuchet MS" w:cs="Arial"/>
          <w:color w:val="auto"/>
        </w:rPr>
        <w:t xml:space="preserve"> </w:t>
      </w:r>
      <w:r w:rsidRPr="000477BA">
        <w:rPr>
          <w:rFonts w:ascii="Trebuchet MS" w:hAnsi="Trebuchet MS" w:cs="Arial"/>
          <w:b/>
          <w:color w:val="auto"/>
        </w:rPr>
        <w:t>Strategie (</w:t>
      </w:r>
      <w:r w:rsidR="000027FD" w:rsidRPr="000477BA">
        <w:rPr>
          <w:rFonts w:ascii="Trebuchet MS" w:hAnsi="Trebuchet MS" w:cs="Arial"/>
          <w:b/>
          <w:color w:val="auto"/>
        </w:rPr>
        <w:t>cerință</w:t>
      </w:r>
      <w:r w:rsidRPr="000477BA">
        <w:rPr>
          <w:rFonts w:ascii="Trebuchet MS" w:hAnsi="Trebuchet MS" w:cs="Arial"/>
          <w:b/>
          <w:color w:val="auto"/>
        </w:rPr>
        <w:t xml:space="preserve"> minimă):</w:t>
      </w:r>
    </w:p>
    <w:p w14:paraId="32B707D5" w14:textId="2B0B7AD2" w:rsidR="001F349C" w:rsidRPr="000477BA" w:rsidRDefault="001F349C" w:rsidP="00CE5FD8">
      <w:pPr>
        <w:numPr>
          <w:ilvl w:val="0"/>
          <w:numId w:val="13"/>
        </w:numPr>
        <w:suppressAutoHyphens w:val="0"/>
        <w:jc w:val="both"/>
        <w:rPr>
          <w:rFonts w:ascii="Trebuchet MS" w:hAnsi="Trebuchet MS" w:cs="Arial"/>
          <w:bCs/>
          <w:color w:val="auto"/>
        </w:rPr>
      </w:pPr>
      <w:r w:rsidRPr="000477BA">
        <w:rPr>
          <w:rFonts w:ascii="Trebuchet MS" w:hAnsi="Trebuchet MS" w:cs="Arial"/>
          <w:color w:val="auto"/>
        </w:rPr>
        <w:t xml:space="preserve">Orice detaliere pe marginea </w:t>
      </w:r>
      <w:r w:rsidR="00B92467" w:rsidRPr="000477BA">
        <w:rPr>
          <w:rFonts w:ascii="Trebuchet MS" w:hAnsi="Trebuchet MS" w:cs="Arial"/>
          <w:color w:val="auto"/>
        </w:rPr>
        <w:t xml:space="preserve">caietului </w:t>
      </w:r>
      <w:r w:rsidRPr="000477BA">
        <w:rPr>
          <w:rFonts w:ascii="Trebuchet MS" w:hAnsi="Trebuchet MS" w:cs="Arial"/>
          <w:color w:val="auto"/>
        </w:rPr>
        <w:t>de sarcini, în special a</w:t>
      </w:r>
      <w:r w:rsidR="00101358" w:rsidRPr="000477BA">
        <w:rPr>
          <w:rFonts w:ascii="Trebuchet MS" w:hAnsi="Trebuchet MS" w:cs="Arial"/>
          <w:color w:val="auto"/>
        </w:rPr>
        <w:t xml:space="preserve"> activităților propuse </w:t>
      </w:r>
      <w:r w:rsidR="00627041" w:rsidRPr="000477BA">
        <w:rPr>
          <w:rFonts w:ascii="Trebuchet MS" w:hAnsi="Trebuchet MS" w:cs="Arial"/>
          <w:color w:val="auto"/>
        </w:rPr>
        <w:t xml:space="preserve">pentru atingerea obiectivului </w:t>
      </w:r>
      <w:r w:rsidR="00101358" w:rsidRPr="000477BA">
        <w:rPr>
          <w:rFonts w:ascii="Trebuchet MS" w:hAnsi="Trebuchet MS" w:cs="Arial"/>
          <w:color w:val="auto"/>
        </w:rPr>
        <w:t>și</w:t>
      </w:r>
      <w:r w:rsidRPr="000477BA">
        <w:rPr>
          <w:rFonts w:ascii="Trebuchet MS" w:hAnsi="Trebuchet MS" w:cs="Arial"/>
          <w:color w:val="auto"/>
        </w:rPr>
        <w:t xml:space="preserve"> </w:t>
      </w:r>
      <w:r w:rsidR="00101358" w:rsidRPr="000477BA">
        <w:rPr>
          <w:rFonts w:ascii="Trebuchet MS" w:hAnsi="Trebuchet MS" w:cs="Arial"/>
          <w:color w:val="auto"/>
        </w:rPr>
        <w:t xml:space="preserve">a </w:t>
      </w:r>
      <w:r w:rsidRPr="000477BA">
        <w:rPr>
          <w:rFonts w:ascii="Trebuchet MS" w:hAnsi="Trebuchet MS" w:cs="Arial"/>
          <w:color w:val="auto"/>
        </w:rPr>
        <w:t xml:space="preserve">rezultatelor </w:t>
      </w:r>
      <w:r w:rsidR="000027FD" w:rsidRPr="000477BA">
        <w:rPr>
          <w:rFonts w:ascii="Trebuchet MS" w:hAnsi="Trebuchet MS" w:cs="Arial"/>
          <w:color w:val="auto"/>
        </w:rPr>
        <w:t>așteptate</w:t>
      </w:r>
      <w:r w:rsidRPr="000477BA">
        <w:rPr>
          <w:rFonts w:ascii="Trebuchet MS" w:hAnsi="Trebuchet MS" w:cs="Arial"/>
          <w:color w:val="auto"/>
        </w:rPr>
        <w:t xml:space="preserve">, cu aceasta demonstrând gradul de </w:t>
      </w:r>
      <w:r w:rsidR="000027FD" w:rsidRPr="000477BA">
        <w:rPr>
          <w:rFonts w:ascii="Trebuchet MS" w:hAnsi="Trebuchet MS" w:cs="Arial"/>
          <w:color w:val="auto"/>
        </w:rPr>
        <w:t>înțelegere</w:t>
      </w:r>
      <w:r w:rsidRPr="000477BA">
        <w:rPr>
          <w:rFonts w:ascii="Trebuchet MS" w:hAnsi="Trebuchet MS" w:cs="Arial"/>
          <w:color w:val="auto"/>
        </w:rPr>
        <w:t xml:space="preserve"> a </w:t>
      </w:r>
      <w:r w:rsidR="00093353" w:rsidRPr="000477BA">
        <w:rPr>
          <w:rFonts w:ascii="Trebuchet MS" w:hAnsi="Trebuchet MS" w:cs="Arial"/>
          <w:color w:val="auto"/>
        </w:rPr>
        <w:t xml:space="preserve">obiectului </w:t>
      </w:r>
      <w:r w:rsidRPr="000477BA">
        <w:rPr>
          <w:rFonts w:ascii="Trebuchet MS" w:hAnsi="Trebuchet MS" w:cs="Arial"/>
          <w:color w:val="auto"/>
        </w:rPr>
        <w:t>contractului;</w:t>
      </w:r>
    </w:p>
    <w:p w14:paraId="32B44C8C" w14:textId="77777777" w:rsidR="001F349C" w:rsidRPr="000477BA" w:rsidRDefault="001F349C" w:rsidP="00CE5FD8">
      <w:pPr>
        <w:numPr>
          <w:ilvl w:val="0"/>
          <w:numId w:val="13"/>
        </w:numPr>
        <w:suppressAutoHyphens w:val="0"/>
        <w:jc w:val="both"/>
        <w:rPr>
          <w:rFonts w:ascii="Trebuchet MS" w:hAnsi="Trebuchet MS" w:cs="Arial"/>
          <w:color w:val="auto"/>
        </w:rPr>
      </w:pPr>
      <w:r w:rsidRPr="000477BA">
        <w:rPr>
          <w:rFonts w:ascii="Trebuchet MS" w:hAnsi="Trebuchet MS" w:cs="Arial"/>
          <w:color w:val="auto"/>
        </w:rPr>
        <w:t>Descriere de ansamblu a abordării propuse de ofertant pentru prestarea serviciilor</w:t>
      </w:r>
      <w:r w:rsidR="00101358" w:rsidRPr="000477BA">
        <w:rPr>
          <w:rFonts w:ascii="Trebuchet MS" w:hAnsi="Trebuchet MS" w:cs="Arial"/>
          <w:color w:val="auto"/>
        </w:rPr>
        <w:t xml:space="preserve"> (contribuție proprie)</w:t>
      </w:r>
      <w:r w:rsidRPr="000477BA">
        <w:rPr>
          <w:rFonts w:ascii="Trebuchet MS" w:hAnsi="Trebuchet MS" w:cs="Arial"/>
          <w:color w:val="auto"/>
        </w:rPr>
        <w:t>;</w:t>
      </w:r>
    </w:p>
    <w:p w14:paraId="49E96C5A" w14:textId="77777777" w:rsidR="001F349C" w:rsidRPr="000477BA" w:rsidRDefault="001F349C" w:rsidP="00CE5FD8">
      <w:pPr>
        <w:numPr>
          <w:ilvl w:val="0"/>
          <w:numId w:val="13"/>
        </w:numPr>
        <w:suppressAutoHyphens w:val="0"/>
        <w:jc w:val="both"/>
        <w:rPr>
          <w:rFonts w:ascii="Trebuchet MS" w:hAnsi="Trebuchet MS" w:cs="Arial"/>
          <w:color w:val="auto"/>
        </w:rPr>
      </w:pPr>
      <w:r w:rsidRPr="000477BA">
        <w:rPr>
          <w:rFonts w:ascii="Trebuchet MS" w:hAnsi="Trebuchet MS" w:cs="Arial"/>
          <w:color w:val="auto"/>
        </w:rPr>
        <w:t>Descrierea cât mai detaliată a activităților propuse de ofertant pentru prestarea serviciilor solicitate, cu indicarea oricăror etape/stadiu necesar pentru atingerea obiectivelor contractului;</w:t>
      </w:r>
    </w:p>
    <w:p w14:paraId="1AEE9C34" w14:textId="4E9B3B5B" w:rsidR="001F349C" w:rsidRPr="000477BA" w:rsidRDefault="001F349C" w:rsidP="00CE5FD8">
      <w:pPr>
        <w:numPr>
          <w:ilvl w:val="0"/>
          <w:numId w:val="13"/>
        </w:numPr>
        <w:suppressAutoHyphens w:val="0"/>
        <w:jc w:val="both"/>
        <w:rPr>
          <w:rFonts w:ascii="Trebuchet MS" w:hAnsi="Trebuchet MS" w:cs="Arial"/>
          <w:color w:val="auto"/>
        </w:rPr>
      </w:pPr>
      <w:r w:rsidRPr="000477BA">
        <w:rPr>
          <w:rFonts w:ascii="Trebuchet MS" w:hAnsi="Trebuchet MS" w:cs="Arial"/>
          <w:color w:val="auto"/>
        </w:rPr>
        <w:t xml:space="preserve">Descrierea contribuției ofertantului în ceea ce privește resursele umane folosite,  etc. corelate cu rezultatele ce urmează a fi </w:t>
      </w:r>
      <w:r w:rsidR="002A055F" w:rsidRPr="000477BA">
        <w:rPr>
          <w:rFonts w:ascii="Trebuchet MS" w:hAnsi="Trebuchet MS" w:cs="Arial"/>
          <w:color w:val="auto"/>
        </w:rPr>
        <w:t>obținute</w:t>
      </w:r>
      <w:r w:rsidRPr="000477BA">
        <w:rPr>
          <w:rFonts w:ascii="Trebuchet MS" w:hAnsi="Trebuchet MS" w:cs="Arial"/>
          <w:color w:val="auto"/>
        </w:rPr>
        <w:t xml:space="preserve">, inclusiv asigurarea </w:t>
      </w:r>
      <w:r w:rsidR="002A055F" w:rsidRPr="000477BA">
        <w:rPr>
          <w:rFonts w:ascii="Trebuchet MS" w:hAnsi="Trebuchet MS" w:cs="Arial"/>
          <w:color w:val="auto"/>
        </w:rPr>
        <w:t>sustenabilității</w:t>
      </w:r>
      <w:r w:rsidRPr="000477BA">
        <w:rPr>
          <w:rFonts w:ascii="Trebuchet MS" w:hAnsi="Trebuchet MS" w:cs="Arial"/>
          <w:color w:val="auto"/>
        </w:rPr>
        <w:t xml:space="preserve"> contractului; </w:t>
      </w:r>
    </w:p>
    <w:p w14:paraId="4EEB32C2" w14:textId="77777777" w:rsidR="001F349C" w:rsidRPr="000477BA" w:rsidRDefault="001F349C" w:rsidP="00CE5FD8">
      <w:pPr>
        <w:numPr>
          <w:ilvl w:val="0"/>
          <w:numId w:val="13"/>
        </w:numPr>
        <w:suppressAutoHyphens w:val="0"/>
        <w:jc w:val="both"/>
        <w:rPr>
          <w:rFonts w:ascii="Trebuchet MS" w:hAnsi="Trebuchet MS" w:cs="Arial"/>
          <w:color w:val="auto"/>
        </w:rPr>
      </w:pPr>
      <w:r w:rsidRPr="000477BA">
        <w:rPr>
          <w:rFonts w:ascii="Trebuchet MS" w:hAnsi="Trebuchet MS" w:cs="Arial"/>
          <w:color w:val="auto"/>
        </w:rPr>
        <w:t>Descrierea oricăror aranjamente de subcontractare a unei părți a serviciilor solicitate, a interacțiunii dintre ofertant și subcontractor/i, precum și o descriere detaliată a serviciilor ce vor fi subcontractate;</w:t>
      </w:r>
    </w:p>
    <w:p w14:paraId="30071B56" w14:textId="77777777" w:rsidR="002023BC" w:rsidRPr="000477BA" w:rsidRDefault="002023BC" w:rsidP="00CE5FD8">
      <w:pPr>
        <w:numPr>
          <w:ilvl w:val="0"/>
          <w:numId w:val="13"/>
        </w:numPr>
        <w:suppressAutoHyphens w:val="0"/>
        <w:jc w:val="both"/>
        <w:rPr>
          <w:rFonts w:ascii="Trebuchet MS" w:hAnsi="Trebuchet MS" w:cs="Arial"/>
          <w:color w:val="auto"/>
        </w:rPr>
      </w:pPr>
      <w:r w:rsidRPr="000477BA">
        <w:rPr>
          <w:rFonts w:ascii="Trebuchet MS" w:hAnsi="Trebuchet MS" w:cs="Arial"/>
          <w:color w:val="auto"/>
        </w:rPr>
        <w:t>Descrierea input-urilor fiecărui membru al grupului/asocierii, precum și alocarea și interacțiunea sarcinilor și responsabilităților dintre ei, în cazul unui grup de operatori economici ofertanți</w:t>
      </w:r>
      <w:r w:rsidR="002A055F" w:rsidRPr="000477BA">
        <w:rPr>
          <w:rFonts w:ascii="Trebuchet MS" w:hAnsi="Trebuchet MS" w:cs="Arial"/>
          <w:color w:val="auto"/>
        </w:rPr>
        <w:t xml:space="preserve"> sau a unei asocieri.</w:t>
      </w:r>
    </w:p>
    <w:p w14:paraId="1BB08A6F" w14:textId="77777777" w:rsidR="001F349C" w:rsidRPr="000477BA" w:rsidRDefault="001F349C" w:rsidP="00CE5FD8">
      <w:pPr>
        <w:suppressAutoHyphens w:val="0"/>
        <w:ind w:left="900"/>
        <w:jc w:val="both"/>
        <w:rPr>
          <w:rFonts w:ascii="Trebuchet MS" w:hAnsi="Trebuchet MS" w:cs="Arial"/>
          <w:color w:val="auto"/>
        </w:rPr>
      </w:pPr>
    </w:p>
    <w:p w14:paraId="5EBB9625" w14:textId="592F7EDA" w:rsidR="001F349C" w:rsidRPr="000477BA" w:rsidRDefault="001F349C" w:rsidP="00CE5FD8">
      <w:pPr>
        <w:jc w:val="both"/>
        <w:rPr>
          <w:rFonts w:ascii="Trebuchet MS" w:hAnsi="Trebuchet MS" w:cs="Arial"/>
          <w:b/>
          <w:color w:val="auto"/>
        </w:rPr>
      </w:pPr>
      <w:r w:rsidRPr="000477BA">
        <w:rPr>
          <w:rFonts w:ascii="Trebuchet MS" w:hAnsi="Trebuchet MS" w:cs="Arial"/>
          <w:b/>
          <w:color w:val="auto"/>
        </w:rPr>
        <w:lastRenderedPageBreak/>
        <w:t>7.1.2.</w:t>
      </w:r>
      <w:r w:rsidRPr="000477BA">
        <w:rPr>
          <w:rFonts w:ascii="Trebuchet MS" w:hAnsi="Trebuchet MS" w:cs="Arial"/>
          <w:color w:val="auto"/>
        </w:rPr>
        <w:t xml:space="preserve"> </w:t>
      </w:r>
      <w:r w:rsidRPr="000477BA">
        <w:rPr>
          <w:rFonts w:ascii="Trebuchet MS" w:hAnsi="Trebuchet MS" w:cs="Arial"/>
          <w:b/>
          <w:color w:val="auto"/>
        </w:rPr>
        <w:t xml:space="preserve">Planificarea </w:t>
      </w:r>
      <w:r w:rsidR="000027FD" w:rsidRPr="000477BA">
        <w:rPr>
          <w:rFonts w:ascii="Trebuchet MS" w:hAnsi="Trebuchet MS" w:cs="Arial"/>
          <w:b/>
          <w:color w:val="auto"/>
        </w:rPr>
        <w:t>activităților</w:t>
      </w:r>
      <w:r w:rsidRPr="000477BA">
        <w:rPr>
          <w:rFonts w:ascii="Trebuchet MS" w:hAnsi="Trebuchet MS" w:cs="Arial"/>
          <w:b/>
          <w:color w:val="auto"/>
        </w:rPr>
        <w:t xml:space="preserve"> </w:t>
      </w:r>
      <w:r w:rsidR="000027FD" w:rsidRPr="000477BA">
        <w:rPr>
          <w:rFonts w:ascii="Trebuchet MS" w:hAnsi="Trebuchet MS" w:cs="Arial"/>
          <w:b/>
          <w:color w:val="auto"/>
        </w:rPr>
        <w:t>și</w:t>
      </w:r>
      <w:r w:rsidRPr="000477BA">
        <w:rPr>
          <w:rFonts w:ascii="Trebuchet MS" w:hAnsi="Trebuchet MS" w:cs="Arial"/>
          <w:b/>
          <w:color w:val="auto"/>
        </w:rPr>
        <w:t xml:space="preserve"> Graficul de implementare a </w:t>
      </w:r>
      <w:r w:rsidR="000027FD" w:rsidRPr="000477BA">
        <w:rPr>
          <w:rFonts w:ascii="Trebuchet MS" w:hAnsi="Trebuchet MS" w:cs="Arial"/>
          <w:b/>
          <w:color w:val="auto"/>
        </w:rPr>
        <w:t>activităților</w:t>
      </w:r>
      <w:r w:rsidRPr="000477BA">
        <w:rPr>
          <w:rFonts w:ascii="Trebuchet MS" w:hAnsi="Trebuchet MS" w:cs="Arial"/>
          <w:b/>
          <w:color w:val="auto"/>
        </w:rPr>
        <w:t xml:space="preserve"> (</w:t>
      </w:r>
      <w:r w:rsidR="000027FD" w:rsidRPr="000477BA">
        <w:rPr>
          <w:rFonts w:ascii="Trebuchet MS" w:hAnsi="Trebuchet MS" w:cs="Arial"/>
          <w:b/>
          <w:color w:val="auto"/>
        </w:rPr>
        <w:t>cerință</w:t>
      </w:r>
      <w:r w:rsidRPr="000477BA">
        <w:rPr>
          <w:rFonts w:ascii="Trebuchet MS" w:hAnsi="Trebuchet MS" w:cs="Arial"/>
          <w:b/>
          <w:color w:val="auto"/>
        </w:rPr>
        <w:t xml:space="preserve"> minimă):</w:t>
      </w:r>
    </w:p>
    <w:p w14:paraId="5D7BF0C4" w14:textId="04645062" w:rsidR="001F349C" w:rsidRPr="000477BA" w:rsidRDefault="001F349C" w:rsidP="00CE5FD8">
      <w:pPr>
        <w:numPr>
          <w:ilvl w:val="0"/>
          <w:numId w:val="14"/>
        </w:numPr>
        <w:suppressAutoHyphens w:val="0"/>
        <w:jc w:val="both"/>
        <w:rPr>
          <w:rFonts w:ascii="Trebuchet MS" w:hAnsi="Trebuchet MS" w:cs="Arial"/>
          <w:color w:val="auto"/>
        </w:rPr>
      </w:pPr>
      <w:r w:rsidRPr="000477BA">
        <w:rPr>
          <w:rFonts w:ascii="Trebuchet MS" w:hAnsi="Trebuchet MS" w:cs="Arial"/>
          <w:color w:val="auto"/>
        </w:rPr>
        <w:t xml:space="preserve">Perioada, </w:t>
      </w:r>
      <w:r w:rsidR="000027FD" w:rsidRPr="000477BA">
        <w:rPr>
          <w:rFonts w:ascii="Trebuchet MS" w:hAnsi="Trebuchet MS" w:cs="Arial"/>
          <w:color w:val="auto"/>
        </w:rPr>
        <w:t>frecvența</w:t>
      </w:r>
      <w:r w:rsidRPr="000477BA">
        <w:rPr>
          <w:rFonts w:ascii="Trebuchet MS" w:hAnsi="Trebuchet MS" w:cs="Arial"/>
          <w:color w:val="auto"/>
        </w:rPr>
        <w:t xml:space="preserve"> şi durata </w:t>
      </w:r>
      <w:r w:rsidR="009F4687" w:rsidRPr="000477BA">
        <w:rPr>
          <w:rFonts w:ascii="Trebuchet MS" w:hAnsi="Trebuchet MS" w:cs="Arial"/>
          <w:color w:val="auto"/>
        </w:rPr>
        <w:t>activităților</w:t>
      </w:r>
      <w:r w:rsidRPr="000477BA">
        <w:rPr>
          <w:rFonts w:ascii="Trebuchet MS" w:hAnsi="Trebuchet MS" w:cs="Arial"/>
          <w:color w:val="auto"/>
        </w:rPr>
        <w:t xml:space="preserve"> propuse, luându-se în calcul şi perioada organizării;</w:t>
      </w:r>
    </w:p>
    <w:p w14:paraId="76D07B8C" w14:textId="15810002" w:rsidR="001F349C" w:rsidRPr="000477BA" w:rsidRDefault="001F349C" w:rsidP="00CE5FD8">
      <w:pPr>
        <w:numPr>
          <w:ilvl w:val="0"/>
          <w:numId w:val="14"/>
        </w:numPr>
        <w:suppressAutoHyphens w:val="0"/>
        <w:jc w:val="both"/>
        <w:rPr>
          <w:rFonts w:ascii="Trebuchet MS" w:hAnsi="Trebuchet MS" w:cs="Arial"/>
          <w:color w:val="auto"/>
        </w:rPr>
      </w:pPr>
      <w:r w:rsidRPr="000477BA">
        <w:rPr>
          <w:rFonts w:ascii="Trebuchet MS" w:hAnsi="Trebuchet MS" w:cs="Arial"/>
          <w:color w:val="auto"/>
        </w:rPr>
        <w:t xml:space="preserve">Identificarea şi </w:t>
      </w:r>
      <w:r w:rsidR="002969CC" w:rsidRPr="000477BA">
        <w:rPr>
          <w:rFonts w:ascii="Trebuchet MS" w:hAnsi="Trebuchet MS" w:cs="Arial"/>
          <w:color w:val="auto"/>
        </w:rPr>
        <w:t xml:space="preserve">planificarea </w:t>
      </w:r>
      <w:r w:rsidRPr="000477BA">
        <w:rPr>
          <w:rFonts w:ascii="Trebuchet MS" w:hAnsi="Trebuchet MS" w:cs="Arial"/>
          <w:color w:val="auto"/>
        </w:rPr>
        <w:t xml:space="preserve">etapelor semnificative în </w:t>
      </w:r>
      <w:r w:rsidR="009F4687" w:rsidRPr="000477BA">
        <w:rPr>
          <w:rFonts w:ascii="Trebuchet MS" w:hAnsi="Trebuchet MS" w:cs="Arial"/>
          <w:color w:val="auto"/>
        </w:rPr>
        <w:t>execuția</w:t>
      </w:r>
      <w:r w:rsidRPr="000477BA">
        <w:rPr>
          <w:rFonts w:ascii="Trebuchet MS" w:hAnsi="Trebuchet MS" w:cs="Arial"/>
          <w:color w:val="auto"/>
        </w:rPr>
        <w:t xml:space="preserve"> contractului</w:t>
      </w:r>
      <w:r w:rsidR="002A055F" w:rsidRPr="000477BA">
        <w:rPr>
          <w:rFonts w:ascii="Trebuchet MS" w:hAnsi="Trebuchet MS" w:cs="Arial"/>
          <w:color w:val="auto"/>
        </w:rPr>
        <w:t>.</w:t>
      </w:r>
    </w:p>
    <w:p w14:paraId="37209CBA" w14:textId="77777777" w:rsidR="001F349C" w:rsidRPr="000477BA" w:rsidRDefault="001F349C" w:rsidP="00CE5FD8">
      <w:pPr>
        <w:jc w:val="both"/>
        <w:rPr>
          <w:rFonts w:ascii="Trebuchet MS" w:hAnsi="Trebuchet MS" w:cs="Arial"/>
          <w:b/>
          <w:color w:val="auto"/>
          <w:lang w:eastAsia="fr-BE"/>
        </w:rPr>
      </w:pPr>
      <w:r w:rsidRPr="000477BA">
        <w:rPr>
          <w:rFonts w:ascii="Trebuchet MS" w:hAnsi="Trebuchet MS" w:cs="Arial"/>
          <w:b/>
          <w:color w:val="auto"/>
          <w:lang w:eastAsia="fr-BE"/>
        </w:rPr>
        <w:t xml:space="preserve">Notă: </w:t>
      </w:r>
    </w:p>
    <w:p w14:paraId="79295093" w14:textId="3A47C1F4" w:rsidR="001F349C" w:rsidRPr="000477BA" w:rsidRDefault="001F349C" w:rsidP="00CE5FD8">
      <w:pPr>
        <w:jc w:val="both"/>
        <w:rPr>
          <w:rFonts w:ascii="Trebuchet MS" w:hAnsi="Trebuchet MS" w:cs="Arial"/>
          <w:color w:val="auto"/>
          <w:lang w:eastAsia="fr-BE"/>
        </w:rPr>
      </w:pPr>
      <w:r w:rsidRPr="000477BA">
        <w:rPr>
          <w:rFonts w:ascii="Trebuchet MS" w:hAnsi="Trebuchet MS" w:cs="Arial"/>
          <w:color w:val="auto"/>
          <w:lang w:eastAsia="fr-BE"/>
        </w:rPr>
        <w:t xml:space="preserve">Neregăsirea </w:t>
      </w:r>
      <w:r w:rsidR="00093353" w:rsidRPr="000477BA">
        <w:rPr>
          <w:rFonts w:ascii="Trebuchet MS" w:hAnsi="Trebuchet MS" w:cs="Arial"/>
          <w:color w:val="auto"/>
          <w:lang w:eastAsia="fr-BE"/>
        </w:rPr>
        <w:t xml:space="preserve">în cadrul </w:t>
      </w:r>
      <w:r w:rsidR="002A425C" w:rsidRPr="000477BA">
        <w:rPr>
          <w:rFonts w:ascii="Trebuchet MS" w:hAnsi="Trebuchet MS" w:cs="Arial"/>
          <w:color w:val="auto"/>
          <w:lang w:eastAsia="fr-BE"/>
        </w:rPr>
        <w:t>p</w:t>
      </w:r>
      <w:r w:rsidR="00093353" w:rsidRPr="000477BA">
        <w:rPr>
          <w:rFonts w:ascii="Trebuchet MS" w:hAnsi="Trebuchet MS" w:cs="Arial"/>
          <w:color w:val="auto"/>
          <w:lang w:eastAsia="fr-BE"/>
        </w:rPr>
        <w:t xml:space="preserve">ropunerii tehnice a </w:t>
      </w:r>
      <w:r w:rsidRPr="000477BA">
        <w:rPr>
          <w:rFonts w:ascii="Trebuchet MS" w:hAnsi="Trebuchet MS" w:cs="Arial"/>
          <w:color w:val="auto"/>
          <w:lang w:eastAsia="fr-BE"/>
        </w:rPr>
        <w:t xml:space="preserve">aspectelor </w:t>
      </w:r>
      <w:r w:rsidR="009F4687" w:rsidRPr="000477BA">
        <w:rPr>
          <w:rFonts w:ascii="Trebuchet MS" w:hAnsi="Trebuchet MS" w:cs="Arial"/>
          <w:color w:val="auto"/>
          <w:lang w:eastAsia="fr-BE"/>
        </w:rPr>
        <w:t>menționate</w:t>
      </w:r>
      <w:r w:rsidRPr="000477BA">
        <w:rPr>
          <w:rFonts w:ascii="Trebuchet MS" w:hAnsi="Trebuchet MS" w:cs="Arial"/>
          <w:color w:val="auto"/>
          <w:lang w:eastAsia="fr-BE"/>
        </w:rPr>
        <w:t xml:space="preserve"> mai sus </w:t>
      </w:r>
      <w:r w:rsidR="002023BC" w:rsidRPr="000477BA">
        <w:rPr>
          <w:rFonts w:ascii="Trebuchet MS" w:hAnsi="Trebuchet MS" w:cs="Arial"/>
          <w:color w:val="auto"/>
          <w:lang w:eastAsia="fr-BE"/>
        </w:rPr>
        <w:t>la pct. 7.1.1 și pct. 7.1.2</w:t>
      </w:r>
      <w:r w:rsidR="009457D8" w:rsidRPr="000477BA">
        <w:rPr>
          <w:rFonts w:ascii="Trebuchet MS" w:hAnsi="Trebuchet MS" w:cs="Arial"/>
          <w:color w:val="auto"/>
          <w:lang w:eastAsia="fr-BE"/>
        </w:rPr>
        <w:t xml:space="preserve">, </w:t>
      </w:r>
      <w:r w:rsidRPr="000477BA">
        <w:rPr>
          <w:rFonts w:ascii="Trebuchet MS" w:hAnsi="Trebuchet MS" w:cs="Arial"/>
          <w:color w:val="auto"/>
          <w:lang w:eastAsia="fr-BE"/>
        </w:rPr>
        <w:t xml:space="preserve">va atrage încadrarea ofertei ca fiind </w:t>
      </w:r>
      <w:r w:rsidRPr="000477BA">
        <w:rPr>
          <w:rFonts w:ascii="Trebuchet MS" w:hAnsi="Trebuchet MS" w:cs="Arial"/>
          <w:b/>
          <w:color w:val="auto"/>
          <w:lang w:eastAsia="fr-BE"/>
        </w:rPr>
        <w:t>neconformă</w:t>
      </w:r>
      <w:r w:rsidRPr="000477BA">
        <w:rPr>
          <w:rFonts w:ascii="Trebuchet MS" w:hAnsi="Trebuchet MS" w:cs="Arial"/>
          <w:color w:val="auto"/>
          <w:lang w:eastAsia="fr-BE"/>
        </w:rPr>
        <w:t>.</w:t>
      </w:r>
    </w:p>
    <w:p w14:paraId="410522C5" w14:textId="77777777" w:rsidR="002023BC" w:rsidRPr="000477BA" w:rsidRDefault="002023BC" w:rsidP="00CE5FD8">
      <w:pPr>
        <w:jc w:val="both"/>
        <w:rPr>
          <w:rFonts w:ascii="Trebuchet MS" w:hAnsi="Trebuchet MS" w:cs="Arial"/>
          <w:color w:val="auto"/>
          <w:lang w:eastAsia="fr-BE"/>
        </w:rPr>
      </w:pPr>
    </w:p>
    <w:p w14:paraId="7D13B3B5" w14:textId="4400155F" w:rsidR="001F349C" w:rsidRPr="000477BA" w:rsidRDefault="001F349C" w:rsidP="00CE5FD8">
      <w:pPr>
        <w:pStyle w:val="TextBody"/>
        <w:spacing w:after="0" w:line="240" w:lineRule="auto"/>
        <w:jc w:val="both"/>
        <w:rPr>
          <w:rFonts w:ascii="Trebuchet MS" w:hAnsi="Trebuchet MS" w:cs="Arial"/>
          <w:lang w:val="ro-RO"/>
        </w:rPr>
      </w:pPr>
      <w:r w:rsidRPr="000477BA">
        <w:rPr>
          <w:rFonts w:ascii="Trebuchet MS" w:hAnsi="Trebuchet MS" w:cs="Arial"/>
          <w:lang w:val="ro-RO"/>
        </w:rPr>
        <w:t xml:space="preserve">În cazul </w:t>
      </w:r>
      <w:r w:rsidR="00093353" w:rsidRPr="000477BA">
        <w:rPr>
          <w:rFonts w:ascii="Trebuchet MS" w:hAnsi="Trebuchet MS" w:cs="Arial"/>
          <w:lang w:val="ro-RO"/>
        </w:rPr>
        <w:t xml:space="preserve">în care </w:t>
      </w:r>
      <w:r w:rsidRPr="000477BA">
        <w:rPr>
          <w:rFonts w:ascii="Trebuchet MS" w:hAnsi="Trebuchet MS" w:cs="Arial"/>
          <w:lang w:val="ro-RO"/>
        </w:rPr>
        <w:t xml:space="preserve">vor exista limitări, </w:t>
      </w:r>
      <w:r w:rsidR="00522A9D" w:rsidRPr="000477BA">
        <w:rPr>
          <w:rFonts w:ascii="Trebuchet MS" w:hAnsi="Trebuchet MS" w:cs="Arial"/>
          <w:lang w:val="ro-RO"/>
        </w:rPr>
        <w:t>condiționări</w:t>
      </w:r>
      <w:r w:rsidRPr="000477BA">
        <w:rPr>
          <w:rFonts w:ascii="Trebuchet MS" w:hAnsi="Trebuchet MS" w:cs="Arial"/>
          <w:lang w:val="ro-RO"/>
        </w:rPr>
        <w:t xml:space="preserve"> sau </w:t>
      </w:r>
      <w:r w:rsidR="00522A9D" w:rsidRPr="000477BA">
        <w:rPr>
          <w:rFonts w:ascii="Trebuchet MS" w:hAnsi="Trebuchet MS" w:cs="Arial"/>
          <w:lang w:val="ro-RO"/>
        </w:rPr>
        <w:t>restricții</w:t>
      </w:r>
      <w:r w:rsidRPr="000477BA">
        <w:rPr>
          <w:rFonts w:ascii="Trebuchet MS" w:hAnsi="Trebuchet MS" w:cs="Arial"/>
          <w:lang w:val="ro-RO"/>
        </w:rPr>
        <w:t xml:space="preserve"> impuse de ofertant </w:t>
      </w:r>
      <w:r w:rsidR="00093353" w:rsidRPr="000477BA">
        <w:rPr>
          <w:rFonts w:ascii="Trebuchet MS" w:hAnsi="Trebuchet MS" w:cs="Arial"/>
          <w:lang w:val="ro-RO"/>
        </w:rPr>
        <w:t xml:space="preserve">cu privire </w:t>
      </w:r>
      <w:r w:rsidRPr="000477BA">
        <w:rPr>
          <w:rFonts w:ascii="Trebuchet MS" w:hAnsi="Trebuchet MS" w:cs="Arial"/>
          <w:lang w:val="ro-RO"/>
        </w:rPr>
        <w:t xml:space="preserve">la </w:t>
      </w:r>
      <w:r w:rsidR="00522A9D" w:rsidRPr="000477BA">
        <w:rPr>
          <w:rFonts w:ascii="Trebuchet MS" w:hAnsi="Trebuchet MS" w:cs="Arial"/>
          <w:lang w:val="ro-RO"/>
        </w:rPr>
        <w:t>cerințele</w:t>
      </w:r>
      <w:r w:rsidRPr="000477BA">
        <w:rPr>
          <w:rFonts w:ascii="Trebuchet MS" w:hAnsi="Trebuchet MS" w:cs="Arial"/>
          <w:lang w:val="ro-RO"/>
        </w:rPr>
        <w:t xml:space="preserve"> </w:t>
      </w:r>
      <w:r w:rsidR="00B92467" w:rsidRPr="000477BA">
        <w:rPr>
          <w:rFonts w:ascii="Trebuchet MS" w:hAnsi="Trebuchet MS" w:cs="Arial"/>
          <w:lang w:val="ro-RO"/>
        </w:rPr>
        <w:t xml:space="preserve">caietului </w:t>
      </w:r>
      <w:r w:rsidRPr="000477BA">
        <w:rPr>
          <w:rFonts w:ascii="Trebuchet MS" w:hAnsi="Trebuchet MS" w:cs="Arial"/>
          <w:lang w:val="ro-RO"/>
        </w:rPr>
        <w:t xml:space="preserve">de </w:t>
      </w:r>
      <w:r w:rsidR="00B92467" w:rsidRPr="000477BA">
        <w:rPr>
          <w:rFonts w:ascii="Trebuchet MS" w:hAnsi="Trebuchet MS" w:cs="Arial"/>
          <w:lang w:val="ro-RO"/>
        </w:rPr>
        <w:t>sarcini</w:t>
      </w:r>
      <w:r w:rsidRPr="000477BA">
        <w:rPr>
          <w:rFonts w:ascii="Trebuchet MS" w:hAnsi="Trebuchet MS" w:cs="Arial"/>
          <w:lang w:val="ro-RO"/>
        </w:rPr>
        <w:t>, oferta va fi declarată neconformă.</w:t>
      </w:r>
    </w:p>
    <w:p w14:paraId="77E22647" w14:textId="16C4BFA0" w:rsidR="003D5077" w:rsidRPr="000477BA" w:rsidRDefault="003D5077" w:rsidP="00CE5FD8">
      <w:pPr>
        <w:pStyle w:val="TextBody"/>
        <w:spacing w:after="0" w:line="240" w:lineRule="auto"/>
        <w:jc w:val="both"/>
        <w:rPr>
          <w:rFonts w:ascii="Trebuchet MS" w:hAnsi="Trebuchet MS" w:cs="Arial"/>
          <w:lang w:val="ro-RO"/>
        </w:rPr>
      </w:pPr>
      <w:r w:rsidRPr="000477BA">
        <w:rPr>
          <w:rFonts w:ascii="Trebuchet MS" w:hAnsi="Trebuchet MS" w:cs="Arial"/>
          <w:lang w:val="ro-RO"/>
        </w:rPr>
        <w:t xml:space="preserve">Pentru fiecare element de evaluare la care ofertantul nu aduce o </w:t>
      </w:r>
      <w:r w:rsidR="00522A9D" w:rsidRPr="000477BA">
        <w:rPr>
          <w:rFonts w:ascii="Trebuchet MS" w:hAnsi="Trebuchet MS" w:cs="Arial"/>
          <w:lang w:val="ro-RO"/>
        </w:rPr>
        <w:t>contribuție</w:t>
      </w:r>
      <w:r w:rsidRPr="000477BA">
        <w:rPr>
          <w:rFonts w:ascii="Trebuchet MS" w:hAnsi="Trebuchet MS" w:cs="Arial"/>
          <w:lang w:val="ro-RO"/>
        </w:rPr>
        <w:t xml:space="preserve"> proprie </w:t>
      </w:r>
      <w:r w:rsidR="002448E9" w:rsidRPr="000477BA">
        <w:rPr>
          <w:rFonts w:ascii="Trebuchet MS" w:hAnsi="Trebuchet MS" w:cs="Arial"/>
          <w:lang w:val="ro-RO"/>
        </w:rPr>
        <w:t>și</w:t>
      </w:r>
      <w:r w:rsidRPr="000477BA">
        <w:rPr>
          <w:rFonts w:ascii="Trebuchet MS" w:hAnsi="Trebuchet MS" w:cs="Arial"/>
          <w:lang w:val="ro-RO"/>
        </w:rPr>
        <w:t xml:space="preserve"> se limitează la simpla transpunere a caietului de sarcini, fără o detaliere a </w:t>
      </w:r>
      <w:r w:rsidR="00522A9D" w:rsidRPr="000477BA">
        <w:rPr>
          <w:rFonts w:ascii="Trebuchet MS" w:hAnsi="Trebuchet MS" w:cs="Arial"/>
          <w:lang w:val="ro-RO"/>
        </w:rPr>
        <w:t>activităților</w:t>
      </w:r>
      <w:r w:rsidRPr="000477BA">
        <w:rPr>
          <w:rFonts w:ascii="Trebuchet MS" w:hAnsi="Trebuchet MS" w:cs="Arial"/>
          <w:lang w:val="ro-RO"/>
        </w:rPr>
        <w:t xml:space="preserve"> şi metodologiei propuse, punctajul acordat va fi de zero puncte.</w:t>
      </w:r>
    </w:p>
    <w:p w14:paraId="39E377FE" w14:textId="77777777" w:rsidR="001F349C" w:rsidRPr="000477BA" w:rsidRDefault="001F349C" w:rsidP="00CE5FD8">
      <w:pPr>
        <w:pStyle w:val="TextBody"/>
        <w:spacing w:after="0" w:line="240" w:lineRule="auto"/>
        <w:jc w:val="both"/>
        <w:rPr>
          <w:rFonts w:ascii="Trebuchet MS" w:hAnsi="Trebuchet MS" w:cs="Arial"/>
          <w:lang w:val="ro-RO" w:eastAsia="ro-RO"/>
        </w:rPr>
      </w:pPr>
      <w:r w:rsidRPr="000477BA">
        <w:rPr>
          <w:rFonts w:ascii="Trebuchet MS" w:hAnsi="Trebuchet MS" w:cs="Arial"/>
          <w:lang w:val="ro-RO" w:eastAsia="ro-RO"/>
        </w:rPr>
        <w:t xml:space="preserve">Pentru a obține oferte cât mai țintite pe solicitările Autorității </w:t>
      </w:r>
      <w:r w:rsidR="00B92467" w:rsidRPr="000477BA">
        <w:rPr>
          <w:rFonts w:ascii="Trebuchet MS" w:hAnsi="Trebuchet MS" w:cs="Arial"/>
          <w:lang w:val="ro-RO" w:eastAsia="ro-RO"/>
        </w:rPr>
        <w:t xml:space="preserve">Contractante </w:t>
      </w:r>
      <w:r w:rsidRPr="000477BA">
        <w:rPr>
          <w:rFonts w:ascii="Trebuchet MS" w:hAnsi="Trebuchet MS" w:cs="Arial"/>
          <w:lang w:val="ro-RO" w:eastAsia="ro-RO"/>
        </w:rPr>
        <w:t xml:space="preserve">și pentru a evita redundanța anumitor informații (de exemplu descrieri ample ale valorilor și culturii organizaționale), </w:t>
      </w:r>
      <w:r w:rsidR="00EC4965" w:rsidRPr="000477BA">
        <w:rPr>
          <w:rFonts w:ascii="Trebuchet MS" w:hAnsi="Trebuchet MS" w:cs="Arial"/>
          <w:lang w:val="ro-RO" w:eastAsia="ro-RO"/>
        </w:rPr>
        <w:t>recomandăm ca</w:t>
      </w:r>
      <w:r w:rsidRPr="000477BA">
        <w:rPr>
          <w:rFonts w:ascii="Trebuchet MS" w:hAnsi="Trebuchet MS" w:cs="Arial"/>
          <w:lang w:val="ro-RO" w:eastAsia="ro-RO"/>
        </w:rPr>
        <w:t xml:space="preserve"> oferte</w:t>
      </w:r>
      <w:r w:rsidR="00EC4965" w:rsidRPr="000477BA">
        <w:rPr>
          <w:rFonts w:ascii="Trebuchet MS" w:hAnsi="Trebuchet MS" w:cs="Arial"/>
          <w:lang w:val="ro-RO" w:eastAsia="ro-RO"/>
        </w:rPr>
        <w:t xml:space="preserve">le tehnice (fără anexe) să nu depășească </w:t>
      </w:r>
      <w:r w:rsidRPr="000477BA">
        <w:rPr>
          <w:rFonts w:ascii="Trebuchet MS" w:hAnsi="Trebuchet MS" w:cs="Arial"/>
          <w:lang w:val="ro-RO" w:eastAsia="ro-RO"/>
        </w:rPr>
        <w:t xml:space="preserve">maximum 40 de pagini. </w:t>
      </w:r>
    </w:p>
    <w:p w14:paraId="667F0B09" w14:textId="77777777" w:rsidR="00E675D4" w:rsidRPr="000477BA" w:rsidRDefault="00E675D4" w:rsidP="00CE5FD8">
      <w:pPr>
        <w:jc w:val="both"/>
        <w:rPr>
          <w:rFonts w:ascii="Trebuchet MS" w:hAnsi="Trebuchet MS" w:cs="Arial"/>
          <w:color w:val="auto"/>
        </w:rPr>
      </w:pPr>
    </w:p>
    <w:p w14:paraId="32D74837" w14:textId="77777777" w:rsidR="00E675D4" w:rsidRPr="000477BA" w:rsidRDefault="001177F4" w:rsidP="00CE5FD8">
      <w:pPr>
        <w:pStyle w:val="Heading2"/>
        <w:rPr>
          <w:rFonts w:ascii="Trebuchet MS" w:hAnsi="Trebuchet MS" w:cs="Arial"/>
          <w:color w:val="auto"/>
        </w:rPr>
      </w:pPr>
      <w:bookmarkStart w:id="48" w:name="_Toc117329906"/>
      <w:bookmarkStart w:id="49" w:name="_Toc194903092"/>
      <w:bookmarkStart w:id="50" w:name="_Toc194809212"/>
      <w:bookmarkStart w:id="51" w:name="_Toc188437878"/>
      <w:bookmarkStart w:id="52" w:name="_Toc173243282"/>
      <w:bookmarkStart w:id="53" w:name="_Toc41037100"/>
      <w:bookmarkStart w:id="54" w:name="_Toc41037123"/>
      <w:r w:rsidRPr="000477BA">
        <w:rPr>
          <w:rFonts w:ascii="Trebuchet MS" w:hAnsi="Trebuchet MS" w:cs="Arial"/>
          <w:color w:val="auto"/>
        </w:rPr>
        <w:t>7</w:t>
      </w:r>
      <w:r w:rsidR="00E675D4" w:rsidRPr="000477BA">
        <w:rPr>
          <w:rFonts w:ascii="Trebuchet MS" w:hAnsi="Trebuchet MS" w:cs="Arial"/>
          <w:color w:val="auto"/>
        </w:rPr>
        <w:t>.2 P</w:t>
      </w:r>
      <w:bookmarkEnd w:id="48"/>
      <w:bookmarkEnd w:id="49"/>
      <w:bookmarkEnd w:id="50"/>
      <w:bookmarkEnd w:id="51"/>
      <w:bookmarkEnd w:id="52"/>
      <w:r w:rsidR="00E675D4" w:rsidRPr="000477BA">
        <w:rPr>
          <w:rFonts w:ascii="Trebuchet MS" w:hAnsi="Trebuchet MS" w:cs="Arial"/>
          <w:color w:val="auto"/>
        </w:rPr>
        <w:t>ersonalul</w:t>
      </w:r>
      <w:bookmarkEnd w:id="53"/>
      <w:bookmarkEnd w:id="54"/>
    </w:p>
    <w:p w14:paraId="03EEE20F" w14:textId="5CE99E70" w:rsidR="00C64F4F" w:rsidRPr="000477BA" w:rsidRDefault="00C64F4F" w:rsidP="00CE5FD8">
      <w:pPr>
        <w:pStyle w:val="Heading3"/>
        <w:rPr>
          <w:rFonts w:ascii="Trebuchet MS" w:eastAsia="Calibri" w:hAnsi="Trebuchet MS" w:cs="Arial"/>
          <w:i w:val="0"/>
          <w:color w:val="auto"/>
          <w:kern w:val="0"/>
        </w:rPr>
      </w:pPr>
      <w:bookmarkStart w:id="55" w:name="_Toc194903098"/>
      <w:bookmarkStart w:id="56" w:name="_Toc194809215"/>
      <w:bookmarkStart w:id="57" w:name="_Toc188437880"/>
      <w:bookmarkStart w:id="58" w:name="_Toc173243287"/>
      <w:r w:rsidRPr="000477BA">
        <w:rPr>
          <w:rFonts w:ascii="Trebuchet MS" w:eastAsia="Calibri" w:hAnsi="Trebuchet MS" w:cs="Arial"/>
          <w:i w:val="0"/>
          <w:color w:val="auto"/>
        </w:rPr>
        <w:t xml:space="preserve">Personalul </w:t>
      </w:r>
      <w:r w:rsidR="007D7BC2" w:rsidRPr="000477BA">
        <w:rPr>
          <w:rFonts w:ascii="Trebuchet MS" w:eastAsia="Calibri" w:hAnsi="Trebuchet MS" w:cs="Arial"/>
          <w:i w:val="0"/>
          <w:color w:val="auto"/>
        </w:rPr>
        <w:t>de suport necesar</w:t>
      </w:r>
    </w:p>
    <w:p w14:paraId="7E6317A3" w14:textId="76ADA337" w:rsidR="00C64F4F" w:rsidRPr="000477BA" w:rsidRDefault="00C64F4F" w:rsidP="00CE5FD8">
      <w:pPr>
        <w:jc w:val="both"/>
        <w:rPr>
          <w:rFonts w:ascii="Trebuchet MS" w:eastAsia="Times New Roman" w:hAnsi="Trebuchet MS" w:cs="Arial"/>
          <w:color w:val="auto"/>
        </w:rPr>
      </w:pPr>
      <w:r w:rsidRPr="000477BA">
        <w:rPr>
          <w:rFonts w:ascii="Trebuchet MS" w:hAnsi="Trebuchet MS" w:cs="Arial"/>
          <w:color w:val="auto"/>
        </w:rPr>
        <w:t xml:space="preserve">Costurile aferente personalului de suport </w:t>
      </w:r>
      <w:r w:rsidR="000B5BA8" w:rsidRPr="000477BA">
        <w:rPr>
          <w:rFonts w:ascii="Trebuchet MS" w:hAnsi="Trebuchet MS" w:cs="Arial"/>
          <w:color w:val="auto"/>
        </w:rPr>
        <w:t xml:space="preserve">se vor include de Prestator </w:t>
      </w:r>
      <w:r w:rsidR="00EA23CF" w:rsidRPr="000477BA">
        <w:rPr>
          <w:rFonts w:ascii="Trebuchet MS" w:hAnsi="Trebuchet MS" w:cs="Arial"/>
          <w:color w:val="auto"/>
        </w:rPr>
        <w:t xml:space="preserve">în </w:t>
      </w:r>
      <w:r w:rsidR="000B5BA8" w:rsidRPr="000477BA">
        <w:rPr>
          <w:rFonts w:ascii="Trebuchet MS" w:hAnsi="Trebuchet MS" w:cs="Arial"/>
          <w:color w:val="auto"/>
        </w:rPr>
        <w:t>costul total al contractului</w:t>
      </w:r>
      <w:r w:rsidRPr="000477BA">
        <w:rPr>
          <w:rFonts w:ascii="Trebuchet MS" w:hAnsi="Trebuchet MS" w:cs="Arial"/>
          <w:color w:val="auto"/>
        </w:rPr>
        <w:t>.</w:t>
      </w:r>
    </w:p>
    <w:p w14:paraId="3A8EBF47" w14:textId="77777777" w:rsidR="00C64F4F" w:rsidRPr="000477BA" w:rsidRDefault="00C64F4F" w:rsidP="00CE5FD8">
      <w:pPr>
        <w:rPr>
          <w:rFonts w:ascii="Trebuchet MS" w:hAnsi="Trebuchet MS" w:cs="Arial"/>
          <w:color w:val="auto"/>
        </w:rPr>
      </w:pPr>
    </w:p>
    <w:p w14:paraId="5B5C7173" w14:textId="77777777" w:rsidR="00E675D4" w:rsidRPr="000477BA" w:rsidRDefault="00F75867" w:rsidP="00CE5FD8">
      <w:pPr>
        <w:pStyle w:val="Heading2"/>
        <w:rPr>
          <w:rFonts w:ascii="Trebuchet MS" w:hAnsi="Trebuchet MS" w:cs="Arial"/>
          <w:color w:val="auto"/>
        </w:rPr>
      </w:pPr>
      <w:bookmarkStart w:id="59" w:name="_Toc41037101"/>
      <w:bookmarkStart w:id="60" w:name="_Toc41037124"/>
      <w:r w:rsidRPr="000477BA">
        <w:rPr>
          <w:rFonts w:ascii="Trebuchet MS" w:hAnsi="Trebuchet MS" w:cs="Arial"/>
          <w:color w:val="auto"/>
        </w:rPr>
        <w:t>7</w:t>
      </w:r>
      <w:r w:rsidR="00E675D4" w:rsidRPr="000477BA">
        <w:rPr>
          <w:rFonts w:ascii="Trebuchet MS" w:hAnsi="Trebuchet MS" w:cs="Arial"/>
          <w:color w:val="auto"/>
        </w:rPr>
        <w:t xml:space="preserve">.3 Facilități oferite de </w:t>
      </w:r>
      <w:bookmarkEnd w:id="55"/>
      <w:bookmarkEnd w:id="56"/>
      <w:bookmarkEnd w:id="57"/>
      <w:bookmarkEnd w:id="58"/>
      <w:r w:rsidR="00E675D4" w:rsidRPr="000477BA">
        <w:rPr>
          <w:rFonts w:ascii="Trebuchet MS" w:hAnsi="Trebuchet MS" w:cs="Arial"/>
          <w:color w:val="auto"/>
        </w:rPr>
        <w:t>Prestator</w:t>
      </w:r>
      <w:bookmarkEnd w:id="59"/>
      <w:bookmarkEnd w:id="60"/>
    </w:p>
    <w:p w14:paraId="0479241E" w14:textId="12199FAA" w:rsidR="00E675D4" w:rsidRPr="000477BA" w:rsidRDefault="00E675D4" w:rsidP="00CE5FD8">
      <w:pPr>
        <w:contextualSpacing/>
        <w:jc w:val="both"/>
        <w:rPr>
          <w:rFonts w:ascii="Trebuchet MS" w:hAnsi="Trebuchet MS" w:cs="Arial"/>
          <w:color w:val="auto"/>
        </w:rPr>
      </w:pPr>
      <w:r w:rsidRPr="000477BA">
        <w:rPr>
          <w:rFonts w:ascii="Trebuchet MS" w:hAnsi="Trebuchet MS" w:cs="Arial"/>
          <w:color w:val="auto"/>
        </w:rPr>
        <w:t xml:space="preserve">Prestatorul trebuie să se asigure că </w:t>
      </w:r>
      <w:r w:rsidR="00B976A2" w:rsidRPr="000477BA">
        <w:rPr>
          <w:rFonts w:ascii="Trebuchet MS" w:hAnsi="Trebuchet MS" w:cs="Arial"/>
          <w:color w:val="auto"/>
        </w:rPr>
        <w:t>personalul</w:t>
      </w:r>
      <w:r w:rsidRPr="000477BA">
        <w:rPr>
          <w:rFonts w:ascii="Trebuchet MS" w:hAnsi="Trebuchet MS" w:cs="Arial"/>
          <w:color w:val="auto"/>
        </w:rPr>
        <w:t xml:space="preserve"> </w:t>
      </w:r>
      <w:r w:rsidR="00B976A2" w:rsidRPr="000477BA">
        <w:rPr>
          <w:rFonts w:ascii="Trebuchet MS" w:hAnsi="Trebuchet MS" w:cs="Arial"/>
          <w:color w:val="auto"/>
        </w:rPr>
        <w:t>nominalizat este dotat</w:t>
      </w:r>
      <w:r w:rsidRPr="000477BA">
        <w:rPr>
          <w:rFonts w:ascii="Trebuchet MS" w:hAnsi="Trebuchet MS" w:cs="Arial"/>
          <w:color w:val="auto"/>
        </w:rPr>
        <w:t xml:space="preserve"> corespunzător din punct de vedere logistic. În acest sens, va asigura eventualele servicii administrative și de secretariat pentru a permite </w:t>
      </w:r>
      <w:r w:rsidR="00B976A2" w:rsidRPr="000477BA">
        <w:rPr>
          <w:rFonts w:ascii="Trebuchet MS" w:hAnsi="Trebuchet MS" w:cs="Arial"/>
          <w:color w:val="auto"/>
        </w:rPr>
        <w:t>personalului</w:t>
      </w:r>
      <w:r w:rsidRPr="000477BA">
        <w:rPr>
          <w:rFonts w:ascii="Trebuchet MS" w:hAnsi="Trebuchet MS" w:cs="Arial"/>
          <w:color w:val="auto"/>
        </w:rPr>
        <w:t xml:space="preserve"> să se concentreze asupra responsabilităților primite. De asemenea transferul fondurilor cu titlu de </w:t>
      </w:r>
      <w:r w:rsidR="008A4112" w:rsidRPr="000477BA">
        <w:rPr>
          <w:rFonts w:ascii="Trebuchet MS" w:hAnsi="Trebuchet MS" w:cs="Arial"/>
          <w:color w:val="auto"/>
        </w:rPr>
        <w:t>remunerație</w:t>
      </w:r>
      <w:r w:rsidRPr="000477BA">
        <w:rPr>
          <w:rFonts w:ascii="Trebuchet MS" w:hAnsi="Trebuchet MS" w:cs="Arial"/>
          <w:color w:val="auto"/>
        </w:rPr>
        <w:t xml:space="preserve"> salarială trebuie să fie făcut </w:t>
      </w:r>
      <w:r w:rsidR="00F75867" w:rsidRPr="000477BA">
        <w:rPr>
          <w:rFonts w:ascii="Trebuchet MS" w:hAnsi="Trebuchet MS" w:cs="Arial"/>
          <w:color w:val="auto"/>
        </w:rPr>
        <w:t xml:space="preserve">regulat </w:t>
      </w:r>
      <w:r w:rsidR="00FC19AD" w:rsidRPr="000477BA">
        <w:rPr>
          <w:rFonts w:ascii="Trebuchet MS" w:hAnsi="Trebuchet MS" w:cs="Arial"/>
          <w:color w:val="auto"/>
        </w:rPr>
        <w:t>și</w:t>
      </w:r>
      <w:r w:rsidR="00F75867" w:rsidRPr="000477BA">
        <w:rPr>
          <w:rFonts w:ascii="Trebuchet MS" w:hAnsi="Trebuchet MS" w:cs="Arial"/>
          <w:color w:val="auto"/>
        </w:rPr>
        <w:t xml:space="preserve"> </w:t>
      </w:r>
      <w:r w:rsidRPr="000477BA">
        <w:rPr>
          <w:rFonts w:ascii="Trebuchet MS" w:hAnsi="Trebuchet MS" w:cs="Arial"/>
          <w:color w:val="auto"/>
        </w:rPr>
        <w:t>în conformitate cu legislația muncii.</w:t>
      </w:r>
    </w:p>
    <w:p w14:paraId="366B567C" w14:textId="101E27B1" w:rsidR="00E675D4" w:rsidRPr="000477BA" w:rsidRDefault="00E675D4" w:rsidP="00CE5FD8">
      <w:pPr>
        <w:jc w:val="both"/>
        <w:rPr>
          <w:rFonts w:ascii="Trebuchet MS" w:hAnsi="Trebuchet MS" w:cs="Arial"/>
          <w:color w:val="auto"/>
        </w:rPr>
      </w:pPr>
      <w:r w:rsidRPr="000477BA">
        <w:rPr>
          <w:rFonts w:ascii="Trebuchet MS" w:hAnsi="Trebuchet MS" w:cs="Arial"/>
          <w:color w:val="auto"/>
        </w:rPr>
        <w:t xml:space="preserve">Dacă Prestatorul este reprezentat de </w:t>
      </w:r>
      <w:r w:rsidR="00775737" w:rsidRPr="000477BA">
        <w:rPr>
          <w:rFonts w:ascii="Trebuchet MS" w:hAnsi="Trebuchet MS" w:cs="Arial"/>
          <w:color w:val="auto"/>
        </w:rPr>
        <w:t>o asociere de operatori economici</w:t>
      </w:r>
      <w:r w:rsidRPr="000477BA">
        <w:rPr>
          <w:rFonts w:ascii="Trebuchet MS" w:hAnsi="Trebuchet MS" w:cs="Arial"/>
          <w:color w:val="auto"/>
        </w:rPr>
        <w:t xml:space="preserve">, </w:t>
      </w:r>
      <w:r w:rsidR="00F24D71" w:rsidRPr="000477BA">
        <w:rPr>
          <w:rFonts w:ascii="Trebuchet MS" w:hAnsi="Trebuchet MS" w:cs="Arial"/>
          <w:color w:val="auto"/>
        </w:rPr>
        <w:t>Prestatorul va prezent</w:t>
      </w:r>
      <w:r w:rsidR="00B422A5" w:rsidRPr="000477BA">
        <w:rPr>
          <w:rFonts w:ascii="Trebuchet MS" w:hAnsi="Trebuchet MS" w:cs="Arial"/>
          <w:color w:val="auto"/>
        </w:rPr>
        <w:t>a</w:t>
      </w:r>
      <w:r w:rsidR="003D03D0" w:rsidRPr="000477BA">
        <w:rPr>
          <w:rFonts w:ascii="Trebuchet MS" w:hAnsi="Trebuchet MS" w:cs="Arial"/>
          <w:color w:val="auto"/>
        </w:rPr>
        <w:t>,</w:t>
      </w:r>
      <w:r w:rsidR="00B422A5" w:rsidRPr="000477BA">
        <w:rPr>
          <w:rFonts w:ascii="Trebuchet MS" w:hAnsi="Trebuchet MS" w:cs="Arial"/>
          <w:color w:val="auto"/>
        </w:rPr>
        <w:t xml:space="preserve"> la depunerea ofertei</w:t>
      </w:r>
      <w:r w:rsidR="003D03D0" w:rsidRPr="000477BA">
        <w:rPr>
          <w:rFonts w:ascii="Trebuchet MS" w:hAnsi="Trebuchet MS" w:cs="Arial"/>
          <w:color w:val="auto"/>
        </w:rPr>
        <w:t>,</w:t>
      </w:r>
      <w:r w:rsidR="00B422A5" w:rsidRPr="000477BA">
        <w:rPr>
          <w:rFonts w:ascii="Trebuchet MS" w:hAnsi="Trebuchet MS" w:cs="Arial"/>
          <w:color w:val="auto"/>
        </w:rPr>
        <w:t xml:space="preserve"> un acord de asociere/implementare care va evidenția contribuția fiecărui asociat</w:t>
      </w:r>
      <w:r w:rsidRPr="000477BA">
        <w:rPr>
          <w:rFonts w:ascii="Trebuchet MS" w:hAnsi="Trebuchet MS" w:cs="Arial"/>
          <w:color w:val="auto"/>
        </w:rPr>
        <w:t xml:space="preserve">. </w:t>
      </w:r>
    </w:p>
    <w:p w14:paraId="4EE1A6BE" w14:textId="233B949A" w:rsidR="00E675D4" w:rsidRPr="000477BA" w:rsidRDefault="00E675D4" w:rsidP="00CE5FD8">
      <w:pPr>
        <w:jc w:val="both"/>
        <w:rPr>
          <w:rFonts w:ascii="Trebuchet MS" w:hAnsi="Trebuchet MS" w:cs="Arial"/>
          <w:color w:val="auto"/>
        </w:rPr>
      </w:pPr>
      <w:r w:rsidRPr="000477BA">
        <w:rPr>
          <w:rFonts w:ascii="Trebuchet MS" w:hAnsi="Trebuchet MS" w:cs="Arial"/>
          <w:color w:val="auto"/>
        </w:rPr>
        <w:t xml:space="preserve">De asemenea, va asigura faptul că sunt disponibile destule resurse financiare pentru a sprijini </w:t>
      </w:r>
      <w:r w:rsidR="00B976A2" w:rsidRPr="000477BA">
        <w:rPr>
          <w:rFonts w:ascii="Trebuchet MS" w:hAnsi="Trebuchet MS" w:cs="Arial"/>
          <w:color w:val="auto"/>
        </w:rPr>
        <w:t>personalul nominalizat</w:t>
      </w:r>
      <w:r w:rsidRPr="000477BA">
        <w:rPr>
          <w:rFonts w:ascii="Trebuchet MS" w:hAnsi="Trebuchet MS" w:cs="Arial"/>
          <w:color w:val="auto"/>
        </w:rPr>
        <w:t xml:space="preserve"> în organizarea </w:t>
      </w:r>
      <w:r w:rsidR="00B976A2" w:rsidRPr="000477BA">
        <w:rPr>
          <w:rFonts w:ascii="Trebuchet MS" w:hAnsi="Trebuchet MS" w:cs="Arial"/>
          <w:color w:val="auto"/>
        </w:rPr>
        <w:t>și</w:t>
      </w:r>
      <w:r w:rsidRPr="000477BA">
        <w:rPr>
          <w:rFonts w:ascii="Trebuchet MS" w:hAnsi="Trebuchet MS" w:cs="Arial"/>
          <w:color w:val="auto"/>
        </w:rPr>
        <w:t xml:space="preserve"> implementarea </w:t>
      </w:r>
      <w:r w:rsidR="008A4112" w:rsidRPr="000477BA">
        <w:rPr>
          <w:rFonts w:ascii="Trebuchet MS" w:hAnsi="Trebuchet MS" w:cs="Arial"/>
          <w:color w:val="auto"/>
        </w:rPr>
        <w:t>activităților</w:t>
      </w:r>
      <w:r w:rsidRPr="000477BA">
        <w:rPr>
          <w:rFonts w:ascii="Trebuchet MS" w:hAnsi="Trebuchet MS" w:cs="Arial"/>
          <w:color w:val="auto"/>
        </w:rPr>
        <w:t xml:space="preserve"> prevăzute în contract.</w:t>
      </w:r>
    </w:p>
    <w:p w14:paraId="41C69CBE" w14:textId="76889767" w:rsidR="000350C7" w:rsidRPr="000477BA" w:rsidRDefault="000350C7" w:rsidP="00CE5FD8">
      <w:pPr>
        <w:jc w:val="both"/>
        <w:rPr>
          <w:rFonts w:ascii="Trebuchet MS" w:hAnsi="Trebuchet MS" w:cs="Arial"/>
          <w:color w:val="auto"/>
        </w:rPr>
      </w:pPr>
      <w:r w:rsidRPr="000477BA">
        <w:rPr>
          <w:rFonts w:ascii="Trebuchet MS" w:hAnsi="Trebuchet MS" w:cs="Arial"/>
          <w:color w:val="auto"/>
        </w:rPr>
        <w:t xml:space="preserve">Necesitățile legate de asigurarea personalului specializat, a echipamentelor, bunurilor </w:t>
      </w:r>
      <w:r w:rsidR="00B976A2" w:rsidRPr="000477BA">
        <w:rPr>
          <w:rFonts w:ascii="Trebuchet MS" w:hAnsi="Trebuchet MS" w:cs="Arial"/>
          <w:color w:val="auto"/>
        </w:rPr>
        <w:t>și</w:t>
      </w:r>
      <w:r w:rsidRPr="000477BA">
        <w:rPr>
          <w:rFonts w:ascii="Trebuchet MS" w:hAnsi="Trebuchet MS" w:cs="Arial"/>
          <w:color w:val="auto"/>
        </w:rPr>
        <w:t xml:space="preserve"> serviciilor în legătură cu realizarea activităților din contract, suportului logistic pentru îndeplinirea cu succes a sarcinilor asumate, revin în exclusivitate în sarcina prestatorului de servicii. </w:t>
      </w:r>
    </w:p>
    <w:p w14:paraId="3F5FFEFC" w14:textId="77777777" w:rsidR="0011596E" w:rsidRPr="000477BA" w:rsidRDefault="0011596E" w:rsidP="00CE5FD8">
      <w:pPr>
        <w:jc w:val="both"/>
        <w:rPr>
          <w:rFonts w:ascii="Trebuchet MS" w:hAnsi="Trebuchet MS" w:cs="Arial"/>
          <w:color w:val="auto"/>
        </w:rPr>
      </w:pPr>
    </w:p>
    <w:p w14:paraId="60C5D632" w14:textId="77777777" w:rsidR="00E675D4" w:rsidRPr="000477BA" w:rsidRDefault="00E675D4" w:rsidP="007A71C0">
      <w:pPr>
        <w:pStyle w:val="Heading1"/>
        <w:numPr>
          <w:ilvl w:val="0"/>
          <w:numId w:val="21"/>
        </w:numPr>
        <w:ind w:hanging="720"/>
        <w:jc w:val="both"/>
        <w:rPr>
          <w:rFonts w:ascii="Trebuchet MS" w:hAnsi="Trebuchet MS" w:cs="Arial"/>
          <w:color w:val="auto"/>
        </w:rPr>
      </w:pPr>
      <w:bookmarkStart w:id="61" w:name="_Toc117329913"/>
      <w:bookmarkStart w:id="62" w:name="_Toc194903101"/>
      <w:bookmarkStart w:id="63" w:name="_Toc194809218"/>
      <w:bookmarkStart w:id="64" w:name="_Toc188437883"/>
      <w:bookmarkStart w:id="65" w:name="_Toc173243291"/>
      <w:bookmarkStart w:id="66" w:name="_Toc41037102"/>
      <w:bookmarkStart w:id="67" w:name="_Toc41037125"/>
      <w:r w:rsidRPr="000477BA">
        <w:rPr>
          <w:rFonts w:ascii="Trebuchet MS" w:hAnsi="Trebuchet MS" w:cs="Arial"/>
          <w:color w:val="auto"/>
        </w:rPr>
        <w:t>R</w:t>
      </w:r>
      <w:bookmarkEnd w:id="61"/>
      <w:bookmarkEnd w:id="62"/>
      <w:bookmarkEnd w:id="63"/>
      <w:bookmarkEnd w:id="64"/>
      <w:bookmarkEnd w:id="65"/>
      <w:r w:rsidRPr="000477BA">
        <w:rPr>
          <w:rFonts w:ascii="Trebuchet MS" w:hAnsi="Trebuchet MS" w:cs="Arial"/>
          <w:color w:val="auto"/>
        </w:rPr>
        <w:t xml:space="preserve">APORTAREA </w:t>
      </w:r>
      <w:bookmarkEnd w:id="66"/>
      <w:bookmarkEnd w:id="67"/>
    </w:p>
    <w:p w14:paraId="20B73566" w14:textId="62084D32" w:rsidR="00E675D4" w:rsidRPr="000477BA" w:rsidRDefault="00FB677C" w:rsidP="00CE5FD8">
      <w:pPr>
        <w:pStyle w:val="Header"/>
        <w:jc w:val="both"/>
        <w:rPr>
          <w:rFonts w:ascii="Trebuchet MS" w:hAnsi="Trebuchet MS" w:cs="Arial"/>
          <w:color w:val="auto"/>
        </w:rPr>
      </w:pPr>
      <w:r w:rsidRPr="000477BA">
        <w:rPr>
          <w:rFonts w:ascii="Trebuchet MS" w:hAnsi="Trebuchet MS" w:cs="Arial"/>
          <w:b/>
          <w:bCs/>
          <w:color w:val="auto"/>
        </w:rPr>
        <w:t>8</w:t>
      </w:r>
      <w:r w:rsidR="00E675D4" w:rsidRPr="000477BA">
        <w:rPr>
          <w:rFonts w:ascii="Trebuchet MS" w:hAnsi="Trebuchet MS" w:cs="Arial"/>
          <w:b/>
          <w:bCs/>
          <w:color w:val="auto"/>
        </w:rPr>
        <w:t xml:space="preserve">.1. </w:t>
      </w:r>
      <w:r w:rsidR="0001683A" w:rsidRPr="000477BA">
        <w:rPr>
          <w:rFonts w:ascii="Trebuchet MS" w:hAnsi="Trebuchet MS" w:cs="Arial"/>
          <w:b/>
          <w:bCs/>
          <w:color w:val="auto"/>
        </w:rPr>
        <w:t>Cerințe</w:t>
      </w:r>
      <w:r w:rsidR="00E675D4" w:rsidRPr="000477BA">
        <w:rPr>
          <w:rFonts w:ascii="Trebuchet MS" w:hAnsi="Trebuchet MS" w:cs="Arial"/>
          <w:b/>
          <w:bCs/>
          <w:color w:val="auto"/>
        </w:rPr>
        <w:t xml:space="preserve"> privind raportarea </w:t>
      </w:r>
    </w:p>
    <w:p w14:paraId="2F885FD9" w14:textId="5E3BC1D5" w:rsidR="00E675D4" w:rsidRPr="000477BA" w:rsidRDefault="00E675D4" w:rsidP="00CE5FD8">
      <w:pPr>
        <w:jc w:val="both"/>
        <w:rPr>
          <w:rFonts w:ascii="Trebuchet MS" w:hAnsi="Trebuchet MS" w:cs="Arial"/>
          <w:color w:val="auto"/>
        </w:rPr>
      </w:pPr>
      <w:r w:rsidRPr="000477BA">
        <w:rPr>
          <w:rFonts w:ascii="Trebuchet MS" w:hAnsi="Trebuchet MS" w:cs="Arial"/>
          <w:color w:val="auto"/>
        </w:rPr>
        <w:t>Prestatorul</w:t>
      </w:r>
      <w:r w:rsidR="001A3478" w:rsidRPr="000477BA">
        <w:rPr>
          <w:rFonts w:ascii="Trebuchet MS" w:hAnsi="Trebuchet MS" w:cs="Arial"/>
          <w:color w:val="auto"/>
        </w:rPr>
        <w:t xml:space="preserve"> va furniza un raport de activitate post eveniment</w:t>
      </w:r>
      <w:r w:rsidRPr="000477BA">
        <w:rPr>
          <w:rFonts w:ascii="Trebuchet MS" w:hAnsi="Trebuchet MS" w:cs="Arial"/>
          <w:color w:val="auto"/>
        </w:rPr>
        <w:t>:</w:t>
      </w:r>
    </w:p>
    <w:p w14:paraId="0487536B" w14:textId="7EEFFC60" w:rsidR="0001640F" w:rsidRPr="000477BA" w:rsidRDefault="00F31E9B" w:rsidP="00CE5FD8">
      <w:pPr>
        <w:pStyle w:val="BodyText"/>
        <w:tabs>
          <w:tab w:val="left" w:pos="284"/>
          <w:tab w:val="left" w:pos="709"/>
        </w:tabs>
        <w:suppressAutoHyphens w:val="0"/>
        <w:spacing w:after="0" w:line="240" w:lineRule="auto"/>
        <w:rPr>
          <w:rFonts w:ascii="Trebuchet MS" w:hAnsi="Trebuchet MS" w:cs="Arial"/>
          <w:color w:val="auto"/>
          <w:sz w:val="24"/>
          <w:szCs w:val="24"/>
        </w:rPr>
      </w:pPr>
      <w:r w:rsidRPr="000477BA">
        <w:rPr>
          <w:rFonts w:ascii="Trebuchet MS" w:hAnsi="Trebuchet MS" w:cs="Arial"/>
          <w:b/>
          <w:color w:val="auto"/>
          <w:sz w:val="24"/>
          <w:szCs w:val="24"/>
        </w:rPr>
        <w:t>Rapo</w:t>
      </w:r>
      <w:r w:rsidR="00FF6916" w:rsidRPr="000477BA">
        <w:rPr>
          <w:rFonts w:ascii="Trebuchet MS" w:hAnsi="Trebuchet MS" w:cs="Arial"/>
          <w:b/>
          <w:color w:val="auto"/>
          <w:sz w:val="24"/>
          <w:szCs w:val="24"/>
        </w:rPr>
        <w:t xml:space="preserve">rtul </w:t>
      </w:r>
      <w:r w:rsidR="001A3478" w:rsidRPr="000477BA">
        <w:rPr>
          <w:rFonts w:ascii="Trebuchet MS" w:hAnsi="Trebuchet MS" w:cs="Arial"/>
          <w:b/>
          <w:color w:val="auto"/>
          <w:sz w:val="24"/>
          <w:szCs w:val="24"/>
        </w:rPr>
        <w:t>de activitate</w:t>
      </w:r>
      <w:r w:rsidRPr="000477BA">
        <w:rPr>
          <w:rFonts w:ascii="Trebuchet MS" w:hAnsi="Trebuchet MS" w:cs="Arial"/>
          <w:color w:val="auto"/>
          <w:sz w:val="24"/>
          <w:szCs w:val="24"/>
        </w:rPr>
        <w:t xml:space="preserve"> v</w:t>
      </w:r>
      <w:r w:rsidR="00BF4837" w:rsidRPr="000477BA">
        <w:rPr>
          <w:rFonts w:ascii="Trebuchet MS" w:hAnsi="Trebuchet MS" w:cs="Arial"/>
          <w:color w:val="auto"/>
          <w:sz w:val="24"/>
          <w:szCs w:val="24"/>
        </w:rPr>
        <w:t>a</w:t>
      </w:r>
      <w:r w:rsidRPr="000477BA">
        <w:rPr>
          <w:rFonts w:ascii="Trebuchet MS" w:hAnsi="Trebuchet MS" w:cs="Arial"/>
          <w:color w:val="auto"/>
          <w:sz w:val="24"/>
          <w:szCs w:val="24"/>
        </w:rPr>
        <w:t xml:space="preserve"> fi redactat în maxim</w:t>
      </w:r>
      <w:r w:rsidR="00500F24">
        <w:rPr>
          <w:rFonts w:ascii="Trebuchet MS" w:hAnsi="Trebuchet MS" w:cs="Arial"/>
          <w:color w:val="auto"/>
          <w:sz w:val="24"/>
          <w:szCs w:val="24"/>
        </w:rPr>
        <w:t>um</w:t>
      </w:r>
      <w:r w:rsidRPr="000477BA">
        <w:rPr>
          <w:rFonts w:ascii="Trebuchet MS" w:hAnsi="Trebuchet MS" w:cs="Arial"/>
          <w:color w:val="auto"/>
          <w:sz w:val="24"/>
          <w:szCs w:val="24"/>
        </w:rPr>
        <w:t xml:space="preserve"> </w:t>
      </w:r>
      <w:r w:rsidR="001A3478" w:rsidRPr="000477BA">
        <w:rPr>
          <w:rFonts w:ascii="Trebuchet MS" w:hAnsi="Trebuchet MS" w:cs="Arial"/>
          <w:color w:val="auto"/>
          <w:sz w:val="24"/>
          <w:szCs w:val="24"/>
        </w:rPr>
        <w:t>5</w:t>
      </w:r>
      <w:r w:rsidRPr="000477BA">
        <w:rPr>
          <w:rFonts w:ascii="Trebuchet MS" w:hAnsi="Trebuchet MS" w:cs="Arial"/>
          <w:color w:val="auto"/>
          <w:sz w:val="24"/>
          <w:szCs w:val="24"/>
        </w:rPr>
        <w:t xml:space="preserve"> zile lucrătoare de la finalizarea </w:t>
      </w:r>
      <w:r w:rsidR="001A3478" w:rsidRPr="000477BA">
        <w:rPr>
          <w:rFonts w:ascii="Trebuchet MS" w:hAnsi="Trebuchet MS" w:cs="Arial"/>
          <w:color w:val="auto"/>
          <w:sz w:val="24"/>
          <w:szCs w:val="24"/>
        </w:rPr>
        <w:t>evenimentului</w:t>
      </w:r>
      <w:r w:rsidRPr="000477BA">
        <w:rPr>
          <w:rFonts w:ascii="Trebuchet MS" w:hAnsi="Trebuchet MS" w:cs="Arial"/>
          <w:color w:val="auto"/>
          <w:sz w:val="24"/>
          <w:szCs w:val="24"/>
        </w:rPr>
        <w:t>.</w:t>
      </w:r>
      <w:r w:rsidR="001A3478" w:rsidRPr="000477BA">
        <w:rPr>
          <w:rFonts w:ascii="Trebuchet MS" w:hAnsi="Trebuchet MS" w:cs="Arial"/>
          <w:color w:val="auto"/>
          <w:sz w:val="24"/>
          <w:szCs w:val="24"/>
        </w:rPr>
        <w:t xml:space="preserve"> R</w:t>
      </w:r>
      <w:r w:rsidR="00BF4837" w:rsidRPr="000477BA">
        <w:rPr>
          <w:rFonts w:ascii="Trebuchet MS" w:hAnsi="Trebuchet MS" w:cs="Arial"/>
          <w:color w:val="auto"/>
          <w:sz w:val="24"/>
          <w:szCs w:val="24"/>
        </w:rPr>
        <w:t>aport</w:t>
      </w:r>
      <w:r w:rsidR="001A3478" w:rsidRPr="000477BA">
        <w:rPr>
          <w:rFonts w:ascii="Trebuchet MS" w:hAnsi="Trebuchet MS" w:cs="Arial"/>
          <w:color w:val="auto"/>
          <w:sz w:val="24"/>
          <w:szCs w:val="24"/>
        </w:rPr>
        <w:t>ul</w:t>
      </w:r>
      <w:r w:rsidR="00BF4837" w:rsidRPr="000477BA">
        <w:rPr>
          <w:rFonts w:ascii="Trebuchet MS" w:hAnsi="Trebuchet MS" w:cs="Arial"/>
          <w:color w:val="auto"/>
          <w:sz w:val="24"/>
          <w:szCs w:val="24"/>
        </w:rPr>
        <w:t xml:space="preserve"> </w:t>
      </w:r>
      <w:r w:rsidRPr="000477BA">
        <w:rPr>
          <w:rFonts w:ascii="Trebuchet MS" w:hAnsi="Trebuchet MS" w:cs="Arial"/>
          <w:color w:val="auto"/>
          <w:sz w:val="24"/>
          <w:szCs w:val="24"/>
        </w:rPr>
        <w:t>v</w:t>
      </w:r>
      <w:r w:rsidR="00BF4837" w:rsidRPr="000477BA">
        <w:rPr>
          <w:rFonts w:ascii="Trebuchet MS" w:hAnsi="Trebuchet MS" w:cs="Arial"/>
          <w:color w:val="auto"/>
          <w:sz w:val="24"/>
          <w:szCs w:val="24"/>
        </w:rPr>
        <w:t>a</w:t>
      </w:r>
      <w:r w:rsidRPr="000477BA">
        <w:rPr>
          <w:rFonts w:ascii="Trebuchet MS" w:hAnsi="Trebuchet MS" w:cs="Arial"/>
          <w:color w:val="auto"/>
          <w:sz w:val="24"/>
          <w:szCs w:val="24"/>
        </w:rPr>
        <w:t xml:space="preserve"> conține o parte narativă și una financiară și v</w:t>
      </w:r>
      <w:r w:rsidR="00BF4837" w:rsidRPr="000477BA">
        <w:rPr>
          <w:rFonts w:ascii="Trebuchet MS" w:hAnsi="Trebuchet MS" w:cs="Arial"/>
          <w:color w:val="auto"/>
          <w:sz w:val="24"/>
          <w:szCs w:val="24"/>
        </w:rPr>
        <w:t>a</w:t>
      </w:r>
      <w:r w:rsidRPr="000477BA">
        <w:rPr>
          <w:rFonts w:ascii="Trebuchet MS" w:hAnsi="Trebuchet MS" w:cs="Arial"/>
          <w:color w:val="auto"/>
          <w:sz w:val="24"/>
          <w:szCs w:val="24"/>
        </w:rPr>
        <w:t xml:space="preserve"> avea atașat foile de prezență ale participanților</w:t>
      </w:r>
      <w:r w:rsidR="00E07776" w:rsidRPr="000477BA">
        <w:rPr>
          <w:rFonts w:ascii="Trebuchet MS" w:hAnsi="Trebuchet MS" w:cs="Arial"/>
          <w:color w:val="auto"/>
          <w:sz w:val="24"/>
          <w:szCs w:val="24"/>
        </w:rPr>
        <w:t xml:space="preserve"> (semnate de aceștia)</w:t>
      </w:r>
      <w:r w:rsidRPr="000477BA">
        <w:rPr>
          <w:rFonts w:ascii="Trebuchet MS" w:hAnsi="Trebuchet MS" w:cs="Arial"/>
          <w:color w:val="auto"/>
          <w:sz w:val="24"/>
          <w:szCs w:val="24"/>
        </w:rPr>
        <w:t>, listele de distribuție a materialelor</w:t>
      </w:r>
      <w:r w:rsidR="00E07776" w:rsidRPr="000477BA">
        <w:rPr>
          <w:rFonts w:ascii="Trebuchet MS" w:hAnsi="Trebuchet MS" w:cs="Arial"/>
          <w:color w:val="auto"/>
          <w:sz w:val="24"/>
          <w:szCs w:val="24"/>
        </w:rPr>
        <w:t xml:space="preserve"> și obiectelor</w:t>
      </w:r>
      <w:r w:rsidRPr="000477BA">
        <w:rPr>
          <w:rFonts w:ascii="Trebuchet MS" w:hAnsi="Trebuchet MS" w:cs="Arial"/>
          <w:color w:val="auto"/>
          <w:sz w:val="24"/>
          <w:szCs w:val="24"/>
        </w:rPr>
        <w:t xml:space="preserve"> promoționale</w:t>
      </w:r>
      <w:r w:rsidR="00E07776" w:rsidRPr="000477BA">
        <w:rPr>
          <w:rFonts w:ascii="Trebuchet MS" w:hAnsi="Trebuchet MS" w:cs="Arial"/>
          <w:color w:val="auto"/>
          <w:sz w:val="24"/>
          <w:szCs w:val="24"/>
        </w:rPr>
        <w:t xml:space="preserve"> (semnate de participanți)</w:t>
      </w:r>
      <w:r w:rsidRPr="000477BA">
        <w:rPr>
          <w:rFonts w:ascii="Trebuchet MS" w:hAnsi="Trebuchet MS" w:cs="Arial"/>
          <w:color w:val="auto"/>
          <w:sz w:val="24"/>
          <w:szCs w:val="24"/>
        </w:rPr>
        <w:t>, fot</w:t>
      </w:r>
      <w:r w:rsidR="001A3478" w:rsidRPr="000477BA">
        <w:rPr>
          <w:rFonts w:ascii="Trebuchet MS" w:hAnsi="Trebuchet MS" w:cs="Arial"/>
          <w:color w:val="auto"/>
          <w:sz w:val="24"/>
          <w:szCs w:val="24"/>
        </w:rPr>
        <w:t>ografii din timpul evenimentului</w:t>
      </w:r>
      <w:r w:rsidR="00313F1B" w:rsidRPr="000477BA">
        <w:rPr>
          <w:rFonts w:ascii="Trebuchet MS" w:hAnsi="Trebuchet MS" w:cs="Arial"/>
          <w:color w:val="auto"/>
          <w:sz w:val="24"/>
          <w:szCs w:val="24"/>
        </w:rPr>
        <w:t>,</w:t>
      </w:r>
      <w:r w:rsidR="00774C10" w:rsidRPr="000477BA">
        <w:rPr>
          <w:rFonts w:ascii="Trebuchet MS" w:hAnsi="Trebuchet MS" w:cs="Arial"/>
          <w:color w:val="auto"/>
          <w:sz w:val="24"/>
          <w:szCs w:val="24"/>
        </w:rPr>
        <w:t xml:space="preserve"> </w:t>
      </w:r>
      <w:r w:rsidR="00313F1B" w:rsidRPr="000477BA">
        <w:rPr>
          <w:rFonts w:ascii="Trebuchet MS" w:hAnsi="Trebuchet MS" w:cs="Arial"/>
          <w:color w:val="auto"/>
          <w:sz w:val="24"/>
          <w:szCs w:val="24"/>
        </w:rPr>
        <w:t xml:space="preserve">chestionarele de evaluare a </w:t>
      </w:r>
      <w:r w:rsidR="001A3478" w:rsidRPr="000477BA">
        <w:rPr>
          <w:rFonts w:ascii="Trebuchet MS" w:hAnsi="Trebuchet MS" w:cs="Arial"/>
          <w:color w:val="auto"/>
          <w:sz w:val="24"/>
          <w:szCs w:val="24"/>
        </w:rPr>
        <w:t>evenimentului</w:t>
      </w:r>
      <w:r w:rsidR="00313F1B" w:rsidRPr="000477BA">
        <w:rPr>
          <w:rFonts w:ascii="Trebuchet MS" w:hAnsi="Trebuchet MS" w:cs="Arial"/>
          <w:color w:val="auto"/>
          <w:sz w:val="24"/>
          <w:szCs w:val="24"/>
        </w:rPr>
        <w:t xml:space="preserve"> de către participanți </w:t>
      </w:r>
      <w:r w:rsidR="00774C10" w:rsidRPr="000477BA">
        <w:rPr>
          <w:rFonts w:ascii="Trebuchet MS" w:hAnsi="Trebuchet MS" w:cs="Arial"/>
          <w:color w:val="auto"/>
          <w:sz w:val="24"/>
          <w:szCs w:val="24"/>
        </w:rPr>
        <w:t xml:space="preserve">și, după caz, </w:t>
      </w:r>
      <w:r w:rsidR="008853CF" w:rsidRPr="000477BA">
        <w:rPr>
          <w:rFonts w:ascii="Trebuchet MS" w:hAnsi="Trebuchet MS" w:cs="Arial"/>
          <w:color w:val="auto"/>
          <w:sz w:val="24"/>
          <w:szCs w:val="24"/>
          <w:lang w:eastAsia="en-US"/>
        </w:rPr>
        <w:t>alte documente justificative pentru cheltuielile efectuate (diagrama de cazare etc.)</w:t>
      </w:r>
      <w:r w:rsidR="008D06B5" w:rsidRPr="000477BA">
        <w:rPr>
          <w:rFonts w:ascii="Trebuchet MS" w:hAnsi="Trebuchet MS" w:cs="Arial"/>
          <w:color w:val="auto"/>
          <w:sz w:val="24"/>
          <w:szCs w:val="24"/>
        </w:rPr>
        <w:t>.</w:t>
      </w:r>
    </w:p>
    <w:p w14:paraId="1DD1E0D9" w14:textId="7E8D2EC6" w:rsidR="00F31E9B" w:rsidRPr="000477BA" w:rsidRDefault="00F31E9B" w:rsidP="00CE5FD8">
      <w:pPr>
        <w:pStyle w:val="BodyText"/>
        <w:tabs>
          <w:tab w:val="left" w:pos="284"/>
          <w:tab w:val="left" w:pos="709"/>
        </w:tabs>
        <w:suppressAutoHyphens w:val="0"/>
        <w:spacing w:after="0" w:line="240" w:lineRule="auto"/>
        <w:rPr>
          <w:rFonts w:ascii="Trebuchet MS" w:hAnsi="Trebuchet MS" w:cs="Arial"/>
          <w:color w:val="auto"/>
          <w:sz w:val="24"/>
          <w:szCs w:val="24"/>
        </w:rPr>
      </w:pPr>
    </w:p>
    <w:p w14:paraId="17ABB695" w14:textId="0E2598A7" w:rsidR="00DF5EA0" w:rsidRPr="000477BA" w:rsidRDefault="00E27ADF" w:rsidP="00CE5FD8">
      <w:pPr>
        <w:pStyle w:val="ListBullet2"/>
        <w:tabs>
          <w:tab w:val="clear" w:pos="1485"/>
          <w:tab w:val="left" w:pos="709"/>
        </w:tabs>
        <w:spacing w:after="0"/>
        <w:ind w:left="0" w:firstLine="0"/>
        <w:rPr>
          <w:rFonts w:ascii="Trebuchet MS" w:hAnsi="Trebuchet MS" w:cs="Arial"/>
          <w:color w:val="auto"/>
          <w:lang w:val="ro-RO"/>
        </w:rPr>
      </w:pPr>
      <w:r w:rsidRPr="000477BA">
        <w:rPr>
          <w:rFonts w:ascii="Trebuchet MS" w:hAnsi="Trebuchet MS" w:cs="Arial"/>
          <w:color w:val="auto"/>
          <w:lang w:val="ro-RO"/>
        </w:rPr>
        <w:lastRenderedPageBreak/>
        <w:t xml:space="preserve">Partea narativă a </w:t>
      </w:r>
      <w:r w:rsidR="002448E9">
        <w:rPr>
          <w:rFonts w:ascii="Trebuchet MS" w:hAnsi="Trebuchet MS" w:cs="Arial"/>
          <w:color w:val="auto"/>
          <w:lang w:val="ro-RO"/>
        </w:rPr>
        <w:t>raportului evenimentului</w:t>
      </w:r>
      <w:r w:rsidRPr="000477BA">
        <w:rPr>
          <w:rFonts w:ascii="Trebuchet MS" w:hAnsi="Trebuchet MS" w:cs="Arial"/>
          <w:color w:val="auto"/>
          <w:lang w:val="ro-RO"/>
        </w:rPr>
        <w:t xml:space="preserve"> trebuie să cuprindă</w:t>
      </w:r>
      <w:r w:rsidR="00A351D7" w:rsidRPr="000477BA">
        <w:rPr>
          <w:rFonts w:ascii="Trebuchet MS" w:hAnsi="Trebuchet MS" w:cs="Arial"/>
          <w:color w:val="auto"/>
          <w:lang w:val="ro-RO"/>
        </w:rPr>
        <w:t>:</w:t>
      </w:r>
      <w:r w:rsidRPr="000477BA">
        <w:rPr>
          <w:rFonts w:ascii="Trebuchet MS" w:hAnsi="Trebuchet MS" w:cs="Arial"/>
          <w:color w:val="auto"/>
          <w:lang w:val="ro-RO"/>
        </w:rPr>
        <w:t xml:space="preserve"> </w:t>
      </w:r>
    </w:p>
    <w:p w14:paraId="31882C20" w14:textId="564E524A" w:rsidR="002A5DEE" w:rsidRPr="000477BA" w:rsidRDefault="002A5DEE" w:rsidP="00CE5FD8">
      <w:pPr>
        <w:pStyle w:val="ListBullet2"/>
        <w:numPr>
          <w:ilvl w:val="0"/>
          <w:numId w:val="30"/>
        </w:numPr>
        <w:tabs>
          <w:tab w:val="clear" w:pos="1485"/>
          <w:tab w:val="left" w:pos="709"/>
        </w:tabs>
        <w:spacing w:after="0"/>
        <w:rPr>
          <w:rFonts w:ascii="Trebuchet MS" w:hAnsi="Trebuchet MS" w:cs="Arial"/>
          <w:color w:val="auto"/>
          <w:lang w:val="ro-RO"/>
        </w:rPr>
      </w:pPr>
      <w:r w:rsidRPr="000477BA">
        <w:rPr>
          <w:rFonts w:ascii="Trebuchet MS" w:hAnsi="Trebuchet MS" w:cs="Arial"/>
          <w:color w:val="auto"/>
          <w:lang w:val="ro-RO"/>
        </w:rPr>
        <w:t xml:space="preserve">Descrierea </w:t>
      </w:r>
      <w:r w:rsidR="00A351D7" w:rsidRPr="000477BA">
        <w:rPr>
          <w:rFonts w:ascii="Trebuchet MS" w:hAnsi="Trebuchet MS" w:cs="Arial"/>
          <w:color w:val="auto"/>
          <w:lang w:val="ro-RO"/>
        </w:rPr>
        <w:t>întregului proces</w:t>
      </w:r>
      <w:r w:rsidRPr="000477BA">
        <w:rPr>
          <w:rFonts w:ascii="Trebuchet MS" w:hAnsi="Trebuchet MS" w:cs="Arial"/>
          <w:color w:val="auto"/>
          <w:lang w:val="ro-RO"/>
        </w:rPr>
        <w:t xml:space="preserve"> de derulare a </w:t>
      </w:r>
      <w:r w:rsidR="004C4AE9" w:rsidRPr="000477BA">
        <w:rPr>
          <w:rFonts w:ascii="Trebuchet MS" w:hAnsi="Trebuchet MS" w:cs="Arial"/>
          <w:color w:val="auto"/>
          <w:lang w:val="ro-RO"/>
        </w:rPr>
        <w:t>evenimentului</w:t>
      </w:r>
      <w:r w:rsidRPr="000477BA">
        <w:rPr>
          <w:rFonts w:ascii="Trebuchet MS" w:hAnsi="Trebuchet MS" w:cs="Arial"/>
          <w:color w:val="auto"/>
          <w:lang w:val="ro-RO"/>
        </w:rPr>
        <w:t>;</w:t>
      </w:r>
    </w:p>
    <w:p w14:paraId="501191BA" w14:textId="6E778278" w:rsidR="00E27ADF" w:rsidRPr="000477BA" w:rsidRDefault="00DF5EA0" w:rsidP="00CE5FD8">
      <w:pPr>
        <w:pStyle w:val="ListBullet2"/>
        <w:numPr>
          <w:ilvl w:val="0"/>
          <w:numId w:val="30"/>
        </w:numPr>
        <w:tabs>
          <w:tab w:val="clear" w:pos="1485"/>
          <w:tab w:val="left" w:pos="709"/>
        </w:tabs>
        <w:spacing w:after="0"/>
        <w:rPr>
          <w:rFonts w:ascii="Trebuchet MS" w:hAnsi="Trebuchet MS" w:cs="Arial"/>
          <w:color w:val="auto"/>
          <w:lang w:val="ro-RO"/>
        </w:rPr>
      </w:pPr>
      <w:r w:rsidRPr="000477BA">
        <w:rPr>
          <w:rFonts w:ascii="Trebuchet MS" w:hAnsi="Trebuchet MS" w:cs="Arial"/>
          <w:color w:val="auto"/>
          <w:lang w:val="ro-RO"/>
        </w:rPr>
        <w:t>Descrierea modalității</w:t>
      </w:r>
      <w:r w:rsidR="00E27ADF" w:rsidRPr="000477BA">
        <w:rPr>
          <w:rFonts w:ascii="Trebuchet MS" w:hAnsi="Trebuchet MS" w:cs="Arial"/>
          <w:color w:val="auto"/>
          <w:lang w:val="ro-RO"/>
        </w:rPr>
        <w:t xml:space="preserve"> de atingere a obiectivelor stabilite pentru </w:t>
      </w:r>
      <w:r w:rsidR="004C4AE9" w:rsidRPr="000477BA">
        <w:rPr>
          <w:rFonts w:ascii="Trebuchet MS" w:hAnsi="Trebuchet MS" w:cs="Arial"/>
          <w:color w:val="auto"/>
          <w:lang w:val="ro-RO"/>
        </w:rPr>
        <w:t>eveniment</w:t>
      </w:r>
      <w:r w:rsidR="00E27ADF" w:rsidRPr="000477BA">
        <w:rPr>
          <w:rFonts w:ascii="Trebuchet MS" w:hAnsi="Trebuchet MS" w:cs="Arial"/>
          <w:color w:val="auto"/>
          <w:lang w:val="ro-RO"/>
        </w:rPr>
        <w:t>;</w:t>
      </w:r>
    </w:p>
    <w:p w14:paraId="4D107F0F" w14:textId="77777777" w:rsidR="00E27ADF" w:rsidRPr="000477BA" w:rsidRDefault="00E27ADF" w:rsidP="00CE5FD8">
      <w:pPr>
        <w:pStyle w:val="ListBullet2"/>
        <w:numPr>
          <w:ilvl w:val="0"/>
          <w:numId w:val="30"/>
        </w:numPr>
        <w:tabs>
          <w:tab w:val="clear" w:pos="1485"/>
          <w:tab w:val="left" w:pos="709"/>
        </w:tabs>
        <w:spacing w:after="0"/>
        <w:rPr>
          <w:rFonts w:ascii="Trebuchet MS" w:hAnsi="Trebuchet MS" w:cs="Arial"/>
          <w:color w:val="auto"/>
          <w:lang w:val="ro-RO"/>
        </w:rPr>
      </w:pPr>
      <w:r w:rsidRPr="000477BA">
        <w:rPr>
          <w:rFonts w:ascii="Trebuchet MS" w:hAnsi="Trebuchet MS" w:cs="Arial"/>
          <w:color w:val="auto"/>
          <w:lang w:val="ro-RO"/>
        </w:rPr>
        <w:t>O sinteză a recomandărilor</w:t>
      </w:r>
      <w:r w:rsidR="0011008F" w:rsidRPr="000477BA">
        <w:rPr>
          <w:rFonts w:ascii="Trebuchet MS" w:hAnsi="Trebuchet MS" w:cs="Arial"/>
          <w:color w:val="auto"/>
          <w:lang w:val="ro-RO"/>
        </w:rPr>
        <w:t>/sugestiilor</w:t>
      </w:r>
      <w:r w:rsidRPr="000477BA">
        <w:rPr>
          <w:rFonts w:ascii="Trebuchet MS" w:hAnsi="Trebuchet MS" w:cs="Arial"/>
          <w:color w:val="auto"/>
          <w:lang w:val="ro-RO"/>
        </w:rPr>
        <w:t xml:space="preserve"> </w:t>
      </w:r>
      <w:r w:rsidR="005769AD" w:rsidRPr="000477BA">
        <w:rPr>
          <w:rFonts w:ascii="Trebuchet MS" w:hAnsi="Trebuchet MS" w:cs="Arial"/>
          <w:color w:val="auto"/>
          <w:lang w:val="ro-RO"/>
        </w:rPr>
        <w:t>formulate de participanți î</w:t>
      </w:r>
      <w:r w:rsidRPr="000477BA">
        <w:rPr>
          <w:rFonts w:ascii="Trebuchet MS" w:hAnsi="Trebuchet MS" w:cs="Arial"/>
          <w:color w:val="auto"/>
          <w:lang w:val="ro-RO"/>
        </w:rPr>
        <w:t>n cadrul chestionarelor de evaluare</w:t>
      </w:r>
      <w:r w:rsidR="00FD5868" w:rsidRPr="000477BA">
        <w:rPr>
          <w:rFonts w:ascii="Trebuchet MS" w:hAnsi="Trebuchet MS" w:cs="Arial"/>
          <w:color w:val="auto"/>
          <w:lang w:val="ro-RO"/>
        </w:rPr>
        <w:t>, dacă este cazul</w:t>
      </w:r>
      <w:r w:rsidRPr="000477BA">
        <w:rPr>
          <w:rFonts w:ascii="Trebuchet MS" w:hAnsi="Trebuchet MS" w:cs="Arial"/>
          <w:color w:val="auto"/>
          <w:lang w:val="ro-RO"/>
        </w:rPr>
        <w:t>;</w:t>
      </w:r>
    </w:p>
    <w:p w14:paraId="0CE75146" w14:textId="1951B20A" w:rsidR="00E27ADF" w:rsidRPr="000477BA" w:rsidRDefault="002A5DEE" w:rsidP="00CE5FD8">
      <w:pPr>
        <w:pStyle w:val="ListBullet2"/>
        <w:numPr>
          <w:ilvl w:val="0"/>
          <w:numId w:val="30"/>
        </w:numPr>
        <w:tabs>
          <w:tab w:val="clear" w:pos="1485"/>
          <w:tab w:val="left" w:pos="720"/>
        </w:tabs>
        <w:spacing w:after="0"/>
        <w:rPr>
          <w:rFonts w:ascii="Trebuchet MS" w:hAnsi="Trebuchet MS" w:cs="Arial"/>
          <w:color w:val="auto"/>
          <w:lang w:val="ro-RO"/>
        </w:rPr>
      </w:pPr>
      <w:r w:rsidRPr="000477BA">
        <w:rPr>
          <w:rFonts w:ascii="Trebuchet MS" w:hAnsi="Trebuchet MS" w:cs="Arial"/>
          <w:color w:val="auto"/>
          <w:lang w:val="ro-RO"/>
        </w:rPr>
        <w:t>D</w:t>
      </w:r>
      <w:r w:rsidR="00E27ADF" w:rsidRPr="000477BA">
        <w:rPr>
          <w:rFonts w:ascii="Trebuchet MS" w:hAnsi="Trebuchet MS" w:cs="Arial"/>
          <w:color w:val="auto"/>
          <w:lang w:val="ro-RO"/>
        </w:rPr>
        <w:t xml:space="preserve">etalii tehnice, administrative </w:t>
      </w:r>
      <w:r w:rsidR="004C4AE9" w:rsidRPr="000477BA">
        <w:rPr>
          <w:rFonts w:ascii="Trebuchet MS" w:hAnsi="Trebuchet MS" w:cs="Arial"/>
          <w:color w:val="auto"/>
          <w:lang w:val="ro-RO"/>
        </w:rPr>
        <w:t>și</w:t>
      </w:r>
      <w:r w:rsidR="00E27ADF" w:rsidRPr="000477BA">
        <w:rPr>
          <w:rFonts w:ascii="Trebuchet MS" w:hAnsi="Trebuchet MS" w:cs="Arial"/>
          <w:color w:val="auto"/>
          <w:lang w:val="ro-RO"/>
        </w:rPr>
        <w:t xml:space="preserve"> financiare referitoare la </w:t>
      </w:r>
      <w:r w:rsidR="004C4AE9" w:rsidRPr="000477BA">
        <w:rPr>
          <w:rFonts w:ascii="Trebuchet MS" w:hAnsi="Trebuchet MS" w:cs="Arial"/>
          <w:color w:val="auto"/>
          <w:lang w:val="ro-RO"/>
        </w:rPr>
        <w:t>eveniment</w:t>
      </w:r>
      <w:r w:rsidR="00E27ADF" w:rsidRPr="000477BA">
        <w:rPr>
          <w:rFonts w:ascii="Trebuchet MS" w:hAnsi="Trebuchet MS" w:cs="Arial"/>
          <w:color w:val="auto"/>
          <w:lang w:val="ro-RO"/>
        </w:rPr>
        <w:t>;</w:t>
      </w:r>
    </w:p>
    <w:p w14:paraId="21259058" w14:textId="43718C1C" w:rsidR="0011008F" w:rsidRPr="000477BA" w:rsidRDefault="002A5DEE" w:rsidP="00CE5FD8">
      <w:pPr>
        <w:pStyle w:val="ListBullet2"/>
        <w:numPr>
          <w:ilvl w:val="0"/>
          <w:numId w:val="30"/>
        </w:numPr>
        <w:tabs>
          <w:tab w:val="clear" w:pos="1485"/>
          <w:tab w:val="left" w:pos="720"/>
        </w:tabs>
        <w:spacing w:after="0"/>
        <w:rPr>
          <w:rFonts w:ascii="Trebuchet MS" w:hAnsi="Trebuchet MS" w:cs="Arial"/>
          <w:color w:val="auto"/>
          <w:lang w:val="ro-RO"/>
        </w:rPr>
      </w:pPr>
      <w:r w:rsidRPr="000477BA">
        <w:rPr>
          <w:rFonts w:ascii="Trebuchet MS" w:hAnsi="Trebuchet MS" w:cs="Arial"/>
          <w:color w:val="auto"/>
          <w:lang w:val="ro-RO"/>
        </w:rPr>
        <w:t xml:space="preserve">Dificultăți întâmpinate pe parcursul </w:t>
      </w:r>
      <w:r w:rsidR="00997420" w:rsidRPr="000477BA">
        <w:rPr>
          <w:rFonts w:ascii="Trebuchet MS" w:hAnsi="Trebuchet MS" w:cs="Arial"/>
          <w:color w:val="auto"/>
          <w:lang w:val="ro-RO"/>
        </w:rPr>
        <w:t xml:space="preserve">organizării și </w:t>
      </w:r>
      <w:r w:rsidRPr="000477BA">
        <w:rPr>
          <w:rFonts w:ascii="Trebuchet MS" w:hAnsi="Trebuchet MS" w:cs="Arial"/>
          <w:color w:val="auto"/>
          <w:lang w:val="ro-RO"/>
        </w:rPr>
        <w:t xml:space="preserve">derulării </w:t>
      </w:r>
      <w:r w:rsidR="004C4AE9" w:rsidRPr="000477BA">
        <w:rPr>
          <w:rFonts w:ascii="Trebuchet MS" w:hAnsi="Trebuchet MS" w:cs="Arial"/>
          <w:color w:val="auto"/>
          <w:lang w:val="ro-RO"/>
        </w:rPr>
        <w:t>evenimentului</w:t>
      </w:r>
      <w:r w:rsidR="00FD5868" w:rsidRPr="000477BA">
        <w:rPr>
          <w:rFonts w:ascii="Trebuchet MS" w:hAnsi="Trebuchet MS" w:cs="Arial"/>
          <w:color w:val="auto"/>
          <w:lang w:val="ro-RO"/>
        </w:rPr>
        <w:t>, dacă este cazul,</w:t>
      </w:r>
      <w:r w:rsidRPr="000477BA">
        <w:rPr>
          <w:rFonts w:ascii="Trebuchet MS" w:hAnsi="Trebuchet MS" w:cs="Arial"/>
          <w:color w:val="auto"/>
          <w:lang w:val="ro-RO"/>
        </w:rPr>
        <w:t xml:space="preserve"> </w:t>
      </w:r>
      <w:r w:rsidR="004C4AE9" w:rsidRPr="000477BA">
        <w:rPr>
          <w:rFonts w:ascii="Trebuchet MS" w:hAnsi="Trebuchet MS" w:cs="Arial"/>
          <w:color w:val="auto"/>
          <w:lang w:val="ro-RO"/>
        </w:rPr>
        <w:t>și</w:t>
      </w:r>
      <w:r w:rsidRPr="000477BA">
        <w:rPr>
          <w:rFonts w:ascii="Trebuchet MS" w:hAnsi="Trebuchet MS" w:cs="Arial"/>
          <w:color w:val="auto"/>
          <w:lang w:val="ro-RO"/>
        </w:rPr>
        <w:t xml:space="preserve"> soluțiile propuse pentru a preîntâmpina/rezolva situații similare pe viitor;</w:t>
      </w:r>
    </w:p>
    <w:p w14:paraId="391F565D" w14:textId="3440EFB8" w:rsidR="002A5DEE" w:rsidRPr="000477BA" w:rsidRDefault="0011008F" w:rsidP="00CE5FD8">
      <w:pPr>
        <w:pStyle w:val="ListBullet2"/>
        <w:numPr>
          <w:ilvl w:val="0"/>
          <w:numId w:val="30"/>
        </w:numPr>
        <w:tabs>
          <w:tab w:val="clear" w:pos="1485"/>
          <w:tab w:val="left" w:pos="720"/>
        </w:tabs>
        <w:spacing w:after="0"/>
        <w:rPr>
          <w:rFonts w:ascii="Trebuchet MS" w:hAnsi="Trebuchet MS" w:cs="Arial"/>
          <w:color w:val="auto"/>
          <w:lang w:val="ro-RO"/>
        </w:rPr>
      </w:pPr>
      <w:r w:rsidRPr="000477BA">
        <w:rPr>
          <w:rFonts w:ascii="Trebuchet MS" w:hAnsi="Trebuchet MS" w:cs="Arial"/>
          <w:color w:val="auto"/>
          <w:lang w:val="ro-RO"/>
        </w:rPr>
        <w:t xml:space="preserve">Rezultatul evaluării ca urmare </w:t>
      </w:r>
      <w:r w:rsidR="005819F3" w:rsidRPr="000477BA">
        <w:rPr>
          <w:rFonts w:ascii="Trebuchet MS" w:hAnsi="Trebuchet MS" w:cs="Arial"/>
          <w:color w:val="auto"/>
          <w:lang w:val="ro-RO"/>
        </w:rPr>
        <w:t xml:space="preserve">a </w:t>
      </w:r>
      <w:r w:rsidRPr="000477BA">
        <w:rPr>
          <w:rFonts w:ascii="Trebuchet MS" w:hAnsi="Trebuchet MS" w:cs="Arial"/>
          <w:color w:val="auto"/>
          <w:lang w:val="ro-RO"/>
        </w:rPr>
        <w:t xml:space="preserve">completării de către participanți a chestionarelor de evaluare a </w:t>
      </w:r>
      <w:r w:rsidR="004C4AE9" w:rsidRPr="000477BA">
        <w:rPr>
          <w:rFonts w:ascii="Trebuchet MS" w:hAnsi="Trebuchet MS" w:cs="Arial"/>
          <w:color w:val="auto"/>
          <w:lang w:val="ro-RO"/>
        </w:rPr>
        <w:t>evenimentului</w:t>
      </w:r>
      <w:r w:rsidRPr="000477BA">
        <w:rPr>
          <w:rFonts w:ascii="Trebuchet MS" w:hAnsi="Trebuchet MS" w:cs="Arial"/>
          <w:color w:val="auto"/>
          <w:lang w:val="ro-RO"/>
        </w:rPr>
        <w:t>, conform prevederilor de la cap.9 Plăți</w:t>
      </w:r>
      <w:r w:rsidR="00500F24">
        <w:rPr>
          <w:rFonts w:ascii="Trebuchet MS" w:hAnsi="Trebuchet MS" w:cs="Arial"/>
          <w:color w:val="auto"/>
          <w:lang w:val="ro-RO"/>
        </w:rPr>
        <w:t>.</w:t>
      </w:r>
      <w:r w:rsidR="002A5DEE" w:rsidRPr="000477BA">
        <w:rPr>
          <w:rFonts w:ascii="Trebuchet MS" w:hAnsi="Trebuchet MS" w:cs="Arial"/>
          <w:color w:val="auto"/>
          <w:lang w:val="ro-RO"/>
        </w:rPr>
        <w:t xml:space="preserve"> </w:t>
      </w:r>
    </w:p>
    <w:p w14:paraId="47F7D9D0" w14:textId="77777777" w:rsidR="0001683A" w:rsidRPr="000477BA" w:rsidRDefault="0001683A" w:rsidP="0001683A">
      <w:pPr>
        <w:pStyle w:val="ListBullet2"/>
        <w:tabs>
          <w:tab w:val="clear" w:pos="1485"/>
          <w:tab w:val="left" w:pos="720"/>
        </w:tabs>
        <w:spacing w:after="0"/>
        <w:ind w:left="720" w:firstLine="0"/>
        <w:rPr>
          <w:rFonts w:ascii="Trebuchet MS" w:hAnsi="Trebuchet MS" w:cs="Arial"/>
          <w:color w:val="auto"/>
          <w:lang w:val="ro-RO"/>
        </w:rPr>
      </w:pPr>
    </w:p>
    <w:p w14:paraId="1089DC6F" w14:textId="1B70F494" w:rsidR="00D55608" w:rsidRPr="000477BA" w:rsidRDefault="005F176B" w:rsidP="00CE5FD8">
      <w:pPr>
        <w:ind w:right="14"/>
        <w:jc w:val="both"/>
        <w:rPr>
          <w:rFonts w:ascii="Trebuchet MS" w:hAnsi="Trebuchet MS" w:cs="Arial"/>
          <w:color w:val="auto"/>
        </w:rPr>
      </w:pPr>
      <w:r w:rsidRPr="000477BA">
        <w:rPr>
          <w:rFonts w:ascii="Trebuchet MS" w:hAnsi="Trebuchet MS" w:cs="Arial"/>
          <w:color w:val="auto"/>
        </w:rPr>
        <w:t xml:space="preserve">O propunere de </w:t>
      </w:r>
      <w:r w:rsidRPr="000477BA">
        <w:rPr>
          <w:rFonts w:ascii="Trebuchet MS" w:hAnsi="Trebuchet MS" w:cs="Arial"/>
          <w:color w:val="auto"/>
          <w:u w:val="single"/>
        </w:rPr>
        <w:t>chestionar de evaluare</w:t>
      </w:r>
      <w:r w:rsidRPr="000477BA">
        <w:rPr>
          <w:rFonts w:ascii="Trebuchet MS" w:hAnsi="Trebuchet MS" w:cs="Arial"/>
          <w:color w:val="auto"/>
        </w:rPr>
        <w:t xml:space="preserve"> este anexată la caietul de sarcini</w:t>
      </w:r>
      <w:r w:rsidR="00010697" w:rsidRPr="000477BA">
        <w:rPr>
          <w:rFonts w:ascii="Trebuchet MS" w:hAnsi="Trebuchet MS" w:cs="Arial"/>
          <w:color w:val="auto"/>
        </w:rPr>
        <w:t xml:space="preserve"> (anexa 3)</w:t>
      </w:r>
      <w:r w:rsidRPr="000477BA">
        <w:rPr>
          <w:rFonts w:ascii="Trebuchet MS" w:hAnsi="Trebuchet MS" w:cs="Arial"/>
          <w:color w:val="auto"/>
        </w:rPr>
        <w:t>. Varianta finală a c</w:t>
      </w:r>
      <w:r w:rsidR="00D55608" w:rsidRPr="000477BA">
        <w:rPr>
          <w:rFonts w:ascii="Trebuchet MS" w:hAnsi="Trebuchet MS" w:cs="Arial"/>
          <w:color w:val="auto"/>
        </w:rPr>
        <w:t>hestionarul</w:t>
      </w:r>
      <w:r w:rsidR="005E1A12" w:rsidRPr="000477BA">
        <w:rPr>
          <w:rFonts w:ascii="Trebuchet MS" w:hAnsi="Trebuchet MS" w:cs="Arial"/>
          <w:color w:val="auto"/>
        </w:rPr>
        <w:t>ui</w:t>
      </w:r>
      <w:r w:rsidR="00D55608" w:rsidRPr="000477BA">
        <w:rPr>
          <w:rFonts w:ascii="Trebuchet MS" w:hAnsi="Trebuchet MS" w:cs="Arial"/>
          <w:color w:val="auto"/>
        </w:rPr>
        <w:t xml:space="preserve"> de evaluare va fi agreat</w:t>
      </w:r>
      <w:r w:rsidRPr="000477BA">
        <w:rPr>
          <w:rFonts w:ascii="Trebuchet MS" w:hAnsi="Trebuchet MS" w:cs="Arial"/>
          <w:color w:val="auto"/>
        </w:rPr>
        <w:t>ă</w:t>
      </w:r>
      <w:r w:rsidR="00D55608" w:rsidRPr="000477BA">
        <w:rPr>
          <w:rFonts w:ascii="Trebuchet MS" w:hAnsi="Trebuchet MS" w:cs="Arial"/>
          <w:color w:val="auto"/>
        </w:rPr>
        <w:t xml:space="preserve"> </w:t>
      </w:r>
      <w:r w:rsidRPr="000477BA">
        <w:rPr>
          <w:rFonts w:ascii="Trebuchet MS" w:hAnsi="Trebuchet MS" w:cs="Arial"/>
          <w:color w:val="auto"/>
        </w:rPr>
        <w:t xml:space="preserve">de </w:t>
      </w:r>
      <w:r w:rsidR="00D55608" w:rsidRPr="000477BA">
        <w:rPr>
          <w:rFonts w:ascii="Trebuchet MS" w:hAnsi="Trebuchet MS" w:cs="Arial"/>
          <w:color w:val="auto"/>
        </w:rPr>
        <w:t xml:space="preserve">Beneficiarul final și </w:t>
      </w:r>
      <w:r w:rsidRPr="000477BA">
        <w:rPr>
          <w:rFonts w:ascii="Trebuchet MS" w:hAnsi="Trebuchet MS" w:cs="Arial"/>
          <w:color w:val="auto"/>
        </w:rPr>
        <w:t>Prestator</w:t>
      </w:r>
      <w:r w:rsidR="005E1A12" w:rsidRPr="000477BA">
        <w:rPr>
          <w:rFonts w:ascii="Trebuchet MS" w:hAnsi="Trebuchet MS" w:cs="Arial"/>
          <w:color w:val="auto"/>
        </w:rPr>
        <w:t>. Acesta</w:t>
      </w:r>
      <w:r w:rsidRPr="000477BA">
        <w:rPr>
          <w:rFonts w:ascii="Trebuchet MS" w:hAnsi="Trebuchet MS" w:cs="Arial"/>
          <w:color w:val="auto"/>
        </w:rPr>
        <w:t xml:space="preserve"> </w:t>
      </w:r>
      <w:r w:rsidR="00D55608" w:rsidRPr="000477BA">
        <w:rPr>
          <w:rFonts w:ascii="Trebuchet MS" w:hAnsi="Trebuchet MS" w:cs="Arial"/>
          <w:color w:val="auto"/>
        </w:rPr>
        <w:t>va fi pus la dispoziția participanților pentru completare</w:t>
      </w:r>
      <w:r w:rsidR="005E1A12" w:rsidRPr="000477BA">
        <w:rPr>
          <w:rFonts w:ascii="Trebuchet MS" w:hAnsi="Trebuchet MS" w:cs="Arial"/>
          <w:color w:val="auto"/>
        </w:rPr>
        <w:t xml:space="preserve"> și va cuprinde</w:t>
      </w:r>
      <w:r w:rsidR="00D55608" w:rsidRPr="000477BA">
        <w:rPr>
          <w:rFonts w:ascii="Trebuchet MS" w:hAnsi="Trebuchet MS" w:cs="Arial"/>
          <w:color w:val="auto"/>
        </w:rPr>
        <w:t xml:space="preserve"> elemente </w:t>
      </w:r>
      <w:r w:rsidR="00F45723" w:rsidRPr="000477BA">
        <w:rPr>
          <w:rFonts w:ascii="Trebuchet MS" w:hAnsi="Trebuchet MS" w:cs="Arial"/>
          <w:color w:val="auto"/>
        </w:rPr>
        <w:t>privind</w:t>
      </w:r>
      <w:r w:rsidR="00796AE1" w:rsidRPr="000477BA">
        <w:rPr>
          <w:rFonts w:ascii="Trebuchet MS" w:hAnsi="Trebuchet MS" w:cs="Arial"/>
          <w:color w:val="auto"/>
        </w:rPr>
        <w:t xml:space="preserve"> </w:t>
      </w:r>
      <w:r w:rsidRPr="000477BA">
        <w:rPr>
          <w:rFonts w:ascii="Trebuchet MS" w:hAnsi="Trebuchet MS" w:cs="Arial"/>
          <w:color w:val="auto"/>
        </w:rPr>
        <w:t>calitate</w:t>
      </w:r>
      <w:r w:rsidR="00F45723" w:rsidRPr="000477BA">
        <w:rPr>
          <w:rFonts w:ascii="Trebuchet MS" w:hAnsi="Trebuchet MS" w:cs="Arial"/>
          <w:color w:val="auto"/>
        </w:rPr>
        <w:t>a</w:t>
      </w:r>
      <w:r w:rsidRPr="000477BA">
        <w:rPr>
          <w:rFonts w:ascii="Trebuchet MS" w:hAnsi="Trebuchet MS" w:cs="Arial"/>
          <w:color w:val="auto"/>
        </w:rPr>
        <w:t xml:space="preserve"> </w:t>
      </w:r>
      <w:r w:rsidR="009800E9" w:rsidRPr="000477BA">
        <w:rPr>
          <w:rFonts w:ascii="Trebuchet MS" w:hAnsi="Trebuchet MS" w:cs="Arial"/>
          <w:color w:val="auto"/>
        </w:rPr>
        <w:t>organiz</w:t>
      </w:r>
      <w:r w:rsidR="009800E9">
        <w:rPr>
          <w:rFonts w:ascii="Trebuchet MS" w:hAnsi="Trebuchet MS" w:cs="Arial"/>
          <w:color w:val="auto"/>
        </w:rPr>
        <w:t>ării</w:t>
      </w:r>
      <w:r w:rsidR="009800E9" w:rsidRPr="000477BA">
        <w:rPr>
          <w:rFonts w:ascii="Trebuchet MS" w:hAnsi="Trebuchet MS" w:cs="Arial"/>
          <w:color w:val="auto"/>
        </w:rPr>
        <w:t xml:space="preserve"> </w:t>
      </w:r>
      <w:r w:rsidR="009800E9">
        <w:rPr>
          <w:rFonts w:ascii="Trebuchet MS" w:hAnsi="Trebuchet MS" w:cs="Arial"/>
          <w:color w:val="auto"/>
        </w:rPr>
        <w:t xml:space="preserve">evenimentului </w:t>
      </w:r>
      <w:r w:rsidR="005E1A12" w:rsidRPr="000477BA">
        <w:rPr>
          <w:rFonts w:ascii="Trebuchet MS" w:hAnsi="Trebuchet MS" w:cs="Arial"/>
          <w:color w:val="auto"/>
        </w:rPr>
        <w:t xml:space="preserve">și </w:t>
      </w:r>
      <w:r w:rsidRPr="000477BA">
        <w:rPr>
          <w:rFonts w:ascii="Trebuchet MS" w:hAnsi="Trebuchet MS" w:cs="Arial"/>
          <w:color w:val="auto"/>
        </w:rPr>
        <w:t>logistică</w:t>
      </w:r>
      <w:r w:rsidR="00BE1AA6" w:rsidRPr="000477BA">
        <w:rPr>
          <w:rFonts w:ascii="Trebuchet MS" w:hAnsi="Trebuchet MS" w:cs="Arial"/>
          <w:color w:val="auto"/>
        </w:rPr>
        <w:t>. Î</w:t>
      </w:r>
      <w:r w:rsidR="00D55608" w:rsidRPr="000477BA">
        <w:rPr>
          <w:rFonts w:ascii="Trebuchet MS" w:hAnsi="Trebuchet MS" w:cs="Arial"/>
          <w:color w:val="auto"/>
        </w:rPr>
        <w:t xml:space="preserve">n funcție de rezultatul obținut la chestionarele de evaluare </w:t>
      </w:r>
      <w:r w:rsidR="00BE1AA6" w:rsidRPr="000477BA">
        <w:rPr>
          <w:rFonts w:ascii="Trebuchet MS" w:hAnsi="Trebuchet MS" w:cs="Arial"/>
          <w:color w:val="auto"/>
        </w:rPr>
        <w:t>se va efectua</w:t>
      </w:r>
      <w:r w:rsidR="00D55608" w:rsidRPr="000477BA">
        <w:rPr>
          <w:rFonts w:ascii="Trebuchet MS" w:hAnsi="Trebuchet MS" w:cs="Arial"/>
          <w:color w:val="auto"/>
        </w:rPr>
        <w:t xml:space="preserve"> plata, integral sau parțial</w:t>
      </w:r>
      <w:r w:rsidR="00377C19" w:rsidRPr="000477BA">
        <w:rPr>
          <w:rFonts w:ascii="Trebuchet MS" w:hAnsi="Trebuchet MS" w:cs="Arial"/>
          <w:color w:val="auto"/>
        </w:rPr>
        <w:t xml:space="preserve"> (în acest sens a se vedea capitolul 9 Plăți)</w:t>
      </w:r>
      <w:r w:rsidR="00D55608" w:rsidRPr="000477BA">
        <w:rPr>
          <w:rFonts w:ascii="Trebuchet MS" w:hAnsi="Trebuchet MS" w:cs="Arial"/>
          <w:color w:val="auto"/>
        </w:rPr>
        <w:t xml:space="preserve">. </w:t>
      </w:r>
    </w:p>
    <w:p w14:paraId="510CCC76" w14:textId="77777777" w:rsidR="00823C9A" w:rsidRPr="000477BA" w:rsidRDefault="00823C9A" w:rsidP="00CE5FD8">
      <w:pPr>
        <w:ind w:right="14"/>
        <w:jc w:val="both"/>
        <w:rPr>
          <w:rFonts w:ascii="Trebuchet MS" w:hAnsi="Trebuchet MS" w:cs="Arial"/>
          <w:color w:val="auto"/>
        </w:rPr>
      </w:pPr>
    </w:p>
    <w:p w14:paraId="5F0B7507" w14:textId="28E237FE" w:rsidR="00E675D4" w:rsidRPr="000477BA" w:rsidRDefault="00AB21D7" w:rsidP="00CE5FD8">
      <w:pPr>
        <w:jc w:val="both"/>
        <w:rPr>
          <w:rFonts w:ascii="Trebuchet MS" w:hAnsi="Trebuchet MS" w:cs="Arial"/>
          <w:color w:val="auto"/>
        </w:rPr>
      </w:pPr>
      <w:r w:rsidRPr="000477BA">
        <w:rPr>
          <w:rFonts w:ascii="Trebuchet MS" w:hAnsi="Trebuchet MS" w:cs="Arial"/>
          <w:b/>
          <w:bCs/>
          <w:color w:val="auto"/>
        </w:rPr>
        <w:t>8</w:t>
      </w:r>
      <w:r w:rsidR="00E675D4" w:rsidRPr="000477BA">
        <w:rPr>
          <w:rFonts w:ascii="Trebuchet MS" w:hAnsi="Trebuchet MS" w:cs="Arial"/>
          <w:b/>
          <w:bCs/>
          <w:color w:val="auto"/>
        </w:rPr>
        <w:t>.2 Transmiterea și aprobarea rapo</w:t>
      </w:r>
      <w:r w:rsidR="002448E9">
        <w:rPr>
          <w:rFonts w:ascii="Trebuchet MS" w:hAnsi="Trebuchet MS" w:cs="Arial"/>
          <w:b/>
          <w:bCs/>
          <w:color w:val="auto"/>
        </w:rPr>
        <w:t>rtului</w:t>
      </w:r>
      <w:r w:rsidR="00E675D4" w:rsidRPr="000477BA">
        <w:rPr>
          <w:rFonts w:ascii="Trebuchet MS" w:hAnsi="Trebuchet MS" w:cs="Arial"/>
          <w:b/>
          <w:bCs/>
          <w:color w:val="auto"/>
        </w:rPr>
        <w:t xml:space="preserve"> </w:t>
      </w:r>
    </w:p>
    <w:p w14:paraId="559578C4" w14:textId="6DBDE83E" w:rsidR="00AB21D7" w:rsidRPr="000477BA" w:rsidRDefault="00A6349B" w:rsidP="00CE5FD8">
      <w:pPr>
        <w:jc w:val="both"/>
        <w:rPr>
          <w:rFonts w:ascii="Trebuchet MS" w:hAnsi="Trebuchet MS" w:cs="Arial"/>
          <w:color w:val="auto"/>
        </w:rPr>
      </w:pPr>
      <w:r w:rsidRPr="000477BA">
        <w:rPr>
          <w:rFonts w:ascii="Trebuchet MS" w:hAnsi="Trebuchet MS" w:cs="Arial"/>
          <w:color w:val="auto"/>
        </w:rPr>
        <w:t>Raportul de activitate emis</w:t>
      </w:r>
      <w:r w:rsidR="00AB21D7" w:rsidRPr="000477BA">
        <w:rPr>
          <w:rFonts w:ascii="Trebuchet MS" w:hAnsi="Trebuchet MS" w:cs="Arial"/>
          <w:color w:val="auto"/>
        </w:rPr>
        <w:t xml:space="preserve"> de către Prestator se înaintează Beneficiarului final</w:t>
      </w:r>
      <w:r w:rsidR="006E3B7B" w:rsidRPr="000477BA">
        <w:rPr>
          <w:rFonts w:ascii="Trebuchet MS" w:hAnsi="Trebuchet MS" w:cs="Arial"/>
          <w:color w:val="auto"/>
        </w:rPr>
        <w:t xml:space="preserve"> în vederea aprobării</w:t>
      </w:r>
      <w:r w:rsidR="00AB21D7" w:rsidRPr="000477BA">
        <w:rPr>
          <w:rFonts w:ascii="Trebuchet MS" w:hAnsi="Trebuchet MS" w:cs="Arial"/>
          <w:color w:val="auto"/>
        </w:rPr>
        <w:t xml:space="preserve">. Beneficiarul final va transmite observații sau </w:t>
      </w:r>
      <w:r w:rsidR="00BE1AA6" w:rsidRPr="000477BA">
        <w:rPr>
          <w:rFonts w:ascii="Trebuchet MS" w:hAnsi="Trebuchet MS" w:cs="Arial"/>
          <w:color w:val="auto"/>
        </w:rPr>
        <w:t>va aproba rapo</w:t>
      </w:r>
      <w:r w:rsidR="002448E9">
        <w:rPr>
          <w:rFonts w:ascii="Trebuchet MS" w:hAnsi="Trebuchet MS" w:cs="Arial"/>
          <w:color w:val="auto"/>
        </w:rPr>
        <w:t>rtul</w:t>
      </w:r>
      <w:r w:rsidR="00BE1AA6" w:rsidRPr="000477BA">
        <w:rPr>
          <w:rFonts w:ascii="Trebuchet MS" w:hAnsi="Trebuchet MS" w:cs="Arial"/>
          <w:color w:val="auto"/>
        </w:rPr>
        <w:t xml:space="preserve">, în maxim </w:t>
      </w:r>
      <w:r w:rsidRPr="000477BA">
        <w:rPr>
          <w:rFonts w:ascii="Trebuchet MS" w:hAnsi="Trebuchet MS" w:cs="Arial"/>
          <w:color w:val="auto"/>
        </w:rPr>
        <w:t>5</w:t>
      </w:r>
      <w:r w:rsidR="00AB21D7" w:rsidRPr="000477BA">
        <w:rPr>
          <w:rFonts w:ascii="Trebuchet MS" w:hAnsi="Trebuchet MS" w:cs="Arial"/>
          <w:color w:val="auto"/>
        </w:rPr>
        <w:t xml:space="preserve"> zile lucrătoare de la primirea l</w:t>
      </w:r>
      <w:r w:rsidR="00080A33">
        <w:rPr>
          <w:rFonts w:ascii="Trebuchet MS" w:hAnsi="Trebuchet MS" w:cs="Arial"/>
          <w:color w:val="auto"/>
        </w:rPr>
        <w:t>ui</w:t>
      </w:r>
      <w:r w:rsidR="00AB21D7" w:rsidRPr="000477BA">
        <w:rPr>
          <w:rFonts w:ascii="Trebuchet MS" w:hAnsi="Trebuchet MS" w:cs="Arial"/>
          <w:color w:val="auto"/>
        </w:rPr>
        <w:t>.</w:t>
      </w:r>
      <w:r w:rsidR="009314AB" w:rsidRPr="000477BA">
        <w:rPr>
          <w:rFonts w:ascii="Trebuchet MS" w:hAnsi="Trebuchet MS" w:cs="Arial"/>
          <w:color w:val="auto"/>
        </w:rPr>
        <w:t xml:space="preserve"> </w:t>
      </w:r>
      <w:r w:rsidR="000164C6" w:rsidRPr="000477BA">
        <w:rPr>
          <w:rFonts w:ascii="Trebuchet MS" w:hAnsi="Trebuchet MS" w:cs="Arial"/>
          <w:color w:val="auto"/>
        </w:rPr>
        <w:t>Ulterior</w:t>
      </w:r>
      <w:r w:rsidR="0053717B" w:rsidRPr="000477BA">
        <w:rPr>
          <w:rFonts w:ascii="Trebuchet MS" w:hAnsi="Trebuchet MS" w:cs="Arial"/>
          <w:color w:val="auto"/>
        </w:rPr>
        <w:t xml:space="preserve"> aprobării</w:t>
      </w:r>
      <w:r w:rsidR="009314AB" w:rsidRPr="000477BA">
        <w:rPr>
          <w:rFonts w:ascii="Trebuchet MS" w:hAnsi="Trebuchet MS" w:cs="Arial"/>
          <w:color w:val="auto"/>
        </w:rPr>
        <w:t>,</w:t>
      </w:r>
      <w:r w:rsidR="00AB21D7" w:rsidRPr="000477BA">
        <w:rPr>
          <w:rFonts w:ascii="Trebuchet MS" w:hAnsi="Trebuchet MS" w:cs="Arial"/>
          <w:color w:val="auto"/>
        </w:rPr>
        <w:t xml:space="preserve"> Prestatorul va emite factur</w:t>
      </w:r>
      <w:r w:rsidR="0053717B" w:rsidRPr="000477BA">
        <w:rPr>
          <w:rFonts w:ascii="Trebuchet MS" w:hAnsi="Trebuchet MS" w:cs="Arial"/>
          <w:color w:val="auto"/>
        </w:rPr>
        <w:t>a</w:t>
      </w:r>
      <w:r w:rsidR="00AB21D7" w:rsidRPr="000477BA">
        <w:rPr>
          <w:rFonts w:ascii="Trebuchet MS" w:hAnsi="Trebuchet MS" w:cs="Arial"/>
          <w:color w:val="auto"/>
        </w:rPr>
        <w:t xml:space="preserve"> aferent</w:t>
      </w:r>
      <w:r w:rsidR="0053717B" w:rsidRPr="000477BA">
        <w:rPr>
          <w:rFonts w:ascii="Trebuchet MS" w:hAnsi="Trebuchet MS" w:cs="Arial"/>
          <w:color w:val="auto"/>
        </w:rPr>
        <w:t>ă</w:t>
      </w:r>
      <w:r w:rsidR="00AB21D7" w:rsidRPr="000477BA">
        <w:rPr>
          <w:rFonts w:ascii="Trebuchet MS" w:hAnsi="Trebuchet MS" w:cs="Arial"/>
          <w:color w:val="auto"/>
        </w:rPr>
        <w:t xml:space="preserve"> </w:t>
      </w:r>
      <w:r w:rsidRPr="000477BA">
        <w:rPr>
          <w:rFonts w:ascii="Trebuchet MS" w:hAnsi="Trebuchet MS" w:cs="Arial"/>
          <w:color w:val="auto"/>
        </w:rPr>
        <w:t>evenimentului</w:t>
      </w:r>
      <w:r w:rsidR="00AB21D7" w:rsidRPr="000477BA">
        <w:rPr>
          <w:rFonts w:ascii="Trebuchet MS" w:hAnsi="Trebuchet MS" w:cs="Arial"/>
          <w:color w:val="auto"/>
        </w:rPr>
        <w:t>.</w:t>
      </w:r>
      <w:r w:rsidR="00F172C5" w:rsidRPr="000477BA">
        <w:rPr>
          <w:rFonts w:ascii="Trebuchet MS" w:hAnsi="Trebuchet MS" w:cs="Arial"/>
          <w:color w:val="auto"/>
        </w:rPr>
        <w:t xml:space="preserve"> </w:t>
      </w:r>
      <w:r w:rsidR="00AB21D7" w:rsidRPr="000477BA">
        <w:rPr>
          <w:rFonts w:ascii="Trebuchet MS" w:hAnsi="Trebuchet MS" w:cs="Arial"/>
          <w:color w:val="auto"/>
        </w:rPr>
        <w:t xml:space="preserve">În cazul unei asocieri, factura va fi transmisă de către Partenerul lider al asocierii, care este responsabil de </w:t>
      </w:r>
      <w:r w:rsidR="004A1D99" w:rsidRPr="000477BA">
        <w:rPr>
          <w:rFonts w:ascii="Trebuchet MS" w:hAnsi="Trebuchet MS" w:cs="Arial"/>
          <w:color w:val="auto"/>
        </w:rPr>
        <w:t>acuratețea</w:t>
      </w:r>
      <w:r w:rsidR="00AB21D7" w:rsidRPr="000477BA">
        <w:rPr>
          <w:rFonts w:ascii="Trebuchet MS" w:hAnsi="Trebuchet MS" w:cs="Arial"/>
          <w:color w:val="auto"/>
        </w:rPr>
        <w:t xml:space="preserve"> facturii </w:t>
      </w:r>
      <w:r w:rsidRPr="000477BA">
        <w:rPr>
          <w:rFonts w:ascii="Trebuchet MS" w:hAnsi="Trebuchet MS" w:cs="Arial"/>
          <w:color w:val="auto"/>
        </w:rPr>
        <w:t>și</w:t>
      </w:r>
      <w:r w:rsidR="00AB21D7" w:rsidRPr="000477BA">
        <w:rPr>
          <w:rFonts w:ascii="Trebuchet MS" w:hAnsi="Trebuchet MS" w:cs="Arial"/>
          <w:color w:val="auto"/>
        </w:rPr>
        <w:t xml:space="preserve"> a documentelor suport. </w:t>
      </w:r>
    </w:p>
    <w:p w14:paraId="66C58685" w14:textId="77777777" w:rsidR="004A1D99" w:rsidRPr="000477BA" w:rsidRDefault="004A1D99" w:rsidP="00CE5FD8">
      <w:pPr>
        <w:jc w:val="both"/>
        <w:rPr>
          <w:rFonts w:ascii="Trebuchet MS" w:hAnsi="Trebuchet MS" w:cs="Arial"/>
          <w:color w:val="auto"/>
        </w:rPr>
      </w:pPr>
    </w:p>
    <w:p w14:paraId="13E14507" w14:textId="77777777" w:rsidR="00F933A3" w:rsidRPr="000477BA" w:rsidRDefault="00F933A3" w:rsidP="00CE5FD8">
      <w:pPr>
        <w:pStyle w:val="ListParagraph"/>
        <w:numPr>
          <w:ilvl w:val="0"/>
          <w:numId w:val="20"/>
        </w:numPr>
        <w:contextualSpacing/>
        <w:jc w:val="both"/>
        <w:rPr>
          <w:rFonts w:ascii="Trebuchet MS" w:hAnsi="Trebuchet MS" w:cs="Arial"/>
          <w:b/>
          <w:color w:val="auto"/>
        </w:rPr>
      </w:pPr>
      <w:r w:rsidRPr="000477BA">
        <w:rPr>
          <w:rFonts w:ascii="Trebuchet MS" w:hAnsi="Trebuchet MS" w:cs="Arial"/>
          <w:b/>
          <w:color w:val="auto"/>
        </w:rPr>
        <w:t>PLĂȚI</w:t>
      </w:r>
    </w:p>
    <w:p w14:paraId="4421E4CD" w14:textId="1CD21693" w:rsidR="006544CB" w:rsidRPr="000477BA" w:rsidRDefault="00312B25" w:rsidP="00CE5FD8">
      <w:pPr>
        <w:ind w:right="14"/>
        <w:jc w:val="both"/>
        <w:rPr>
          <w:rFonts w:ascii="Trebuchet MS" w:hAnsi="Trebuchet MS" w:cs="Arial"/>
          <w:color w:val="auto"/>
        </w:rPr>
      </w:pPr>
      <w:r w:rsidRPr="000477BA">
        <w:rPr>
          <w:rFonts w:ascii="Trebuchet MS" w:hAnsi="Trebuchet MS" w:cs="Arial"/>
          <w:color w:val="auto"/>
        </w:rPr>
        <w:t>Plata se efect</w:t>
      </w:r>
      <w:r w:rsidR="008D311E" w:rsidRPr="000477BA">
        <w:rPr>
          <w:rFonts w:ascii="Trebuchet MS" w:hAnsi="Trebuchet MS" w:cs="Arial"/>
          <w:color w:val="auto"/>
        </w:rPr>
        <w:t>uează după aprobarea raportului de activitate</w:t>
      </w:r>
      <w:r w:rsidRPr="000477BA">
        <w:rPr>
          <w:rFonts w:ascii="Trebuchet MS" w:hAnsi="Trebuchet MS" w:cs="Arial"/>
          <w:color w:val="auto"/>
        </w:rPr>
        <w:t xml:space="preserve">. </w:t>
      </w:r>
      <w:r w:rsidR="0090026C" w:rsidRPr="000477BA">
        <w:rPr>
          <w:rFonts w:ascii="Trebuchet MS" w:hAnsi="Trebuchet MS" w:cs="Arial"/>
          <w:color w:val="auto"/>
        </w:rPr>
        <w:t xml:space="preserve">Plata este condiționată de </w:t>
      </w:r>
      <w:r w:rsidR="00DA1C7C" w:rsidRPr="000477BA">
        <w:rPr>
          <w:rFonts w:ascii="Trebuchet MS" w:hAnsi="Trebuchet MS" w:cs="Arial"/>
          <w:color w:val="auto"/>
        </w:rPr>
        <w:t xml:space="preserve">evaluarea </w:t>
      </w:r>
      <w:r w:rsidR="00D55608" w:rsidRPr="000477BA">
        <w:rPr>
          <w:rFonts w:ascii="Trebuchet MS" w:hAnsi="Trebuchet MS" w:cs="Arial"/>
          <w:color w:val="auto"/>
        </w:rPr>
        <w:t>obținut</w:t>
      </w:r>
      <w:r w:rsidR="00DA1C7C" w:rsidRPr="000477BA">
        <w:rPr>
          <w:rFonts w:ascii="Trebuchet MS" w:hAnsi="Trebuchet MS" w:cs="Arial"/>
          <w:color w:val="auto"/>
        </w:rPr>
        <w:t>ă</w:t>
      </w:r>
      <w:r w:rsidR="00D55608" w:rsidRPr="000477BA">
        <w:rPr>
          <w:rFonts w:ascii="Trebuchet MS" w:hAnsi="Trebuchet MS" w:cs="Arial"/>
          <w:color w:val="auto"/>
        </w:rPr>
        <w:t xml:space="preserve"> în</w:t>
      </w:r>
      <w:r w:rsidR="0007148C" w:rsidRPr="000477BA">
        <w:rPr>
          <w:rFonts w:ascii="Trebuchet MS" w:hAnsi="Trebuchet MS" w:cs="Arial"/>
          <w:color w:val="auto"/>
        </w:rPr>
        <w:t xml:space="preserve"> urma completării</w:t>
      </w:r>
      <w:r w:rsidR="00D55608" w:rsidRPr="000477BA">
        <w:rPr>
          <w:rFonts w:ascii="Trebuchet MS" w:hAnsi="Trebuchet MS" w:cs="Arial"/>
          <w:color w:val="auto"/>
        </w:rPr>
        <w:t xml:space="preserve"> </w:t>
      </w:r>
      <w:r w:rsidR="008B1A5A" w:rsidRPr="000477BA">
        <w:rPr>
          <w:rFonts w:ascii="Trebuchet MS" w:hAnsi="Trebuchet MS" w:cs="Arial"/>
          <w:color w:val="auto"/>
        </w:rPr>
        <w:t>chestionarel</w:t>
      </w:r>
      <w:r w:rsidR="0007148C" w:rsidRPr="000477BA">
        <w:rPr>
          <w:rFonts w:ascii="Trebuchet MS" w:hAnsi="Trebuchet MS" w:cs="Arial"/>
          <w:color w:val="auto"/>
        </w:rPr>
        <w:t>or</w:t>
      </w:r>
      <w:r w:rsidR="00D55608" w:rsidRPr="000477BA">
        <w:rPr>
          <w:rFonts w:ascii="Trebuchet MS" w:hAnsi="Trebuchet MS" w:cs="Arial"/>
          <w:color w:val="auto"/>
        </w:rPr>
        <w:t xml:space="preserve"> de evaluare </w:t>
      </w:r>
      <w:r w:rsidR="0007148C" w:rsidRPr="000477BA">
        <w:rPr>
          <w:rFonts w:ascii="Trebuchet MS" w:hAnsi="Trebuchet MS" w:cs="Arial"/>
          <w:color w:val="auto"/>
        </w:rPr>
        <w:t>de către participanți</w:t>
      </w:r>
      <w:r w:rsidR="0090026C" w:rsidRPr="000477BA">
        <w:rPr>
          <w:rFonts w:ascii="Trebuchet MS" w:hAnsi="Trebuchet MS" w:cs="Arial"/>
          <w:color w:val="auto"/>
        </w:rPr>
        <w:t>.</w:t>
      </w:r>
      <w:r w:rsidR="008B1A5A" w:rsidRPr="000477BA">
        <w:rPr>
          <w:rFonts w:ascii="Trebuchet MS" w:hAnsi="Trebuchet MS" w:cs="Arial"/>
          <w:color w:val="auto"/>
        </w:rPr>
        <w:t xml:space="preserve"> </w:t>
      </w:r>
      <w:r w:rsidR="00DA1C7C" w:rsidRPr="000477BA">
        <w:rPr>
          <w:rFonts w:ascii="Trebuchet MS" w:hAnsi="Trebuchet MS" w:cs="Arial"/>
          <w:color w:val="auto"/>
        </w:rPr>
        <w:t xml:space="preserve">Prestatorul are obligația de a întreprinde toate demersurile pentru a colecta chestionare de evaluare de la minim 80% din participanții. </w:t>
      </w:r>
      <w:r w:rsidR="0007148C" w:rsidRPr="000477BA">
        <w:rPr>
          <w:rFonts w:ascii="Trebuchet MS" w:hAnsi="Trebuchet MS" w:cs="Arial"/>
          <w:color w:val="auto"/>
        </w:rPr>
        <w:t>Prestatorul întocmește</w:t>
      </w:r>
      <w:r w:rsidR="00D37B7E" w:rsidRPr="000477BA">
        <w:rPr>
          <w:rFonts w:ascii="Trebuchet MS" w:hAnsi="Trebuchet MS" w:cs="Arial"/>
          <w:color w:val="auto"/>
        </w:rPr>
        <w:t xml:space="preserve"> un</w:t>
      </w:r>
      <w:r w:rsidR="0007148C" w:rsidRPr="000477BA">
        <w:rPr>
          <w:rFonts w:ascii="Trebuchet MS" w:hAnsi="Trebuchet MS" w:cs="Arial"/>
          <w:color w:val="auto"/>
        </w:rPr>
        <w:t xml:space="preserve"> </w:t>
      </w:r>
      <w:r w:rsidR="00D37B7E" w:rsidRPr="000477BA">
        <w:rPr>
          <w:rFonts w:ascii="Trebuchet MS" w:hAnsi="Trebuchet MS" w:cs="Arial"/>
          <w:color w:val="auto"/>
        </w:rPr>
        <w:t>tabel centralizator cu</w:t>
      </w:r>
      <w:r w:rsidR="007A0BD5" w:rsidRPr="000477BA">
        <w:rPr>
          <w:rFonts w:ascii="Trebuchet MS" w:hAnsi="Trebuchet MS" w:cs="Arial"/>
          <w:color w:val="auto"/>
        </w:rPr>
        <w:t xml:space="preserve"> toate</w:t>
      </w:r>
      <w:r w:rsidR="00D37B7E" w:rsidRPr="000477BA">
        <w:rPr>
          <w:rFonts w:ascii="Trebuchet MS" w:hAnsi="Trebuchet MS" w:cs="Arial"/>
          <w:color w:val="auto"/>
        </w:rPr>
        <w:t xml:space="preserve"> notele obținute din chestionarele colectate</w:t>
      </w:r>
      <w:r w:rsidR="007A0BD5" w:rsidRPr="000477BA">
        <w:rPr>
          <w:rFonts w:ascii="Trebuchet MS" w:hAnsi="Trebuchet MS" w:cs="Arial"/>
          <w:color w:val="auto"/>
        </w:rPr>
        <w:t xml:space="preserve"> de la participanți</w:t>
      </w:r>
      <w:r w:rsidR="006544CB" w:rsidRPr="000477BA">
        <w:rPr>
          <w:rFonts w:ascii="Trebuchet MS" w:hAnsi="Trebuchet MS" w:cs="Arial"/>
          <w:color w:val="auto"/>
        </w:rPr>
        <w:t>, existând totaluri calculate cu numărul de note obținute,</w:t>
      </w:r>
      <w:r w:rsidR="002C1880" w:rsidRPr="000477BA">
        <w:rPr>
          <w:rFonts w:ascii="Trebuchet MS" w:hAnsi="Trebuchet MS" w:cs="Arial"/>
          <w:color w:val="auto"/>
        </w:rPr>
        <w:t xml:space="preserve"> </w:t>
      </w:r>
      <w:r w:rsidR="006B7D12" w:rsidRPr="000477BA">
        <w:rPr>
          <w:rFonts w:ascii="Trebuchet MS" w:hAnsi="Trebuchet MS" w:cs="Arial"/>
          <w:color w:val="auto"/>
        </w:rPr>
        <w:t xml:space="preserve">și cu procentul aferent, </w:t>
      </w:r>
      <w:r w:rsidR="002C1880" w:rsidRPr="000477BA">
        <w:rPr>
          <w:rFonts w:ascii="Trebuchet MS" w:hAnsi="Trebuchet MS" w:cs="Arial"/>
          <w:color w:val="auto"/>
        </w:rPr>
        <w:t>pentru fiecare din notele primite</w:t>
      </w:r>
      <w:r w:rsidR="006544CB" w:rsidRPr="000477BA">
        <w:rPr>
          <w:rFonts w:ascii="Trebuchet MS" w:hAnsi="Trebuchet MS" w:cs="Arial"/>
          <w:color w:val="auto"/>
        </w:rPr>
        <w:t xml:space="preserve"> </w:t>
      </w:r>
      <w:r w:rsidR="002C1880" w:rsidRPr="000477BA">
        <w:rPr>
          <w:rFonts w:ascii="Trebuchet MS" w:hAnsi="Trebuchet MS" w:cs="Arial"/>
          <w:color w:val="auto"/>
        </w:rPr>
        <w:t>(</w:t>
      </w:r>
      <w:r w:rsidR="006544CB" w:rsidRPr="000477BA">
        <w:rPr>
          <w:rFonts w:ascii="Trebuchet MS" w:hAnsi="Trebuchet MS" w:cs="Arial"/>
          <w:color w:val="auto"/>
        </w:rPr>
        <w:t>de la 1 la 5</w:t>
      </w:r>
      <w:r w:rsidR="002C1880" w:rsidRPr="000477BA">
        <w:rPr>
          <w:rFonts w:ascii="Trebuchet MS" w:hAnsi="Trebuchet MS" w:cs="Arial"/>
          <w:color w:val="auto"/>
        </w:rPr>
        <w:t>)</w:t>
      </w:r>
      <w:r w:rsidR="00903E46" w:rsidRPr="000477BA">
        <w:rPr>
          <w:rFonts w:ascii="Trebuchet MS" w:hAnsi="Trebuchet MS" w:cs="Arial"/>
          <w:color w:val="auto"/>
        </w:rPr>
        <w:t>, ca în exemplul de mai jos:</w:t>
      </w:r>
    </w:p>
    <w:tbl>
      <w:tblPr>
        <w:tblW w:w="9606" w:type="dxa"/>
        <w:tblInd w:w="-5" w:type="dxa"/>
        <w:tblLook w:val="04A0" w:firstRow="1" w:lastRow="0" w:firstColumn="1" w:lastColumn="0" w:noHBand="0" w:noVBand="1"/>
      </w:tblPr>
      <w:tblGrid>
        <w:gridCol w:w="2160"/>
        <w:gridCol w:w="1913"/>
        <w:gridCol w:w="1057"/>
        <w:gridCol w:w="1080"/>
        <w:gridCol w:w="1080"/>
        <w:gridCol w:w="1080"/>
        <w:gridCol w:w="1170"/>
        <w:gridCol w:w="66"/>
      </w:tblGrid>
      <w:tr w:rsidR="00FF6916" w:rsidRPr="000477BA" w14:paraId="3881BB66" w14:textId="77777777" w:rsidTr="00FF6916">
        <w:trPr>
          <w:gridAfter w:val="1"/>
          <w:wAfter w:w="66" w:type="dxa"/>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35C58" w14:textId="77777777" w:rsidR="00230C86" w:rsidRPr="000477BA" w:rsidRDefault="00230C86" w:rsidP="00CE5FD8">
            <w:pPr>
              <w:suppressAutoHyphens w:val="0"/>
              <w:rPr>
                <w:rFonts w:ascii="Trebuchet MS" w:eastAsia="Times New Roman" w:hAnsi="Trebuchet MS" w:cs="Arial"/>
                <w:b/>
                <w:bCs/>
                <w:color w:val="auto"/>
                <w:kern w:val="0"/>
              </w:rPr>
            </w:pPr>
            <w:r w:rsidRPr="000477BA">
              <w:rPr>
                <w:rFonts w:ascii="Trebuchet MS" w:eastAsia="Times New Roman" w:hAnsi="Trebuchet MS" w:cs="Arial"/>
                <w:b/>
                <w:bCs/>
                <w:color w:val="auto"/>
                <w:kern w:val="0"/>
              </w:rPr>
              <w:t>Chestionar nr.</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100A8DF0" w14:textId="77777777" w:rsidR="00230C86" w:rsidRPr="000477BA" w:rsidRDefault="00903E46" w:rsidP="00CE5FD8">
            <w:pPr>
              <w:suppressAutoHyphens w:val="0"/>
              <w:rPr>
                <w:rFonts w:ascii="Trebuchet MS" w:eastAsia="Times New Roman" w:hAnsi="Trebuchet MS" w:cs="Arial"/>
                <w:b/>
                <w:bCs/>
                <w:color w:val="auto"/>
                <w:kern w:val="0"/>
              </w:rPr>
            </w:pPr>
            <w:r w:rsidRPr="000477BA">
              <w:rPr>
                <w:rFonts w:ascii="Trebuchet MS" w:eastAsia="Times New Roman" w:hAnsi="Trebuchet MS" w:cs="Arial"/>
                <w:b/>
                <w:bCs/>
                <w:color w:val="auto"/>
                <w:kern w:val="0"/>
              </w:rPr>
              <w:t>Nr. î</w:t>
            </w:r>
            <w:r w:rsidR="00230C86" w:rsidRPr="000477BA">
              <w:rPr>
                <w:rFonts w:ascii="Trebuchet MS" w:eastAsia="Times New Roman" w:hAnsi="Trebuchet MS" w:cs="Arial"/>
                <w:b/>
                <w:bCs/>
                <w:color w:val="auto"/>
                <w:kern w:val="0"/>
              </w:rPr>
              <w:t>ntrebare</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7FF3EE39" w14:textId="77777777" w:rsidR="00230C86" w:rsidRPr="000477BA" w:rsidRDefault="00230C86" w:rsidP="00CE5FD8">
            <w:pPr>
              <w:suppressAutoHyphens w:val="0"/>
              <w:rPr>
                <w:rFonts w:ascii="Trebuchet MS" w:eastAsia="Times New Roman" w:hAnsi="Trebuchet MS" w:cs="Arial"/>
                <w:b/>
                <w:bCs/>
                <w:color w:val="auto"/>
                <w:kern w:val="0"/>
              </w:rPr>
            </w:pPr>
            <w:r w:rsidRPr="000477BA">
              <w:rPr>
                <w:rFonts w:ascii="Trebuchet MS" w:eastAsia="Times New Roman" w:hAnsi="Trebuchet MS" w:cs="Arial"/>
                <w:b/>
                <w:bCs/>
                <w:color w:val="auto"/>
                <w:kern w:val="0"/>
              </w:rPr>
              <w:t>Nota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C071032" w14:textId="77777777" w:rsidR="00230C86" w:rsidRPr="000477BA" w:rsidRDefault="00230C86" w:rsidP="00CE5FD8">
            <w:pPr>
              <w:suppressAutoHyphens w:val="0"/>
              <w:rPr>
                <w:rFonts w:ascii="Trebuchet MS" w:eastAsia="Times New Roman" w:hAnsi="Trebuchet MS" w:cs="Arial"/>
                <w:b/>
                <w:bCs/>
                <w:color w:val="auto"/>
                <w:kern w:val="0"/>
              </w:rPr>
            </w:pPr>
            <w:r w:rsidRPr="000477BA">
              <w:rPr>
                <w:rFonts w:ascii="Trebuchet MS" w:eastAsia="Times New Roman" w:hAnsi="Trebuchet MS" w:cs="Arial"/>
                <w:b/>
                <w:bCs/>
                <w:color w:val="auto"/>
                <w:kern w:val="0"/>
              </w:rPr>
              <w:t>Nota 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6052202" w14:textId="77777777" w:rsidR="00230C86" w:rsidRPr="000477BA" w:rsidRDefault="00230C86" w:rsidP="00CE5FD8">
            <w:pPr>
              <w:suppressAutoHyphens w:val="0"/>
              <w:rPr>
                <w:rFonts w:ascii="Trebuchet MS" w:eastAsia="Times New Roman" w:hAnsi="Trebuchet MS" w:cs="Arial"/>
                <w:b/>
                <w:bCs/>
                <w:color w:val="auto"/>
                <w:kern w:val="0"/>
              </w:rPr>
            </w:pPr>
            <w:r w:rsidRPr="000477BA">
              <w:rPr>
                <w:rFonts w:ascii="Trebuchet MS" w:eastAsia="Times New Roman" w:hAnsi="Trebuchet MS" w:cs="Arial"/>
                <w:b/>
                <w:bCs/>
                <w:color w:val="auto"/>
                <w:kern w:val="0"/>
              </w:rPr>
              <w:t>Nota 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DF68A61" w14:textId="77777777" w:rsidR="00230C86" w:rsidRPr="000477BA" w:rsidRDefault="00230C86" w:rsidP="00CE5FD8">
            <w:pPr>
              <w:suppressAutoHyphens w:val="0"/>
              <w:rPr>
                <w:rFonts w:ascii="Trebuchet MS" w:eastAsia="Times New Roman" w:hAnsi="Trebuchet MS" w:cs="Arial"/>
                <w:b/>
                <w:bCs/>
                <w:color w:val="auto"/>
                <w:kern w:val="0"/>
              </w:rPr>
            </w:pPr>
            <w:r w:rsidRPr="000477BA">
              <w:rPr>
                <w:rFonts w:ascii="Trebuchet MS" w:eastAsia="Times New Roman" w:hAnsi="Trebuchet MS" w:cs="Arial"/>
                <w:b/>
                <w:bCs/>
                <w:color w:val="auto"/>
                <w:kern w:val="0"/>
              </w:rPr>
              <w:t>Nota 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6279B69" w14:textId="77777777" w:rsidR="00230C86" w:rsidRPr="000477BA" w:rsidRDefault="00230C86" w:rsidP="00CE5FD8">
            <w:pPr>
              <w:suppressAutoHyphens w:val="0"/>
              <w:rPr>
                <w:rFonts w:ascii="Trebuchet MS" w:eastAsia="Times New Roman" w:hAnsi="Trebuchet MS" w:cs="Arial"/>
                <w:b/>
                <w:bCs/>
                <w:color w:val="auto"/>
                <w:kern w:val="0"/>
              </w:rPr>
            </w:pPr>
            <w:r w:rsidRPr="000477BA">
              <w:rPr>
                <w:rFonts w:ascii="Trebuchet MS" w:eastAsia="Times New Roman" w:hAnsi="Trebuchet MS" w:cs="Arial"/>
                <w:b/>
                <w:bCs/>
                <w:color w:val="auto"/>
                <w:kern w:val="0"/>
              </w:rPr>
              <w:t>Nota 5*</w:t>
            </w:r>
          </w:p>
        </w:tc>
      </w:tr>
      <w:tr w:rsidR="00FF6916" w:rsidRPr="000477BA" w14:paraId="5F26351D" w14:textId="77777777" w:rsidTr="00FF6916">
        <w:trPr>
          <w:gridAfter w:val="1"/>
          <w:wAfter w:w="66" w:type="dxa"/>
          <w:trHeight w:val="179"/>
        </w:trPr>
        <w:tc>
          <w:tcPr>
            <w:tcW w:w="2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FF10FE" w14:textId="77777777" w:rsidR="00230C86" w:rsidRPr="000477BA" w:rsidRDefault="00230C8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1</w:t>
            </w:r>
          </w:p>
        </w:tc>
        <w:tc>
          <w:tcPr>
            <w:tcW w:w="1913" w:type="dxa"/>
            <w:tcBorders>
              <w:top w:val="nil"/>
              <w:left w:val="nil"/>
              <w:bottom w:val="single" w:sz="4" w:space="0" w:color="auto"/>
              <w:right w:val="single" w:sz="4" w:space="0" w:color="auto"/>
            </w:tcBorders>
            <w:shd w:val="clear" w:color="auto" w:fill="auto"/>
            <w:noWrap/>
            <w:vAlign w:val="bottom"/>
            <w:hideMark/>
          </w:tcPr>
          <w:p w14:paraId="4B3BD16A" w14:textId="77777777" w:rsidR="00230C86" w:rsidRPr="000477BA" w:rsidRDefault="00230C8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1</w:t>
            </w:r>
          </w:p>
        </w:tc>
        <w:tc>
          <w:tcPr>
            <w:tcW w:w="1057" w:type="dxa"/>
            <w:tcBorders>
              <w:top w:val="nil"/>
              <w:left w:val="nil"/>
              <w:bottom w:val="single" w:sz="4" w:space="0" w:color="auto"/>
              <w:right w:val="single" w:sz="4" w:space="0" w:color="auto"/>
            </w:tcBorders>
            <w:shd w:val="clear" w:color="auto" w:fill="auto"/>
            <w:noWrap/>
            <w:vAlign w:val="bottom"/>
            <w:hideMark/>
          </w:tcPr>
          <w:p w14:paraId="50DDB3FC"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4EBAA3"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5AF53A"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B7E8F22"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45D5C2"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r>
      <w:tr w:rsidR="00FF6916" w:rsidRPr="000477BA" w14:paraId="133DF351" w14:textId="77777777" w:rsidTr="00FF6916">
        <w:trPr>
          <w:gridAfter w:val="1"/>
          <w:wAfter w:w="66" w:type="dxa"/>
          <w:trHeight w:val="197"/>
        </w:trPr>
        <w:tc>
          <w:tcPr>
            <w:tcW w:w="2160" w:type="dxa"/>
            <w:vMerge/>
            <w:tcBorders>
              <w:top w:val="nil"/>
              <w:left w:val="single" w:sz="4" w:space="0" w:color="auto"/>
              <w:bottom w:val="single" w:sz="4" w:space="0" w:color="000000"/>
              <w:right w:val="single" w:sz="4" w:space="0" w:color="auto"/>
            </w:tcBorders>
            <w:vAlign w:val="center"/>
            <w:hideMark/>
          </w:tcPr>
          <w:p w14:paraId="57D077DE" w14:textId="77777777" w:rsidR="00230C86" w:rsidRPr="000477BA" w:rsidRDefault="00230C86" w:rsidP="00CE5FD8">
            <w:pPr>
              <w:suppressAutoHyphens w:val="0"/>
              <w:rPr>
                <w:rFonts w:ascii="Trebuchet MS" w:eastAsia="Times New Roman" w:hAnsi="Trebuchet MS" w:cs="Arial"/>
                <w:color w:val="auto"/>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739373C9" w14:textId="77777777" w:rsidR="00230C86" w:rsidRPr="000477BA" w:rsidRDefault="00230C8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2</w:t>
            </w:r>
          </w:p>
        </w:tc>
        <w:tc>
          <w:tcPr>
            <w:tcW w:w="1057" w:type="dxa"/>
            <w:tcBorders>
              <w:top w:val="nil"/>
              <w:left w:val="nil"/>
              <w:bottom w:val="single" w:sz="4" w:space="0" w:color="auto"/>
              <w:right w:val="single" w:sz="4" w:space="0" w:color="auto"/>
            </w:tcBorders>
            <w:shd w:val="clear" w:color="auto" w:fill="auto"/>
            <w:noWrap/>
            <w:vAlign w:val="bottom"/>
            <w:hideMark/>
          </w:tcPr>
          <w:p w14:paraId="7ACDD4AF"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6548B7"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A37A28"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923D06"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3C0FFB"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r>
      <w:tr w:rsidR="00FF6916" w:rsidRPr="000477BA" w14:paraId="28855121" w14:textId="77777777" w:rsidTr="00FF6916">
        <w:trPr>
          <w:gridAfter w:val="1"/>
          <w:wAfter w:w="66" w:type="dxa"/>
          <w:trHeight w:val="170"/>
        </w:trPr>
        <w:tc>
          <w:tcPr>
            <w:tcW w:w="2160" w:type="dxa"/>
            <w:vMerge/>
            <w:tcBorders>
              <w:top w:val="nil"/>
              <w:left w:val="single" w:sz="4" w:space="0" w:color="auto"/>
              <w:bottom w:val="single" w:sz="4" w:space="0" w:color="000000"/>
              <w:right w:val="single" w:sz="4" w:space="0" w:color="auto"/>
            </w:tcBorders>
            <w:vAlign w:val="center"/>
            <w:hideMark/>
          </w:tcPr>
          <w:p w14:paraId="4AAC29D1" w14:textId="77777777" w:rsidR="00230C86" w:rsidRPr="000477BA" w:rsidRDefault="00230C86" w:rsidP="00CE5FD8">
            <w:pPr>
              <w:suppressAutoHyphens w:val="0"/>
              <w:rPr>
                <w:rFonts w:ascii="Trebuchet MS" w:eastAsia="Times New Roman" w:hAnsi="Trebuchet MS" w:cs="Arial"/>
                <w:color w:val="auto"/>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49CD0407" w14:textId="77777777" w:rsidR="00230C86" w:rsidRPr="000477BA" w:rsidRDefault="00230C8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592056DC"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B1195A"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266CF5"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2ED5FC"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DD3FC5D"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r>
      <w:tr w:rsidR="00277E1E" w:rsidRPr="000477BA" w14:paraId="58FEC22E" w14:textId="77777777" w:rsidTr="00FF6916">
        <w:trPr>
          <w:gridAfter w:val="1"/>
          <w:wAfter w:w="66" w:type="dxa"/>
          <w:trHeight w:val="152"/>
        </w:trPr>
        <w:tc>
          <w:tcPr>
            <w:tcW w:w="2160" w:type="dxa"/>
            <w:vMerge/>
            <w:tcBorders>
              <w:top w:val="nil"/>
              <w:left w:val="single" w:sz="4" w:space="0" w:color="auto"/>
              <w:bottom w:val="single" w:sz="4" w:space="0" w:color="000000"/>
              <w:right w:val="single" w:sz="4" w:space="0" w:color="auto"/>
            </w:tcBorders>
            <w:vAlign w:val="center"/>
            <w:hideMark/>
          </w:tcPr>
          <w:p w14:paraId="1D86348F" w14:textId="77777777" w:rsidR="00230C86" w:rsidRPr="000477BA" w:rsidRDefault="00230C86" w:rsidP="00CE5FD8">
            <w:pPr>
              <w:suppressAutoHyphens w:val="0"/>
              <w:rPr>
                <w:rFonts w:ascii="Trebuchet MS" w:eastAsia="Times New Roman" w:hAnsi="Trebuchet MS" w:cs="Arial"/>
                <w:color w:val="auto"/>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409B160F" w14:textId="77777777" w:rsidR="00230C86" w:rsidRPr="000477BA" w:rsidRDefault="00903E4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8</w:t>
            </w:r>
          </w:p>
        </w:tc>
        <w:tc>
          <w:tcPr>
            <w:tcW w:w="1057" w:type="dxa"/>
            <w:tcBorders>
              <w:top w:val="nil"/>
              <w:left w:val="nil"/>
              <w:bottom w:val="single" w:sz="4" w:space="0" w:color="auto"/>
              <w:right w:val="single" w:sz="4" w:space="0" w:color="auto"/>
            </w:tcBorders>
            <w:shd w:val="clear" w:color="auto" w:fill="auto"/>
            <w:noWrap/>
            <w:vAlign w:val="bottom"/>
            <w:hideMark/>
          </w:tcPr>
          <w:p w14:paraId="18AA1B90"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F01C2F"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760BBF"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AD5B9B"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AA00C25"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r>
      <w:tr w:rsidR="00277E1E" w:rsidRPr="000477BA" w14:paraId="6B06287B" w14:textId="77777777" w:rsidTr="00FF6916">
        <w:trPr>
          <w:gridAfter w:val="1"/>
          <w:wAfter w:w="66" w:type="dxa"/>
          <w:trHeight w:val="143"/>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06C3747" w14:textId="77777777" w:rsidR="00230C86" w:rsidRPr="000477BA" w:rsidRDefault="00230C8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w:t>
            </w:r>
          </w:p>
        </w:tc>
        <w:tc>
          <w:tcPr>
            <w:tcW w:w="1913" w:type="dxa"/>
            <w:tcBorders>
              <w:top w:val="nil"/>
              <w:left w:val="nil"/>
              <w:bottom w:val="single" w:sz="4" w:space="0" w:color="auto"/>
              <w:right w:val="single" w:sz="4" w:space="0" w:color="auto"/>
            </w:tcBorders>
            <w:shd w:val="clear" w:color="auto" w:fill="auto"/>
            <w:noWrap/>
            <w:vAlign w:val="bottom"/>
            <w:hideMark/>
          </w:tcPr>
          <w:p w14:paraId="12916D19" w14:textId="77777777" w:rsidR="00230C86" w:rsidRPr="000477BA" w:rsidRDefault="00230C8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70130470"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9E2AE9"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E0E79C"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224A00"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7DC547"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r>
      <w:tr w:rsidR="00FF6916" w:rsidRPr="000477BA" w14:paraId="5DCB18B6" w14:textId="77777777" w:rsidTr="00FF6916">
        <w:trPr>
          <w:gridAfter w:val="1"/>
          <w:wAfter w:w="66" w:type="dxa"/>
          <w:trHeight w:val="125"/>
        </w:trPr>
        <w:tc>
          <w:tcPr>
            <w:tcW w:w="2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4BE1E7" w14:textId="77777777" w:rsidR="00230C86" w:rsidRPr="000477BA" w:rsidRDefault="00230C8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n</w:t>
            </w:r>
          </w:p>
        </w:tc>
        <w:tc>
          <w:tcPr>
            <w:tcW w:w="1913" w:type="dxa"/>
            <w:tcBorders>
              <w:top w:val="nil"/>
              <w:left w:val="nil"/>
              <w:bottom w:val="single" w:sz="4" w:space="0" w:color="auto"/>
              <w:right w:val="single" w:sz="4" w:space="0" w:color="auto"/>
            </w:tcBorders>
            <w:shd w:val="clear" w:color="auto" w:fill="auto"/>
            <w:noWrap/>
            <w:vAlign w:val="bottom"/>
            <w:hideMark/>
          </w:tcPr>
          <w:p w14:paraId="0826586D" w14:textId="77777777" w:rsidR="00230C86" w:rsidRPr="000477BA" w:rsidRDefault="00230C8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1</w:t>
            </w:r>
          </w:p>
        </w:tc>
        <w:tc>
          <w:tcPr>
            <w:tcW w:w="1057" w:type="dxa"/>
            <w:tcBorders>
              <w:top w:val="nil"/>
              <w:left w:val="nil"/>
              <w:bottom w:val="single" w:sz="4" w:space="0" w:color="auto"/>
              <w:right w:val="single" w:sz="4" w:space="0" w:color="auto"/>
            </w:tcBorders>
            <w:shd w:val="clear" w:color="auto" w:fill="auto"/>
            <w:noWrap/>
            <w:vAlign w:val="bottom"/>
            <w:hideMark/>
          </w:tcPr>
          <w:p w14:paraId="421B0A97"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2721727"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EEF3E9"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0FE2BA"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379AC13"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r>
      <w:tr w:rsidR="00FF6916" w:rsidRPr="000477BA" w14:paraId="2EE34018" w14:textId="77777777" w:rsidTr="00FF6916">
        <w:trPr>
          <w:gridAfter w:val="1"/>
          <w:wAfter w:w="66" w:type="dxa"/>
          <w:trHeight w:val="116"/>
        </w:trPr>
        <w:tc>
          <w:tcPr>
            <w:tcW w:w="2160" w:type="dxa"/>
            <w:vMerge/>
            <w:tcBorders>
              <w:top w:val="nil"/>
              <w:left w:val="single" w:sz="4" w:space="0" w:color="auto"/>
              <w:bottom w:val="single" w:sz="4" w:space="0" w:color="000000"/>
              <w:right w:val="single" w:sz="4" w:space="0" w:color="auto"/>
            </w:tcBorders>
            <w:vAlign w:val="center"/>
            <w:hideMark/>
          </w:tcPr>
          <w:p w14:paraId="537FE6B7" w14:textId="77777777" w:rsidR="00230C86" w:rsidRPr="000477BA" w:rsidRDefault="00230C86" w:rsidP="00CE5FD8">
            <w:pPr>
              <w:suppressAutoHyphens w:val="0"/>
              <w:rPr>
                <w:rFonts w:ascii="Trebuchet MS" w:eastAsia="Times New Roman" w:hAnsi="Trebuchet MS" w:cs="Arial"/>
                <w:color w:val="auto"/>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6CC2EA32" w14:textId="77777777" w:rsidR="00230C86" w:rsidRPr="000477BA" w:rsidRDefault="00230C8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2</w:t>
            </w:r>
          </w:p>
        </w:tc>
        <w:tc>
          <w:tcPr>
            <w:tcW w:w="1057" w:type="dxa"/>
            <w:tcBorders>
              <w:top w:val="nil"/>
              <w:left w:val="nil"/>
              <w:bottom w:val="single" w:sz="4" w:space="0" w:color="auto"/>
              <w:right w:val="single" w:sz="4" w:space="0" w:color="auto"/>
            </w:tcBorders>
            <w:shd w:val="clear" w:color="auto" w:fill="auto"/>
            <w:noWrap/>
            <w:vAlign w:val="bottom"/>
            <w:hideMark/>
          </w:tcPr>
          <w:p w14:paraId="0C9F79B4"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0C937B"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82AC27"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E131F2C"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9FAE01"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r>
      <w:tr w:rsidR="00FF6916" w:rsidRPr="000477BA" w14:paraId="313317C3" w14:textId="77777777" w:rsidTr="00FF6916">
        <w:trPr>
          <w:gridAfter w:val="1"/>
          <w:wAfter w:w="66" w:type="dxa"/>
          <w:trHeight w:val="98"/>
        </w:trPr>
        <w:tc>
          <w:tcPr>
            <w:tcW w:w="2160" w:type="dxa"/>
            <w:vMerge/>
            <w:tcBorders>
              <w:top w:val="nil"/>
              <w:left w:val="single" w:sz="4" w:space="0" w:color="auto"/>
              <w:bottom w:val="single" w:sz="4" w:space="0" w:color="000000"/>
              <w:right w:val="single" w:sz="4" w:space="0" w:color="auto"/>
            </w:tcBorders>
            <w:vAlign w:val="center"/>
            <w:hideMark/>
          </w:tcPr>
          <w:p w14:paraId="5F1EA97D" w14:textId="77777777" w:rsidR="00230C86" w:rsidRPr="000477BA" w:rsidRDefault="00230C86" w:rsidP="00CE5FD8">
            <w:pPr>
              <w:suppressAutoHyphens w:val="0"/>
              <w:rPr>
                <w:rFonts w:ascii="Trebuchet MS" w:eastAsia="Times New Roman" w:hAnsi="Trebuchet MS" w:cs="Arial"/>
                <w:color w:val="auto"/>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36591945" w14:textId="77777777" w:rsidR="00230C86" w:rsidRPr="000477BA" w:rsidRDefault="00230C8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132B4562"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1187DB"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95D2CD"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C4A7DC"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689543"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r>
      <w:tr w:rsidR="00277E1E" w:rsidRPr="000477BA" w14:paraId="2F8C2124" w14:textId="77777777" w:rsidTr="00FF6916">
        <w:trPr>
          <w:gridAfter w:val="1"/>
          <w:wAfter w:w="66" w:type="dxa"/>
          <w:trHeight w:val="179"/>
        </w:trPr>
        <w:tc>
          <w:tcPr>
            <w:tcW w:w="2160" w:type="dxa"/>
            <w:vMerge/>
            <w:tcBorders>
              <w:top w:val="nil"/>
              <w:left w:val="single" w:sz="4" w:space="0" w:color="auto"/>
              <w:bottom w:val="single" w:sz="4" w:space="0" w:color="000000"/>
              <w:right w:val="single" w:sz="4" w:space="0" w:color="auto"/>
            </w:tcBorders>
            <w:vAlign w:val="center"/>
            <w:hideMark/>
          </w:tcPr>
          <w:p w14:paraId="10236763" w14:textId="77777777" w:rsidR="00230C86" w:rsidRPr="000477BA" w:rsidRDefault="00230C86" w:rsidP="00CE5FD8">
            <w:pPr>
              <w:suppressAutoHyphens w:val="0"/>
              <w:rPr>
                <w:rFonts w:ascii="Trebuchet MS" w:eastAsia="Times New Roman" w:hAnsi="Trebuchet MS" w:cs="Arial"/>
                <w:color w:val="auto"/>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394208BF" w14:textId="77777777" w:rsidR="00230C86" w:rsidRPr="000477BA" w:rsidRDefault="00903E46" w:rsidP="00CE5FD8">
            <w:pPr>
              <w:suppressAutoHyphens w:val="0"/>
              <w:jc w:val="center"/>
              <w:rPr>
                <w:rFonts w:ascii="Trebuchet MS" w:eastAsia="Times New Roman" w:hAnsi="Trebuchet MS" w:cs="Arial"/>
                <w:color w:val="auto"/>
                <w:kern w:val="0"/>
              </w:rPr>
            </w:pPr>
            <w:r w:rsidRPr="000477BA">
              <w:rPr>
                <w:rFonts w:ascii="Trebuchet MS" w:eastAsia="Times New Roman" w:hAnsi="Trebuchet MS" w:cs="Arial"/>
                <w:color w:val="auto"/>
                <w:kern w:val="0"/>
              </w:rPr>
              <w:t>8</w:t>
            </w:r>
          </w:p>
        </w:tc>
        <w:tc>
          <w:tcPr>
            <w:tcW w:w="1057" w:type="dxa"/>
            <w:tcBorders>
              <w:top w:val="nil"/>
              <w:left w:val="nil"/>
              <w:bottom w:val="single" w:sz="4" w:space="0" w:color="auto"/>
              <w:right w:val="single" w:sz="4" w:space="0" w:color="auto"/>
            </w:tcBorders>
            <w:shd w:val="clear" w:color="auto" w:fill="auto"/>
            <w:noWrap/>
            <w:vAlign w:val="bottom"/>
            <w:hideMark/>
          </w:tcPr>
          <w:p w14:paraId="355661AD"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EDFEF7"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5B30C2"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6A52F3"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8FD1143"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r>
      <w:tr w:rsidR="00277E1E" w:rsidRPr="000477BA" w14:paraId="62C5A8CC" w14:textId="77777777" w:rsidTr="00FF6916">
        <w:trPr>
          <w:gridAfter w:val="1"/>
          <w:wAfter w:w="66" w:type="dxa"/>
          <w:trHeight w:val="300"/>
        </w:trPr>
        <w:tc>
          <w:tcPr>
            <w:tcW w:w="4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27D6" w14:textId="77777777" w:rsidR="00230C86" w:rsidRPr="000477BA" w:rsidRDefault="00230C86" w:rsidP="00CE5FD8">
            <w:pPr>
              <w:suppressAutoHyphens w:val="0"/>
              <w:rPr>
                <w:rFonts w:ascii="Trebuchet MS" w:eastAsia="Times New Roman" w:hAnsi="Trebuchet MS" w:cs="Arial"/>
                <w:b/>
                <w:bCs/>
                <w:color w:val="auto"/>
                <w:kern w:val="0"/>
              </w:rPr>
            </w:pPr>
            <w:r w:rsidRPr="000477BA">
              <w:rPr>
                <w:rFonts w:ascii="Trebuchet MS" w:eastAsia="Times New Roman" w:hAnsi="Trebuchet MS" w:cs="Arial"/>
                <w:b/>
                <w:bCs/>
                <w:color w:val="auto"/>
                <w:kern w:val="0"/>
              </w:rPr>
              <w:t xml:space="preserve">Total </w:t>
            </w:r>
            <w:r w:rsidR="0052060E" w:rsidRPr="000477BA">
              <w:rPr>
                <w:rFonts w:ascii="Trebuchet MS" w:eastAsia="Times New Roman" w:hAnsi="Trebuchet MS" w:cs="Arial"/>
                <w:b/>
                <w:bCs/>
                <w:color w:val="auto"/>
                <w:kern w:val="0"/>
              </w:rPr>
              <w:t>pe fiecare notă</w:t>
            </w:r>
            <w:r w:rsidRPr="000477BA">
              <w:rPr>
                <w:rFonts w:ascii="Trebuchet MS" w:eastAsia="Times New Roman" w:hAnsi="Trebuchet MS" w:cs="Arial"/>
                <w:b/>
                <w:bCs/>
                <w:color w:val="auto"/>
                <w:kern w:val="0"/>
              </w:rPr>
              <w:t xml:space="preserve"> </w:t>
            </w:r>
            <w:r w:rsidR="0052060E" w:rsidRPr="000477BA">
              <w:rPr>
                <w:rFonts w:ascii="Trebuchet MS" w:eastAsia="Times New Roman" w:hAnsi="Trebuchet MS" w:cs="Arial"/>
                <w:b/>
                <w:bCs/>
                <w:color w:val="auto"/>
                <w:kern w:val="0"/>
              </w:rPr>
              <w:t>obținută</w:t>
            </w:r>
            <w:r w:rsidRPr="000477BA">
              <w:rPr>
                <w:rFonts w:ascii="Trebuchet MS" w:eastAsia="Times New Roman" w:hAnsi="Trebuchet MS" w:cs="Arial"/>
                <w:b/>
                <w:bCs/>
                <w:color w:val="auto"/>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0B651AB5"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w:t>
            </w:r>
          </w:p>
        </w:tc>
        <w:tc>
          <w:tcPr>
            <w:tcW w:w="1080" w:type="dxa"/>
            <w:tcBorders>
              <w:top w:val="nil"/>
              <w:left w:val="nil"/>
              <w:bottom w:val="single" w:sz="4" w:space="0" w:color="auto"/>
              <w:right w:val="single" w:sz="4" w:space="0" w:color="auto"/>
            </w:tcBorders>
            <w:shd w:val="clear" w:color="auto" w:fill="auto"/>
            <w:noWrap/>
            <w:vAlign w:val="bottom"/>
            <w:hideMark/>
          </w:tcPr>
          <w:p w14:paraId="40BE3CB0"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w:t>
            </w:r>
          </w:p>
        </w:tc>
        <w:tc>
          <w:tcPr>
            <w:tcW w:w="1080" w:type="dxa"/>
            <w:tcBorders>
              <w:top w:val="nil"/>
              <w:left w:val="nil"/>
              <w:bottom w:val="single" w:sz="4" w:space="0" w:color="auto"/>
              <w:right w:val="single" w:sz="4" w:space="0" w:color="auto"/>
            </w:tcBorders>
            <w:shd w:val="clear" w:color="auto" w:fill="auto"/>
            <w:noWrap/>
            <w:vAlign w:val="bottom"/>
            <w:hideMark/>
          </w:tcPr>
          <w:p w14:paraId="5D2B08D9"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w:t>
            </w:r>
          </w:p>
        </w:tc>
        <w:tc>
          <w:tcPr>
            <w:tcW w:w="1080" w:type="dxa"/>
            <w:tcBorders>
              <w:top w:val="nil"/>
              <w:left w:val="nil"/>
              <w:bottom w:val="single" w:sz="4" w:space="0" w:color="auto"/>
              <w:right w:val="single" w:sz="4" w:space="0" w:color="auto"/>
            </w:tcBorders>
            <w:shd w:val="clear" w:color="auto" w:fill="auto"/>
            <w:noWrap/>
            <w:vAlign w:val="bottom"/>
            <w:hideMark/>
          </w:tcPr>
          <w:p w14:paraId="56FF4FA9"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w:t>
            </w:r>
          </w:p>
        </w:tc>
        <w:tc>
          <w:tcPr>
            <w:tcW w:w="1170" w:type="dxa"/>
            <w:tcBorders>
              <w:top w:val="nil"/>
              <w:left w:val="nil"/>
              <w:bottom w:val="single" w:sz="4" w:space="0" w:color="auto"/>
              <w:right w:val="single" w:sz="4" w:space="0" w:color="auto"/>
            </w:tcBorders>
            <w:shd w:val="clear" w:color="auto" w:fill="auto"/>
            <w:noWrap/>
            <w:vAlign w:val="bottom"/>
            <w:hideMark/>
          </w:tcPr>
          <w:p w14:paraId="1B9FF6A4"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w:t>
            </w:r>
          </w:p>
        </w:tc>
      </w:tr>
      <w:tr w:rsidR="00277E1E" w:rsidRPr="000477BA" w14:paraId="6025CFB5" w14:textId="77777777" w:rsidTr="00FF6916">
        <w:trPr>
          <w:gridAfter w:val="1"/>
          <w:wAfter w:w="66" w:type="dxa"/>
          <w:trHeight w:val="600"/>
        </w:trPr>
        <w:tc>
          <w:tcPr>
            <w:tcW w:w="40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3E9954A" w14:textId="77777777" w:rsidR="00230C86" w:rsidRPr="000477BA" w:rsidRDefault="00230C86" w:rsidP="00CE5FD8">
            <w:pPr>
              <w:suppressAutoHyphens w:val="0"/>
              <w:rPr>
                <w:rFonts w:ascii="Trebuchet MS" w:eastAsia="Times New Roman" w:hAnsi="Trebuchet MS" w:cs="Arial"/>
                <w:b/>
                <w:bCs/>
                <w:color w:val="auto"/>
                <w:kern w:val="0"/>
              </w:rPr>
            </w:pPr>
            <w:r w:rsidRPr="000477BA">
              <w:rPr>
                <w:rFonts w:ascii="Trebuchet MS" w:eastAsia="Times New Roman" w:hAnsi="Trebuchet MS" w:cs="Arial"/>
                <w:b/>
                <w:bCs/>
                <w:color w:val="auto"/>
                <w:kern w:val="0"/>
              </w:rPr>
              <w:t xml:space="preserve">Procent obținut </w:t>
            </w:r>
            <w:r w:rsidR="0052060E" w:rsidRPr="000477BA">
              <w:rPr>
                <w:rFonts w:ascii="Trebuchet MS" w:eastAsia="Times New Roman" w:hAnsi="Trebuchet MS" w:cs="Arial"/>
                <w:b/>
                <w:bCs/>
                <w:color w:val="auto"/>
                <w:kern w:val="0"/>
              </w:rPr>
              <w:t xml:space="preserve">pe fiecare notă </w:t>
            </w:r>
            <w:r w:rsidRPr="000477BA">
              <w:rPr>
                <w:rFonts w:ascii="Trebuchet MS" w:eastAsia="Times New Roman" w:hAnsi="Trebuchet MS" w:cs="Arial"/>
                <w:b/>
                <w:bCs/>
                <w:color w:val="auto"/>
                <w:kern w:val="0"/>
              </w:rPr>
              <w:t xml:space="preserve">din total </w:t>
            </w:r>
            <w:r w:rsidR="006B7D12" w:rsidRPr="000477BA">
              <w:rPr>
                <w:rFonts w:ascii="Trebuchet MS" w:eastAsia="Times New Roman" w:hAnsi="Trebuchet MS" w:cs="Arial"/>
                <w:b/>
                <w:bCs/>
                <w:color w:val="auto"/>
                <w:kern w:val="0"/>
              </w:rPr>
              <w:t>note</w:t>
            </w:r>
            <w:r w:rsidR="0052060E" w:rsidRPr="000477BA">
              <w:rPr>
                <w:rFonts w:ascii="Trebuchet MS" w:eastAsia="Times New Roman" w:hAnsi="Trebuchet MS" w:cs="Arial"/>
                <w:b/>
                <w:bCs/>
                <w:color w:val="auto"/>
                <w:kern w:val="0"/>
              </w:rPr>
              <w:t xml:space="preserve"> din </w:t>
            </w:r>
            <w:r w:rsidRPr="000477BA">
              <w:rPr>
                <w:rFonts w:ascii="Trebuchet MS" w:eastAsia="Times New Roman" w:hAnsi="Trebuchet MS" w:cs="Arial"/>
                <w:b/>
                <w:bCs/>
                <w:color w:val="auto"/>
                <w:kern w:val="0"/>
              </w:rPr>
              <w:t>chestionare</w:t>
            </w:r>
            <w:r w:rsidR="0052060E" w:rsidRPr="000477BA">
              <w:rPr>
                <w:rFonts w:ascii="Trebuchet MS" w:eastAsia="Times New Roman" w:hAnsi="Trebuchet MS" w:cs="Arial"/>
                <w:b/>
                <w:bCs/>
                <w:color w:val="auto"/>
                <w:kern w:val="0"/>
              </w:rPr>
              <w:t>le</w:t>
            </w:r>
            <w:r w:rsidRPr="000477BA">
              <w:rPr>
                <w:rFonts w:ascii="Trebuchet MS" w:eastAsia="Times New Roman" w:hAnsi="Trebuchet MS" w:cs="Arial"/>
                <w:b/>
                <w:bCs/>
                <w:color w:val="auto"/>
                <w:kern w:val="0"/>
              </w:rPr>
              <w:t xml:space="preserve"> colectate***</w:t>
            </w:r>
          </w:p>
        </w:tc>
        <w:tc>
          <w:tcPr>
            <w:tcW w:w="1057" w:type="dxa"/>
            <w:tcBorders>
              <w:top w:val="nil"/>
              <w:left w:val="nil"/>
              <w:bottom w:val="single" w:sz="4" w:space="0" w:color="auto"/>
              <w:right w:val="single" w:sz="4" w:space="0" w:color="auto"/>
            </w:tcBorders>
            <w:shd w:val="clear" w:color="auto" w:fill="auto"/>
            <w:noWrap/>
            <w:vAlign w:val="bottom"/>
            <w:hideMark/>
          </w:tcPr>
          <w:p w14:paraId="43112966"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6E0F04"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42C195"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091C49"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8F0E56"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w:t>
            </w:r>
          </w:p>
        </w:tc>
      </w:tr>
      <w:tr w:rsidR="006B7D12" w:rsidRPr="000477BA" w14:paraId="25B7A9E3" w14:textId="77777777" w:rsidTr="00FF6916">
        <w:trPr>
          <w:gridAfter w:val="1"/>
          <w:wAfter w:w="66" w:type="dxa"/>
          <w:trHeight w:val="350"/>
        </w:trPr>
        <w:tc>
          <w:tcPr>
            <w:tcW w:w="729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9E441F" w14:textId="77777777" w:rsidR="006B7D12" w:rsidRPr="000477BA" w:rsidRDefault="006B7D12" w:rsidP="00CE5FD8">
            <w:pPr>
              <w:suppressAutoHyphens w:val="0"/>
              <w:rPr>
                <w:rFonts w:ascii="Trebuchet MS" w:eastAsia="Times New Roman" w:hAnsi="Trebuchet MS" w:cs="Arial"/>
                <w:color w:val="auto"/>
                <w:kern w:val="0"/>
              </w:rPr>
            </w:pPr>
            <w:r w:rsidRPr="000477BA">
              <w:rPr>
                <w:rFonts w:ascii="Trebuchet MS" w:eastAsia="Times New Roman" w:hAnsi="Trebuchet MS" w:cs="Arial"/>
                <w:b/>
                <w:bCs/>
                <w:color w:val="auto"/>
                <w:kern w:val="0"/>
              </w:rPr>
              <w:t>Procent obținut pentru notele 4 și 5 din total note din chestionarele colectate****</w:t>
            </w:r>
          </w:p>
        </w:tc>
        <w:tc>
          <w:tcPr>
            <w:tcW w:w="2250" w:type="dxa"/>
            <w:gridSpan w:val="2"/>
            <w:tcBorders>
              <w:top w:val="single" w:sz="4" w:space="0" w:color="auto"/>
              <w:left w:val="nil"/>
              <w:bottom w:val="single" w:sz="4" w:space="0" w:color="auto"/>
              <w:right w:val="single" w:sz="4" w:space="0" w:color="auto"/>
            </w:tcBorders>
            <w:shd w:val="clear" w:color="auto" w:fill="auto"/>
            <w:noWrap/>
            <w:vAlign w:val="bottom"/>
          </w:tcPr>
          <w:p w14:paraId="43A82C48" w14:textId="77777777" w:rsidR="006B7D12" w:rsidRPr="000477BA" w:rsidRDefault="006B7D12" w:rsidP="00CE5FD8">
            <w:pPr>
              <w:suppressAutoHyphens w:val="0"/>
              <w:rPr>
                <w:rFonts w:ascii="Trebuchet MS" w:eastAsia="Times New Roman" w:hAnsi="Trebuchet MS" w:cs="Arial"/>
                <w:color w:val="auto"/>
                <w:kern w:val="0"/>
              </w:rPr>
            </w:pPr>
          </w:p>
        </w:tc>
      </w:tr>
      <w:tr w:rsidR="00277E1E" w:rsidRPr="000477BA" w14:paraId="3AB008A8" w14:textId="77777777" w:rsidTr="00FF6916">
        <w:trPr>
          <w:trHeight w:val="143"/>
        </w:trPr>
        <w:tc>
          <w:tcPr>
            <w:tcW w:w="9606" w:type="dxa"/>
            <w:gridSpan w:val="8"/>
            <w:tcBorders>
              <w:top w:val="single" w:sz="4" w:space="0" w:color="auto"/>
            </w:tcBorders>
            <w:shd w:val="clear" w:color="auto" w:fill="auto"/>
            <w:noWrap/>
            <w:vAlign w:val="bottom"/>
            <w:hideMark/>
          </w:tcPr>
          <w:p w14:paraId="11FD3A3E" w14:textId="77777777" w:rsidR="00B12172" w:rsidRPr="000477BA" w:rsidRDefault="00B12172"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xml:space="preserve">* se completează cu semnul X la nota obținută la întrebarea respectivă </w:t>
            </w:r>
          </w:p>
        </w:tc>
      </w:tr>
      <w:tr w:rsidR="00277E1E" w:rsidRPr="000477BA" w14:paraId="1EEC9397" w14:textId="77777777" w:rsidTr="00FF6916">
        <w:trPr>
          <w:trHeight w:val="197"/>
        </w:trPr>
        <w:tc>
          <w:tcPr>
            <w:tcW w:w="9606" w:type="dxa"/>
            <w:gridSpan w:val="8"/>
            <w:shd w:val="clear" w:color="auto" w:fill="auto"/>
            <w:noWrap/>
            <w:vAlign w:val="bottom"/>
            <w:hideMark/>
          </w:tcPr>
          <w:p w14:paraId="0E48EE59" w14:textId="77777777" w:rsidR="00903E46" w:rsidRPr="000477BA" w:rsidRDefault="00903E4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lastRenderedPageBreak/>
              <w:t>**se adună numărul de X-uri de pe fiecare coloană (col. Nota 1,…, col</w:t>
            </w:r>
            <w:r w:rsidR="00CC4A34" w:rsidRPr="000477BA">
              <w:rPr>
                <w:rFonts w:ascii="Trebuchet MS" w:eastAsia="Times New Roman" w:hAnsi="Trebuchet MS" w:cs="Arial"/>
                <w:color w:val="auto"/>
                <w:kern w:val="0"/>
              </w:rPr>
              <w:t>.</w:t>
            </w:r>
            <w:r w:rsidRPr="000477BA">
              <w:rPr>
                <w:rFonts w:ascii="Trebuchet MS" w:eastAsia="Times New Roman" w:hAnsi="Trebuchet MS" w:cs="Arial"/>
                <w:color w:val="auto"/>
                <w:kern w:val="0"/>
              </w:rPr>
              <w:t xml:space="preserve"> Nota 5)</w:t>
            </w:r>
          </w:p>
        </w:tc>
      </w:tr>
      <w:tr w:rsidR="00B12172" w:rsidRPr="000477BA" w14:paraId="26F52840" w14:textId="77777777" w:rsidTr="00FF6916">
        <w:trPr>
          <w:trHeight w:val="300"/>
        </w:trPr>
        <w:tc>
          <w:tcPr>
            <w:tcW w:w="9606" w:type="dxa"/>
            <w:gridSpan w:val="8"/>
            <w:shd w:val="clear" w:color="auto" w:fill="auto"/>
            <w:noWrap/>
            <w:vAlign w:val="bottom"/>
            <w:hideMark/>
          </w:tcPr>
          <w:p w14:paraId="74E6D7BA" w14:textId="77777777" w:rsidR="00230C86" w:rsidRPr="000477BA" w:rsidRDefault="00230C86"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 xml:space="preserve">***se calculează ca raport între </w:t>
            </w:r>
            <w:r w:rsidR="0052060E" w:rsidRPr="000477BA">
              <w:rPr>
                <w:rFonts w:ascii="Trebuchet MS" w:eastAsia="Times New Roman" w:hAnsi="Trebuchet MS" w:cs="Arial"/>
                <w:color w:val="auto"/>
                <w:kern w:val="0"/>
              </w:rPr>
              <w:t>(</w:t>
            </w:r>
            <w:r w:rsidRPr="000477BA">
              <w:rPr>
                <w:rFonts w:ascii="Trebuchet MS" w:eastAsia="Times New Roman" w:hAnsi="Trebuchet MS" w:cs="Arial"/>
                <w:color w:val="auto"/>
                <w:kern w:val="0"/>
              </w:rPr>
              <w:t xml:space="preserve">Totalul pe fiecare notă obținută/Total </w:t>
            </w:r>
            <w:r w:rsidR="005556E6" w:rsidRPr="000477BA">
              <w:rPr>
                <w:rFonts w:ascii="Trebuchet MS" w:eastAsia="Times New Roman" w:hAnsi="Trebuchet MS" w:cs="Arial"/>
                <w:color w:val="auto"/>
                <w:kern w:val="0"/>
              </w:rPr>
              <w:t>note</w:t>
            </w:r>
            <w:r w:rsidR="006B7D12" w:rsidRPr="000477BA">
              <w:rPr>
                <w:rFonts w:ascii="Trebuchet MS" w:eastAsia="Times New Roman" w:hAnsi="Trebuchet MS" w:cs="Arial"/>
                <w:color w:val="auto"/>
                <w:kern w:val="0"/>
              </w:rPr>
              <w:t xml:space="preserve"> per chestionar</w:t>
            </w:r>
            <w:r w:rsidRPr="000477BA">
              <w:rPr>
                <w:rFonts w:ascii="Trebuchet MS" w:eastAsia="Times New Roman" w:hAnsi="Trebuchet MS" w:cs="Arial"/>
                <w:color w:val="auto"/>
                <w:kern w:val="0"/>
              </w:rPr>
              <w:t xml:space="preserve"> </w:t>
            </w:r>
            <w:r w:rsidR="006B7D12" w:rsidRPr="000477BA">
              <w:rPr>
                <w:rFonts w:ascii="Trebuchet MS" w:eastAsia="Times New Roman" w:hAnsi="Trebuchet MS" w:cs="Arial"/>
                <w:color w:val="auto"/>
                <w:kern w:val="0"/>
              </w:rPr>
              <w:t>* nr. chestionare</w:t>
            </w:r>
            <w:r w:rsidRPr="000477BA">
              <w:rPr>
                <w:rFonts w:ascii="Trebuchet MS" w:eastAsia="Times New Roman" w:hAnsi="Trebuchet MS" w:cs="Arial"/>
                <w:color w:val="auto"/>
                <w:kern w:val="0"/>
              </w:rPr>
              <w:t xml:space="preserve"> colectate</w:t>
            </w:r>
            <w:r w:rsidR="0052060E" w:rsidRPr="000477BA">
              <w:rPr>
                <w:rFonts w:ascii="Trebuchet MS" w:eastAsia="Times New Roman" w:hAnsi="Trebuchet MS" w:cs="Arial"/>
                <w:color w:val="auto"/>
                <w:kern w:val="0"/>
              </w:rPr>
              <w:t>) * 100</w:t>
            </w:r>
          </w:p>
          <w:p w14:paraId="4CB7B622" w14:textId="77777777" w:rsidR="00391563" w:rsidRPr="000477BA" w:rsidRDefault="00391563" w:rsidP="00CE5FD8">
            <w:pPr>
              <w:suppressAutoHyphens w:val="0"/>
              <w:rPr>
                <w:rFonts w:ascii="Trebuchet MS" w:eastAsia="Times New Roman" w:hAnsi="Trebuchet MS" w:cs="Arial"/>
                <w:color w:val="auto"/>
                <w:kern w:val="0"/>
              </w:rPr>
            </w:pPr>
            <w:r w:rsidRPr="000477BA">
              <w:rPr>
                <w:rFonts w:ascii="Trebuchet MS" w:eastAsia="Times New Roman" w:hAnsi="Trebuchet MS" w:cs="Arial"/>
                <w:color w:val="auto"/>
                <w:kern w:val="0"/>
              </w:rPr>
              <w:t>****se calculează prin însumarea procentelor calculate pentru Nota 4 și Nota 5</w:t>
            </w:r>
          </w:p>
          <w:p w14:paraId="56EEEC89" w14:textId="120108B5" w:rsidR="00A90565" w:rsidRPr="000477BA" w:rsidRDefault="00A90565" w:rsidP="00CE5FD8">
            <w:pPr>
              <w:suppressAutoHyphens w:val="0"/>
              <w:rPr>
                <w:rFonts w:ascii="Trebuchet MS" w:eastAsia="Times New Roman" w:hAnsi="Trebuchet MS" w:cs="Arial"/>
                <w:color w:val="auto"/>
                <w:kern w:val="0"/>
              </w:rPr>
            </w:pPr>
          </w:p>
        </w:tc>
      </w:tr>
    </w:tbl>
    <w:p w14:paraId="2615E8FB" w14:textId="59C17AB9" w:rsidR="00562EE0" w:rsidRPr="000477BA" w:rsidRDefault="00D37B7E" w:rsidP="00CE5FD8">
      <w:pPr>
        <w:ind w:right="14"/>
        <w:jc w:val="both"/>
        <w:rPr>
          <w:rFonts w:ascii="Trebuchet MS" w:hAnsi="Trebuchet MS" w:cs="Arial"/>
          <w:color w:val="auto"/>
        </w:rPr>
      </w:pPr>
      <w:r w:rsidRPr="000477BA">
        <w:rPr>
          <w:rFonts w:ascii="Trebuchet MS" w:hAnsi="Trebuchet MS" w:cs="Arial"/>
          <w:color w:val="auto"/>
        </w:rPr>
        <w:t>Dacă</w:t>
      </w:r>
      <w:r w:rsidR="0052573E" w:rsidRPr="000477BA">
        <w:rPr>
          <w:rFonts w:ascii="Trebuchet MS" w:hAnsi="Trebuchet MS" w:cs="Arial"/>
          <w:color w:val="auto"/>
        </w:rPr>
        <w:t xml:space="preserve">, după </w:t>
      </w:r>
      <w:r w:rsidR="00371FEC" w:rsidRPr="000477BA">
        <w:rPr>
          <w:rFonts w:ascii="Trebuchet MS" w:hAnsi="Trebuchet MS" w:cs="Arial"/>
          <w:color w:val="auto"/>
        </w:rPr>
        <w:t>evenimentul organizat și încheiat</w:t>
      </w:r>
      <w:r w:rsidR="0052573E" w:rsidRPr="000477BA">
        <w:rPr>
          <w:rFonts w:ascii="Trebuchet MS" w:hAnsi="Trebuchet MS" w:cs="Arial"/>
          <w:color w:val="auto"/>
        </w:rPr>
        <w:t>,</w:t>
      </w:r>
      <w:r w:rsidRPr="000477BA">
        <w:rPr>
          <w:rFonts w:ascii="Trebuchet MS" w:hAnsi="Trebuchet MS" w:cs="Arial"/>
          <w:color w:val="auto"/>
        </w:rPr>
        <w:t xml:space="preserve"> </w:t>
      </w:r>
      <w:r w:rsidR="00371FEC" w:rsidRPr="000477BA">
        <w:rPr>
          <w:rFonts w:ascii="Trebuchet MS" w:hAnsi="Trebuchet MS" w:cs="Arial"/>
          <w:color w:val="auto"/>
        </w:rPr>
        <w:t>este punctat</w:t>
      </w:r>
      <w:r w:rsidR="00263DCC" w:rsidRPr="000477BA">
        <w:rPr>
          <w:rFonts w:ascii="Trebuchet MS" w:hAnsi="Trebuchet MS" w:cs="Arial"/>
          <w:color w:val="auto"/>
        </w:rPr>
        <w:t xml:space="preserve"> cu</w:t>
      </w:r>
      <w:r w:rsidR="00562EE0" w:rsidRPr="000477BA">
        <w:rPr>
          <w:rFonts w:ascii="Trebuchet MS" w:hAnsi="Trebuchet MS" w:cs="Arial"/>
          <w:color w:val="auto"/>
        </w:rPr>
        <w:t>:</w:t>
      </w:r>
    </w:p>
    <w:p w14:paraId="3197B4D5" w14:textId="28236EFE" w:rsidR="00562EE0" w:rsidRPr="000477BA" w:rsidRDefault="007E132E" w:rsidP="00CE5FD8">
      <w:pPr>
        <w:pStyle w:val="ListParagraph"/>
        <w:numPr>
          <w:ilvl w:val="0"/>
          <w:numId w:val="33"/>
        </w:numPr>
        <w:ind w:right="14"/>
        <w:jc w:val="both"/>
        <w:rPr>
          <w:rFonts w:ascii="Trebuchet MS" w:hAnsi="Trebuchet MS" w:cs="Arial"/>
          <w:color w:val="auto"/>
        </w:rPr>
      </w:pPr>
      <w:r w:rsidRPr="000477BA">
        <w:rPr>
          <w:rFonts w:ascii="Trebuchet MS" w:hAnsi="Trebuchet MS" w:cs="Arial"/>
          <w:color w:val="auto"/>
        </w:rPr>
        <w:t>notele 4 și 5 minim 70</w:t>
      </w:r>
      <w:r w:rsidR="00263DCC" w:rsidRPr="000477BA">
        <w:rPr>
          <w:rFonts w:ascii="Trebuchet MS" w:hAnsi="Trebuchet MS" w:cs="Arial"/>
          <w:color w:val="auto"/>
        </w:rPr>
        <w:t>% din toate notele chestionarelor colectate</w:t>
      </w:r>
      <w:r w:rsidR="000006BC" w:rsidRPr="000477BA">
        <w:rPr>
          <w:rFonts w:ascii="Trebuchet MS" w:hAnsi="Trebuchet MS" w:cs="Arial"/>
          <w:color w:val="auto"/>
        </w:rPr>
        <w:t>,</w:t>
      </w:r>
      <w:r w:rsidR="0052573E" w:rsidRPr="000477BA">
        <w:rPr>
          <w:rFonts w:ascii="Trebuchet MS" w:hAnsi="Trebuchet MS" w:cs="Arial"/>
          <w:color w:val="auto"/>
        </w:rPr>
        <w:t xml:space="preserve"> </w:t>
      </w:r>
      <w:r w:rsidR="00D37B7E" w:rsidRPr="000477BA">
        <w:rPr>
          <w:rFonts w:ascii="Trebuchet MS" w:hAnsi="Trebuchet MS" w:cs="Arial"/>
          <w:color w:val="auto"/>
        </w:rPr>
        <w:t xml:space="preserve">plata </w:t>
      </w:r>
      <w:r w:rsidR="007A0BD5" w:rsidRPr="000477BA">
        <w:rPr>
          <w:rFonts w:ascii="Trebuchet MS" w:hAnsi="Trebuchet MS" w:cs="Arial"/>
          <w:color w:val="auto"/>
        </w:rPr>
        <w:t xml:space="preserve">către </w:t>
      </w:r>
      <w:r w:rsidR="007B7466" w:rsidRPr="000477BA">
        <w:rPr>
          <w:rFonts w:ascii="Trebuchet MS" w:hAnsi="Trebuchet MS" w:cs="Arial"/>
          <w:color w:val="auto"/>
        </w:rPr>
        <w:t>Prestator</w:t>
      </w:r>
      <w:r w:rsidR="007A0BD5" w:rsidRPr="000477BA">
        <w:rPr>
          <w:rFonts w:ascii="Trebuchet MS" w:hAnsi="Trebuchet MS" w:cs="Arial"/>
          <w:color w:val="auto"/>
        </w:rPr>
        <w:t xml:space="preserve"> </w:t>
      </w:r>
      <w:r w:rsidR="00562EE0" w:rsidRPr="000477BA">
        <w:rPr>
          <w:rFonts w:ascii="Trebuchet MS" w:hAnsi="Trebuchet MS" w:cs="Arial"/>
          <w:color w:val="auto"/>
        </w:rPr>
        <w:t>se va realiza integral.</w:t>
      </w:r>
    </w:p>
    <w:p w14:paraId="24012C71" w14:textId="45EF3C65" w:rsidR="00CC4A34" w:rsidRPr="000477BA" w:rsidRDefault="00562EE0" w:rsidP="00CE5FD8">
      <w:pPr>
        <w:pStyle w:val="ListParagraph"/>
        <w:numPr>
          <w:ilvl w:val="0"/>
          <w:numId w:val="33"/>
        </w:numPr>
        <w:ind w:right="14"/>
        <w:jc w:val="both"/>
        <w:rPr>
          <w:rFonts w:ascii="Trebuchet MS" w:hAnsi="Trebuchet MS" w:cs="Arial"/>
          <w:color w:val="auto"/>
        </w:rPr>
      </w:pPr>
      <w:r w:rsidRPr="000477BA">
        <w:rPr>
          <w:rFonts w:ascii="Trebuchet MS" w:hAnsi="Trebuchet MS" w:cs="Arial"/>
          <w:color w:val="auto"/>
        </w:rPr>
        <w:t xml:space="preserve">notele 4 și 5 </w:t>
      </w:r>
      <w:r w:rsidR="006B7D12" w:rsidRPr="000477BA">
        <w:rPr>
          <w:rFonts w:ascii="Trebuchet MS" w:hAnsi="Trebuchet MS" w:cs="Arial"/>
          <w:color w:val="auto"/>
        </w:rPr>
        <w:t>între 50% și</w:t>
      </w:r>
      <w:r w:rsidRPr="000477BA">
        <w:rPr>
          <w:rFonts w:ascii="Trebuchet MS" w:hAnsi="Trebuchet MS" w:cs="Arial"/>
          <w:color w:val="auto"/>
        </w:rPr>
        <w:t xml:space="preserve"> 7</w:t>
      </w:r>
      <w:r w:rsidR="007E132E" w:rsidRPr="000477BA">
        <w:rPr>
          <w:rFonts w:ascii="Trebuchet MS" w:hAnsi="Trebuchet MS" w:cs="Arial"/>
          <w:color w:val="auto"/>
        </w:rPr>
        <w:t>0</w:t>
      </w:r>
      <w:r w:rsidRPr="000477BA">
        <w:rPr>
          <w:rFonts w:ascii="Trebuchet MS" w:hAnsi="Trebuchet MS" w:cs="Arial"/>
          <w:color w:val="auto"/>
        </w:rPr>
        <w:t>% din toate notele aferente chestionarelor colectate</w:t>
      </w:r>
      <w:r w:rsidR="000006BC" w:rsidRPr="000477BA">
        <w:rPr>
          <w:rFonts w:ascii="Trebuchet MS" w:hAnsi="Trebuchet MS" w:cs="Arial"/>
          <w:color w:val="auto"/>
        </w:rPr>
        <w:t>,</w:t>
      </w:r>
      <w:r w:rsidR="007B7466" w:rsidRPr="000477BA">
        <w:rPr>
          <w:rFonts w:ascii="Trebuchet MS" w:hAnsi="Trebuchet MS" w:cs="Arial"/>
          <w:color w:val="auto"/>
        </w:rPr>
        <w:t xml:space="preserve"> plata către Prestator se va realiza cu o reținere de </w:t>
      </w:r>
      <w:r w:rsidR="00774766" w:rsidRPr="000477BA">
        <w:rPr>
          <w:rFonts w:ascii="Trebuchet MS" w:hAnsi="Trebuchet MS" w:cs="Arial"/>
          <w:color w:val="auto"/>
        </w:rPr>
        <w:t>1</w:t>
      </w:r>
      <w:r w:rsidR="0052573E" w:rsidRPr="000477BA">
        <w:rPr>
          <w:rFonts w:ascii="Trebuchet MS" w:hAnsi="Trebuchet MS" w:cs="Arial"/>
          <w:color w:val="auto"/>
        </w:rPr>
        <w:t>0% din totalul facturii</w:t>
      </w:r>
      <w:r w:rsidRPr="000477BA">
        <w:rPr>
          <w:rFonts w:ascii="Trebuchet MS" w:hAnsi="Trebuchet MS" w:cs="Arial"/>
          <w:color w:val="auto"/>
        </w:rPr>
        <w:t>.</w:t>
      </w:r>
    </w:p>
    <w:p w14:paraId="5C12B574" w14:textId="6BA01F9B" w:rsidR="000006BC" w:rsidRPr="000477BA" w:rsidRDefault="000006BC" w:rsidP="00CE5FD8">
      <w:pPr>
        <w:pStyle w:val="ListParagraph"/>
        <w:numPr>
          <w:ilvl w:val="0"/>
          <w:numId w:val="33"/>
        </w:numPr>
        <w:ind w:right="14"/>
        <w:jc w:val="both"/>
        <w:rPr>
          <w:rFonts w:ascii="Trebuchet MS" w:hAnsi="Trebuchet MS" w:cs="Arial"/>
          <w:color w:val="auto"/>
        </w:rPr>
      </w:pPr>
      <w:r w:rsidRPr="000477BA">
        <w:rPr>
          <w:rFonts w:ascii="Trebuchet MS" w:hAnsi="Trebuchet MS" w:cs="Arial"/>
          <w:color w:val="auto"/>
        </w:rPr>
        <w:t xml:space="preserve">notele 4 și 5 </w:t>
      </w:r>
      <w:r w:rsidR="008677A7" w:rsidRPr="000477BA">
        <w:rPr>
          <w:rFonts w:ascii="Trebuchet MS" w:hAnsi="Trebuchet MS" w:cs="Arial"/>
          <w:color w:val="auto"/>
        </w:rPr>
        <w:t>sub</w:t>
      </w:r>
      <w:r w:rsidR="00BC023C" w:rsidRPr="000477BA">
        <w:rPr>
          <w:rFonts w:ascii="Trebuchet MS" w:hAnsi="Trebuchet MS" w:cs="Arial"/>
          <w:color w:val="auto"/>
        </w:rPr>
        <w:t xml:space="preserve"> 5</w:t>
      </w:r>
      <w:r w:rsidRPr="000477BA">
        <w:rPr>
          <w:rFonts w:ascii="Trebuchet MS" w:hAnsi="Trebuchet MS" w:cs="Arial"/>
          <w:color w:val="auto"/>
        </w:rPr>
        <w:t>0% din toate notele aferente chestionarelor colectate</w:t>
      </w:r>
      <w:r w:rsidR="00AB291A" w:rsidRPr="000477BA">
        <w:rPr>
          <w:rFonts w:ascii="Trebuchet MS" w:hAnsi="Trebuchet MS" w:cs="Arial"/>
          <w:color w:val="auto"/>
        </w:rPr>
        <w:t>,</w:t>
      </w:r>
      <w:r w:rsidR="005C0DEE" w:rsidRPr="000477BA">
        <w:rPr>
          <w:rFonts w:ascii="Trebuchet MS" w:hAnsi="Trebuchet MS" w:cs="Arial"/>
          <w:color w:val="auto"/>
        </w:rPr>
        <w:t xml:space="preserve"> plata către Prestator se va realiza cu o reținere de </w:t>
      </w:r>
      <w:r w:rsidR="00774766" w:rsidRPr="000477BA">
        <w:rPr>
          <w:rFonts w:ascii="Trebuchet MS" w:hAnsi="Trebuchet MS" w:cs="Arial"/>
          <w:color w:val="auto"/>
        </w:rPr>
        <w:t>25</w:t>
      </w:r>
      <w:r w:rsidR="005C0DEE" w:rsidRPr="000477BA">
        <w:rPr>
          <w:rFonts w:ascii="Trebuchet MS" w:hAnsi="Trebuchet MS" w:cs="Arial"/>
          <w:color w:val="auto"/>
        </w:rPr>
        <w:t>% din totalul facturii.</w:t>
      </w:r>
    </w:p>
    <w:p w14:paraId="182BF280" w14:textId="77777777" w:rsidR="00A90565" w:rsidRPr="000477BA" w:rsidRDefault="00A90565" w:rsidP="00A90565">
      <w:pPr>
        <w:pStyle w:val="ListParagraph"/>
        <w:ind w:left="784" w:right="14"/>
        <w:jc w:val="both"/>
        <w:rPr>
          <w:rFonts w:ascii="Trebuchet MS" w:hAnsi="Trebuchet MS" w:cs="Arial"/>
          <w:color w:val="auto"/>
        </w:rPr>
      </w:pPr>
    </w:p>
    <w:p w14:paraId="54C80B24" w14:textId="19F422EE" w:rsidR="00E675D4" w:rsidRPr="000477BA" w:rsidRDefault="00371FEC" w:rsidP="00CE5FD8">
      <w:pPr>
        <w:jc w:val="both"/>
        <w:rPr>
          <w:rFonts w:ascii="Trebuchet MS" w:hAnsi="Trebuchet MS" w:cs="Arial"/>
          <w:color w:val="auto"/>
        </w:rPr>
      </w:pPr>
      <w:r w:rsidRPr="000477BA">
        <w:rPr>
          <w:rFonts w:ascii="Trebuchet MS" w:hAnsi="Trebuchet MS" w:cs="Arial"/>
          <w:color w:val="auto"/>
        </w:rPr>
        <w:t>Plata va</w:t>
      </w:r>
      <w:r w:rsidR="00E675D4" w:rsidRPr="000477BA">
        <w:rPr>
          <w:rFonts w:ascii="Trebuchet MS" w:hAnsi="Trebuchet MS" w:cs="Arial"/>
          <w:color w:val="auto"/>
        </w:rPr>
        <w:t xml:space="preserve"> fi efectuat</w:t>
      </w:r>
      <w:r w:rsidRPr="000477BA">
        <w:rPr>
          <w:rFonts w:ascii="Trebuchet MS" w:hAnsi="Trebuchet MS" w:cs="Arial"/>
          <w:color w:val="auto"/>
        </w:rPr>
        <w:t>ă</w:t>
      </w:r>
      <w:r w:rsidR="00E675D4" w:rsidRPr="000477BA">
        <w:rPr>
          <w:rFonts w:ascii="Trebuchet MS" w:hAnsi="Trebuchet MS" w:cs="Arial"/>
          <w:color w:val="auto"/>
        </w:rPr>
        <w:t xml:space="preserve"> de </w:t>
      </w:r>
      <w:r w:rsidR="00500F24">
        <w:rPr>
          <w:rFonts w:ascii="Trebuchet MS" w:hAnsi="Trebuchet MS" w:cs="Arial"/>
          <w:color w:val="auto"/>
        </w:rPr>
        <w:t>Beneficiar</w:t>
      </w:r>
      <w:r w:rsidR="00500F24" w:rsidRPr="000477BA">
        <w:rPr>
          <w:rFonts w:ascii="Trebuchet MS" w:hAnsi="Trebuchet MS" w:cs="Arial"/>
          <w:color w:val="auto"/>
        </w:rPr>
        <w:t xml:space="preserve"> </w:t>
      </w:r>
      <w:r w:rsidR="00E675D4" w:rsidRPr="000477BA">
        <w:rPr>
          <w:rFonts w:ascii="Trebuchet MS" w:hAnsi="Trebuchet MS" w:cs="Arial"/>
          <w:color w:val="auto"/>
        </w:rPr>
        <w:t>numai după aprob</w:t>
      </w:r>
      <w:r w:rsidR="0005213D" w:rsidRPr="000477BA">
        <w:rPr>
          <w:rFonts w:ascii="Trebuchet MS" w:hAnsi="Trebuchet MS" w:cs="Arial"/>
          <w:color w:val="auto"/>
        </w:rPr>
        <w:t>area</w:t>
      </w:r>
      <w:r w:rsidR="00E675D4" w:rsidRPr="000477BA">
        <w:rPr>
          <w:rFonts w:ascii="Trebuchet MS" w:hAnsi="Trebuchet MS" w:cs="Arial"/>
          <w:color w:val="auto"/>
        </w:rPr>
        <w:t xml:space="preserve"> oficial</w:t>
      </w:r>
      <w:r w:rsidR="0005213D" w:rsidRPr="000477BA">
        <w:rPr>
          <w:rFonts w:ascii="Trebuchet MS" w:hAnsi="Trebuchet MS" w:cs="Arial"/>
          <w:color w:val="auto"/>
        </w:rPr>
        <w:t>ă</w:t>
      </w:r>
      <w:r w:rsidR="00E675D4" w:rsidRPr="000477BA">
        <w:rPr>
          <w:rFonts w:ascii="Trebuchet MS" w:hAnsi="Trebuchet MS" w:cs="Arial"/>
          <w:color w:val="auto"/>
        </w:rPr>
        <w:t xml:space="preserve"> a r</w:t>
      </w:r>
      <w:r w:rsidRPr="000477BA">
        <w:rPr>
          <w:rFonts w:ascii="Trebuchet MS" w:hAnsi="Trebuchet MS" w:cs="Arial"/>
          <w:color w:val="auto"/>
        </w:rPr>
        <w:t>aportului de activitate</w:t>
      </w:r>
      <w:r w:rsidR="00E675D4" w:rsidRPr="000477BA">
        <w:rPr>
          <w:rFonts w:ascii="Trebuchet MS" w:hAnsi="Trebuchet MS" w:cs="Arial"/>
          <w:color w:val="auto"/>
        </w:rPr>
        <w:t>.</w:t>
      </w:r>
      <w:bookmarkStart w:id="68" w:name="_Toc117329916"/>
      <w:bookmarkStart w:id="69" w:name="_Toc194903102"/>
      <w:bookmarkStart w:id="70" w:name="_Toc194809219"/>
      <w:bookmarkStart w:id="71" w:name="_Toc188437885"/>
      <w:bookmarkStart w:id="72" w:name="_Toc173243294"/>
      <w:r w:rsidR="00E675D4" w:rsidRPr="000477BA">
        <w:rPr>
          <w:rFonts w:ascii="Trebuchet MS" w:hAnsi="Trebuchet MS" w:cs="Arial"/>
          <w:color w:val="auto"/>
        </w:rPr>
        <w:t xml:space="preserve"> </w:t>
      </w:r>
      <w:r w:rsidRPr="000477BA">
        <w:rPr>
          <w:rFonts w:ascii="Trebuchet MS" w:hAnsi="Trebuchet MS" w:cs="Arial"/>
          <w:color w:val="auto"/>
        </w:rPr>
        <w:t>Plata va fi efectuată pe baza facturii</w:t>
      </w:r>
      <w:r w:rsidR="00E675D4" w:rsidRPr="000477BA">
        <w:rPr>
          <w:rFonts w:ascii="Trebuchet MS" w:hAnsi="Trebuchet MS" w:cs="Arial"/>
          <w:color w:val="auto"/>
        </w:rPr>
        <w:t xml:space="preserve"> emise de Prestator</w:t>
      </w:r>
      <w:r w:rsidR="004A4694">
        <w:rPr>
          <w:rFonts w:ascii="Trebuchet MS" w:hAnsi="Trebuchet MS" w:cs="Arial"/>
          <w:color w:val="auto"/>
        </w:rPr>
        <w:t xml:space="preserve"> </w:t>
      </w:r>
      <w:r w:rsidR="004A4694" w:rsidRPr="005B1B77">
        <w:rPr>
          <w:rFonts w:ascii="Trebuchet MS" w:hAnsi="Trebuchet MS"/>
        </w:rPr>
        <w:t>în sistemul Ro-eFactura</w:t>
      </w:r>
      <w:r w:rsidR="004A4694">
        <w:rPr>
          <w:rFonts w:ascii="Trebuchet MS" w:hAnsi="Trebuchet MS"/>
        </w:rPr>
        <w:t>.</w:t>
      </w:r>
      <w:r w:rsidR="00080A33">
        <w:rPr>
          <w:rFonts w:ascii="Trebuchet MS" w:hAnsi="Trebuchet MS"/>
        </w:rPr>
        <w:t xml:space="preserve"> </w:t>
      </w:r>
      <w:r w:rsidR="004A4694" w:rsidRPr="005B1B77">
        <w:rPr>
          <w:rFonts w:ascii="Trebuchet MS" w:eastAsia="Times New Roman" w:hAnsi="Trebuchet MS"/>
          <w:lang w:eastAsia="en-GB"/>
        </w:rPr>
        <w:t xml:space="preserve">Plata se va efectua în lei, în contul </w:t>
      </w:r>
      <w:r w:rsidR="004A4694">
        <w:rPr>
          <w:rFonts w:ascii="Trebuchet MS" w:eastAsia="Times New Roman" w:hAnsi="Trebuchet MS"/>
          <w:lang w:eastAsia="en-GB"/>
        </w:rPr>
        <w:t>prestatorului</w:t>
      </w:r>
      <w:r w:rsidR="004A4694" w:rsidRPr="005B1B77">
        <w:rPr>
          <w:rFonts w:ascii="Trebuchet MS" w:eastAsia="Times New Roman" w:hAnsi="Trebuchet MS"/>
          <w:lang w:eastAsia="en-GB"/>
        </w:rPr>
        <w:t xml:space="preserve">, în baza facturii fiscale emise în sistemul Ro-eFactura, potrivit prevederilor OUG nr. 120/2021, aprobată cu modificări prin Legea nr. 139/2022,  </w:t>
      </w:r>
      <w:r w:rsidR="00E675D4" w:rsidRPr="000477BA">
        <w:rPr>
          <w:rFonts w:ascii="Trebuchet MS" w:hAnsi="Trebuchet MS" w:cs="Arial"/>
          <w:color w:val="auto"/>
        </w:rPr>
        <w:t>însoțit</w:t>
      </w:r>
      <w:r w:rsidRPr="000477BA">
        <w:rPr>
          <w:rFonts w:ascii="Trebuchet MS" w:hAnsi="Trebuchet MS" w:cs="Arial"/>
          <w:color w:val="auto"/>
        </w:rPr>
        <w:t>ă</w:t>
      </w:r>
      <w:r w:rsidR="00E675D4" w:rsidRPr="000477BA">
        <w:rPr>
          <w:rFonts w:ascii="Trebuchet MS" w:hAnsi="Trebuchet MS" w:cs="Arial"/>
          <w:color w:val="auto"/>
        </w:rPr>
        <w:t xml:space="preserve"> de documente justificative și pe baza tarifelor stabilite în contractul încheiat între parți. </w:t>
      </w:r>
    </w:p>
    <w:p w14:paraId="1960426A" w14:textId="384A6C4E" w:rsidR="00E675D4" w:rsidRPr="000477BA" w:rsidRDefault="00E675D4" w:rsidP="00CE5FD8">
      <w:pPr>
        <w:tabs>
          <w:tab w:val="left" w:pos="709"/>
        </w:tabs>
        <w:suppressAutoHyphens w:val="0"/>
        <w:autoSpaceDE w:val="0"/>
        <w:jc w:val="both"/>
        <w:rPr>
          <w:rFonts w:ascii="Trebuchet MS" w:hAnsi="Trebuchet MS" w:cs="Arial"/>
          <w:color w:val="auto"/>
        </w:rPr>
      </w:pPr>
      <w:r w:rsidRPr="000477BA">
        <w:rPr>
          <w:rFonts w:ascii="Trebuchet MS" w:hAnsi="Trebuchet MS" w:cs="Arial"/>
          <w:color w:val="auto"/>
        </w:rPr>
        <w:t xml:space="preserve">Prestatorul va </w:t>
      </w:r>
      <w:r w:rsidR="00AB5A19" w:rsidRPr="000477BA">
        <w:rPr>
          <w:rFonts w:ascii="Trebuchet MS" w:hAnsi="Trebuchet MS" w:cs="Arial"/>
          <w:color w:val="auto"/>
        </w:rPr>
        <w:t>ține</w:t>
      </w:r>
      <w:r w:rsidRPr="000477BA">
        <w:rPr>
          <w:rFonts w:ascii="Trebuchet MS" w:hAnsi="Trebuchet MS" w:cs="Arial"/>
          <w:color w:val="auto"/>
        </w:rPr>
        <w:t xml:space="preserve"> </w:t>
      </w:r>
      <w:r w:rsidR="00AB5A19" w:rsidRPr="000477BA">
        <w:rPr>
          <w:rFonts w:ascii="Trebuchet MS" w:hAnsi="Trebuchet MS" w:cs="Arial"/>
          <w:color w:val="auto"/>
        </w:rPr>
        <w:t>evidența</w:t>
      </w:r>
      <w:r w:rsidRPr="000477BA">
        <w:rPr>
          <w:rFonts w:ascii="Trebuchet MS" w:hAnsi="Trebuchet MS" w:cs="Arial"/>
          <w:color w:val="auto"/>
        </w:rPr>
        <w:t xml:space="preserve"> tuturor cheltuielilor, a documentelor justificative, precum </w:t>
      </w:r>
      <w:r w:rsidR="00080A33" w:rsidRPr="000477BA">
        <w:rPr>
          <w:rFonts w:ascii="Trebuchet MS" w:hAnsi="Trebuchet MS" w:cs="Arial"/>
          <w:color w:val="auto"/>
        </w:rPr>
        <w:t>și</w:t>
      </w:r>
      <w:r w:rsidRPr="000477BA">
        <w:rPr>
          <w:rFonts w:ascii="Trebuchet MS" w:hAnsi="Trebuchet MS" w:cs="Arial"/>
          <w:color w:val="auto"/>
        </w:rPr>
        <w:t xml:space="preserve"> a </w:t>
      </w:r>
      <w:r w:rsidR="00AB5A19" w:rsidRPr="000477BA">
        <w:rPr>
          <w:rFonts w:ascii="Trebuchet MS" w:hAnsi="Trebuchet MS" w:cs="Arial"/>
          <w:color w:val="auto"/>
        </w:rPr>
        <w:t>corespondenței</w:t>
      </w:r>
      <w:r w:rsidRPr="000477BA">
        <w:rPr>
          <w:rFonts w:ascii="Trebuchet MS" w:hAnsi="Trebuchet MS" w:cs="Arial"/>
          <w:color w:val="auto"/>
        </w:rPr>
        <w:t xml:space="preserve"> </w:t>
      </w:r>
      <w:r w:rsidR="00080A33" w:rsidRPr="000477BA">
        <w:rPr>
          <w:rFonts w:ascii="Trebuchet MS" w:hAnsi="Trebuchet MS" w:cs="Arial"/>
          <w:color w:val="auto"/>
        </w:rPr>
        <w:t>și</w:t>
      </w:r>
      <w:r w:rsidRPr="000477BA">
        <w:rPr>
          <w:rFonts w:ascii="Trebuchet MS" w:hAnsi="Trebuchet MS" w:cs="Arial"/>
          <w:color w:val="auto"/>
        </w:rPr>
        <w:t xml:space="preserve"> solicitărilor primite din partea </w:t>
      </w:r>
      <w:r w:rsidR="00500F24">
        <w:rPr>
          <w:rFonts w:ascii="Trebuchet MS" w:hAnsi="Trebuchet MS" w:cs="Arial"/>
          <w:color w:val="auto"/>
        </w:rPr>
        <w:t>Beneficiarului</w:t>
      </w:r>
      <w:r w:rsidRPr="000477BA">
        <w:rPr>
          <w:rFonts w:ascii="Trebuchet MS" w:hAnsi="Trebuchet MS" w:cs="Arial"/>
          <w:color w:val="auto"/>
        </w:rPr>
        <w:t xml:space="preserve"> și a Beneficiarului</w:t>
      </w:r>
      <w:r w:rsidR="00D660D6" w:rsidRPr="000477BA">
        <w:rPr>
          <w:rFonts w:ascii="Trebuchet MS" w:hAnsi="Trebuchet MS" w:cs="Arial"/>
          <w:color w:val="auto"/>
        </w:rPr>
        <w:t xml:space="preserve"> final</w:t>
      </w:r>
      <w:r w:rsidRPr="000477BA">
        <w:rPr>
          <w:rFonts w:ascii="Trebuchet MS" w:hAnsi="Trebuchet MS" w:cs="Arial"/>
          <w:color w:val="auto"/>
        </w:rPr>
        <w:t>.</w:t>
      </w:r>
    </w:p>
    <w:p w14:paraId="5AE109EF" w14:textId="77777777" w:rsidR="004A4694" w:rsidRDefault="004A4694" w:rsidP="00CE5FD8">
      <w:pPr>
        <w:suppressAutoHyphens w:val="0"/>
        <w:autoSpaceDE w:val="0"/>
        <w:jc w:val="both"/>
        <w:rPr>
          <w:rFonts w:ascii="Trebuchet MS" w:hAnsi="Trebuchet MS" w:cs="Arial"/>
          <w:color w:val="auto"/>
        </w:rPr>
      </w:pPr>
    </w:p>
    <w:p w14:paraId="1CE0AA49" w14:textId="2D5617EF" w:rsidR="00E675D4" w:rsidRPr="000477BA" w:rsidRDefault="00E675D4" w:rsidP="00CE5FD8">
      <w:pPr>
        <w:suppressAutoHyphens w:val="0"/>
        <w:autoSpaceDE w:val="0"/>
        <w:jc w:val="both"/>
        <w:rPr>
          <w:rFonts w:ascii="Trebuchet MS" w:hAnsi="Trebuchet MS" w:cs="Arial"/>
          <w:bCs/>
          <w:color w:val="auto"/>
        </w:rPr>
      </w:pPr>
      <w:r w:rsidRPr="000477BA">
        <w:rPr>
          <w:rFonts w:ascii="Trebuchet MS" w:hAnsi="Trebuchet MS" w:cs="Arial"/>
          <w:color w:val="auto"/>
        </w:rPr>
        <w:t xml:space="preserve">Valoarea finală a contractului va fi determinată de serviciile efectiv prestate de Prestator, calculate la numărul de participanți efectiv prezenți la </w:t>
      </w:r>
      <w:r w:rsidR="00371FEC" w:rsidRPr="000477BA">
        <w:rPr>
          <w:rFonts w:ascii="Trebuchet MS" w:hAnsi="Trebuchet MS" w:cs="Arial"/>
          <w:color w:val="auto"/>
        </w:rPr>
        <w:t>eveniment</w:t>
      </w:r>
      <w:r w:rsidR="005F104C" w:rsidRPr="000477BA">
        <w:rPr>
          <w:rFonts w:ascii="Trebuchet MS" w:hAnsi="Trebuchet MS" w:cs="Arial"/>
          <w:color w:val="auto"/>
        </w:rPr>
        <w:t xml:space="preserve"> </w:t>
      </w:r>
      <w:r w:rsidRPr="000477BA">
        <w:rPr>
          <w:rFonts w:ascii="Trebuchet MS" w:hAnsi="Trebuchet MS" w:cs="Arial"/>
          <w:color w:val="auto"/>
        </w:rPr>
        <w:t xml:space="preserve">și a prețului unitar (pe persoană) prezentat de Prestator în propunerea financiară. </w:t>
      </w:r>
    </w:p>
    <w:p w14:paraId="49296501" w14:textId="77777777" w:rsidR="00AB5A19" w:rsidRPr="000477BA" w:rsidRDefault="00AB5A19" w:rsidP="00CE5FD8">
      <w:pPr>
        <w:suppressAutoHyphens w:val="0"/>
        <w:autoSpaceDE w:val="0"/>
        <w:jc w:val="both"/>
        <w:rPr>
          <w:rFonts w:ascii="Trebuchet MS" w:hAnsi="Trebuchet MS" w:cs="Arial"/>
          <w:color w:val="auto"/>
        </w:rPr>
      </w:pPr>
    </w:p>
    <w:p w14:paraId="207C0D77" w14:textId="77777777" w:rsidR="00E675D4" w:rsidRPr="000477BA" w:rsidRDefault="00E675D4" w:rsidP="00CE5FD8">
      <w:pPr>
        <w:suppressAutoHyphens w:val="0"/>
        <w:autoSpaceDE w:val="0"/>
        <w:jc w:val="both"/>
        <w:rPr>
          <w:rFonts w:ascii="Trebuchet MS" w:hAnsi="Trebuchet MS" w:cs="Arial"/>
          <w:color w:val="auto"/>
        </w:rPr>
      </w:pPr>
      <w:r w:rsidRPr="000477BA">
        <w:rPr>
          <w:rFonts w:ascii="Trebuchet MS" w:hAnsi="Trebuchet MS" w:cs="Arial"/>
          <w:color w:val="auto"/>
        </w:rPr>
        <w:t xml:space="preserve">Plata serviciilor </w:t>
      </w:r>
      <w:r w:rsidR="003C2105" w:rsidRPr="000477BA">
        <w:rPr>
          <w:rFonts w:ascii="Trebuchet MS" w:hAnsi="Trebuchet MS" w:cs="Arial"/>
          <w:color w:val="auto"/>
        </w:rPr>
        <w:t>achiziționate</w:t>
      </w:r>
      <w:r w:rsidRPr="000477BA">
        <w:rPr>
          <w:rFonts w:ascii="Trebuchet MS" w:hAnsi="Trebuchet MS" w:cs="Arial"/>
          <w:color w:val="auto"/>
        </w:rPr>
        <w:t xml:space="preserve"> </w:t>
      </w:r>
      <w:r w:rsidR="003E4021" w:rsidRPr="000477BA">
        <w:rPr>
          <w:rFonts w:ascii="Trebuchet MS" w:hAnsi="Trebuchet MS" w:cs="Arial"/>
          <w:color w:val="auto"/>
        </w:rPr>
        <w:t xml:space="preserve">se </w:t>
      </w:r>
      <w:r w:rsidRPr="000477BA">
        <w:rPr>
          <w:rFonts w:ascii="Trebuchet MS" w:hAnsi="Trebuchet MS" w:cs="Arial"/>
          <w:color w:val="auto"/>
        </w:rPr>
        <w:t xml:space="preserve">va face cu ordin de plată, în termen de maxim 30 zile de la primirea documentelor </w:t>
      </w:r>
      <w:r w:rsidR="008F2273" w:rsidRPr="000477BA">
        <w:rPr>
          <w:rFonts w:ascii="Trebuchet MS" w:hAnsi="Trebuchet MS" w:cs="Arial"/>
          <w:color w:val="auto"/>
        </w:rPr>
        <w:t xml:space="preserve">finale </w:t>
      </w:r>
      <w:r w:rsidRPr="000477BA">
        <w:rPr>
          <w:rFonts w:ascii="Trebuchet MS" w:hAnsi="Trebuchet MS" w:cs="Arial"/>
          <w:color w:val="auto"/>
        </w:rPr>
        <w:t>emise de Prestator</w:t>
      </w:r>
      <w:r w:rsidR="009C1843" w:rsidRPr="000477BA">
        <w:rPr>
          <w:rFonts w:ascii="Trebuchet MS" w:hAnsi="Trebuchet MS" w:cs="Arial"/>
          <w:color w:val="auto"/>
        </w:rPr>
        <w:t xml:space="preserve">, în conformitate cu prevederile art. 6 alin. (1) lit. c) din Legea nr. 72/2013 privind măsurile pentru combaterea întârzierii în executarea </w:t>
      </w:r>
      <w:r w:rsidR="00000572" w:rsidRPr="000477BA">
        <w:rPr>
          <w:rFonts w:ascii="Trebuchet MS" w:hAnsi="Trebuchet MS" w:cs="Arial"/>
          <w:color w:val="auto"/>
        </w:rPr>
        <w:t>obligațiilor</w:t>
      </w:r>
      <w:r w:rsidR="009C1843" w:rsidRPr="000477BA">
        <w:rPr>
          <w:rFonts w:ascii="Trebuchet MS" w:hAnsi="Trebuchet MS" w:cs="Arial"/>
          <w:color w:val="auto"/>
        </w:rPr>
        <w:t xml:space="preserve"> de plată a unor sume de bani rezultând din contracte încheiate între profesioniști </w:t>
      </w:r>
      <w:r w:rsidR="00000572" w:rsidRPr="000477BA">
        <w:rPr>
          <w:rFonts w:ascii="Trebuchet MS" w:hAnsi="Trebuchet MS" w:cs="Arial"/>
          <w:color w:val="auto"/>
        </w:rPr>
        <w:t>ș</w:t>
      </w:r>
      <w:r w:rsidR="009C1843" w:rsidRPr="000477BA">
        <w:rPr>
          <w:rFonts w:ascii="Trebuchet MS" w:hAnsi="Trebuchet MS" w:cs="Arial"/>
          <w:color w:val="auto"/>
        </w:rPr>
        <w:t xml:space="preserve">i între aceștia </w:t>
      </w:r>
      <w:r w:rsidR="00000572" w:rsidRPr="000477BA">
        <w:rPr>
          <w:rFonts w:ascii="Trebuchet MS" w:hAnsi="Trebuchet MS" w:cs="Arial"/>
          <w:color w:val="auto"/>
        </w:rPr>
        <w:t>ș</w:t>
      </w:r>
      <w:r w:rsidR="009C1843" w:rsidRPr="000477BA">
        <w:rPr>
          <w:rFonts w:ascii="Trebuchet MS" w:hAnsi="Trebuchet MS" w:cs="Arial"/>
          <w:color w:val="auto"/>
        </w:rPr>
        <w:t>i autorități contractante</w:t>
      </w:r>
      <w:r w:rsidRPr="000477BA">
        <w:rPr>
          <w:rFonts w:ascii="Trebuchet MS" w:hAnsi="Trebuchet MS" w:cs="Arial"/>
          <w:color w:val="auto"/>
        </w:rPr>
        <w:t xml:space="preserve">. </w:t>
      </w:r>
    </w:p>
    <w:p w14:paraId="26051CE4" w14:textId="77777777" w:rsidR="00070792" w:rsidRDefault="00070792" w:rsidP="00070792">
      <w:pPr>
        <w:jc w:val="both"/>
        <w:rPr>
          <w:rFonts w:ascii="Trebuchet MS" w:hAnsi="Trebuchet MS" w:cs="Arial"/>
          <w:b/>
          <w:color w:val="auto"/>
        </w:rPr>
      </w:pPr>
    </w:p>
    <w:p w14:paraId="4FCEA564" w14:textId="5575DF51" w:rsidR="00070792" w:rsidRPr="000477BA" w:rsidRDefault="00070792" w:rsidP="00070792">
      <w:pPr>
        <w:jc w:val="both"/>
        <w:rPr>
          <w:rFonts w:ascii="Trebuchet MS" w:eastAsia="Times New Roman" w:hAnsi="Trebuchet MS" w:cs="Arial"/>
          <w:b/>
          <w:color w:val="auto"/>
          <w:kern w:val="0"/>
        </w:rPr>
      </w:pPr>
      <w:r>
        <w:rPr>
          <w:rFonts w:ascii="Trebuchet MS" w:hAnsi="Trebuchet MS" w:cs="Arial"/>
          <w:b/>
          <w:color w:val="auto"/>
        </w:rPr>
        <w:t>9.1</w:t>
      </w:r>
      <w:r w:rsidRPr="000477BA">
        <w:rPr>
          <w:rFonts w:ascii="Trebuchet MS" w:hAnsi="Trebuchet MS" w:cs="Arial"/>
          <w:b/>
          <w:color w:val="auto"/>
        </w:rPr>
        <w:t xml:space="preserve"> Cheltuieli conexe - </w:t>
      </w:r>
      <w:r w:rsidRPr="000477BA">
        <w:rPr>
          <w:rFonts w:ascii="Trebuchet MS" w:hAnsi="Trebuchet MS" w:cs="Arial"/>
          <w:b/>
          <w:bCs/>
          <w:color w:val="auto"/>
        </w:rPr>
        <w:t xml:space="preserve">altele decât cu experții </w:t>
      </w:r>
    </w:p>
    <w:p w14:paraId="45ABDEFF" w14:textId="77777777" w:rsidR="00070792" w:rsidRPr="000477BA" w:rsidRDefault="00070792" w:rsidP="00070792">
      <w:pPr>
        <w:jc w:val="both"/>
        <w:rPr>
          <w:rFonts w:ascii="Trebuchet MS" w:hAnsi="Trebuchet MS" w:cs="Arial"/>
          <w:bCs/>
          <w:color w:val="auto"/>
        </w:rPr>
      </w:pPr>
      <w:r w:rsidRPr="000477BA">
        <w:rPr>
          <w:rFonts w:ascii="Trebuchet MS" w:hAnsi="Trebuchet MS" w:cs="Arial"/>
          <w:color w:val="auto"/>
        </w:rPr>
        <w:t>Achizițiile aferente cheltuielilor conexe vor fi realizate în conformitate cu principiile care stau la baza atribuirii contractului de achiziție publică. Aceste cheltuieli se vor regăsi în bugetul ofertei ca linie bugetară distinctă</w:t>
      </w:r>
      <w:r w:rsidRPr="000477BA">
        <w:rPr>
          <w:rFonts w:ascii="Trebuchet MS" w:hAnsi="Trebuchet MS" w:cs="Arial"/>
          <w:bCs/>
          <w:color w:val="auto"/>
        </w:rPr>
        <w:t>.</w:t>
      </w:r>
    </w:p>
    <w:p w14:paraId="6D96A52A" w14:textId="77777777" w:rsidR="00070792" w:rsidRPr="000477BA" w:rsidRDefault="00070792" w:rsidP="00070792">
      <w:pPr>
        <w:jc w:val="both"/>
        <w:rPr>
          <w:rFonts w:ascii="Trebuchet MS" w:hAnsi="Trebuchet MS" w:cs="Arial"/>
          <w:color w:val="auto"/>
        </w:rPr>
      </w:pPr>
      <w:r w:rsidRPr="000477BA">
        <w:rPr>
          <w:rFonts w:ascii="Trebuchet MS" w:hAnsi="Trebuchet MS" w:cs="Arial"/>
          <w:color w:val="auto"/>
        </w:rPr>
        <w:t xml:space="preserve">Cheltuielile conexe nu pot fi folosite la acoperirea costurilor care intră în sarcina Prestatorului, conform clauzelor contractuale. </w:t>
      </w:r>
    </w:p>
    <w:p w14:paraId="474B35DE" w14:textId="77777777" w:rsidR="00070792" w:rsidRPr="000477BA" w:rsidRDefault="00070792" w:rsidP="00070792">
      <w:pPr>
        <w:jc w:val="both"/>
        <w:rPr>
          <w:rFonts w:ascii="Trebuchet MS" w:hAnsi="Trebuchet MS" w:cs="Arial"/>
          <w:color w:val="auto"/>
        </w:rPr>
      </w:pPr>
      <w:r w:rsidRPr="000477BA">
        <w:rPr>
          <w:rFonts w:ascii="Trebuchet MS" w:hAnsi="Trebuchet MS" w:cs="Arial"/>
          <w:color w:val="auto"/>
        </w:rPr>
        <w:t>Acestea acoperă costurile legate de organizarea integrală a evenimentului, după cum urmează:</w:t>
      </w:r>
    </w:p>
    <w:p w14:paraId="2B5E57FF" w14:textId="1A29AC1A" w:rsidR="00070792" w:rsidRPr="000477BA" w:rsidRDefault="00070792" w:rsidP="00070792">
      <w:pPr>
        <w:numPr>
          <w:ilvl w:val="0"/>
          <w:numId w:val="19"/>
        </w:numPr>
        <w:suppressAutoHyphens w:val="0"/>
        <w:jc w:val="both"/>
        <w:rPr>
          <w:rFonts w:ascii="Trebuchet MS" w:hAnsi="Trebuchet MS" w:cs="Arial"/>
          <w:color w:val="auto"/>
        </w:rPr>
      </w:pPr>
      <w:r w:rsidRPr="000477BA">
        <w:rPr>
          <w:rFonts w:ascii="Trebuchet MS" w:hAnsi="Trebuchet MS" w:cs="Arial"/>
          <w:color w:val="auto"/>
        </w:rPr>
        <w:t xml:space="preserve">costurile de organizare a evenimentului ce vor fi efectuate în cadrul contractului: închirierea sălii pentru organizarea acestuia, echipamente tehnice și sisteme de sonorizare, precum și orice alt echipament necesar desfășurării în bune condiții a acestuia precum şi costurile de transport, masă </w:t>
      </w:r>
      <w:r w:rsidR="00080A33" w:rsidRPr="000477BA">
        <w:rPr>
          <w:rFonts w:ascii="Trebuchet MS" w:hAnsi="Trebuchet MS" w:cs="Arial"/>
          <w:color w:val="auto"/>
        </w:rPr>
        <w:t>și</w:t>
      </w:r>
      <w:r w:rsidRPr="000477BA">
        <w:rPr>
          <w:rFonts w:ascii="Trebuchet MS" w:hAnsi="Trebuchet MS" w:cs="Arial"/>
          <w:color w:val="auto"/>
        </w:rPr>
        <w:t xml:space="preserve"> cazare pentru participanții la eveniment, organizarea pauzelor, alte cheltuieli care au legătură cu organizarea și derularea evenimentului;</w:t>
      </w:r>
    </w:p>
    <w:p w14:paraId="5D629D03" w14:textId="4BBC2B06" w:rsidR="00070792" w:rsidRPr="000477BA" w:rsidRDefault="00070792" w:rsidP="00070792">
      <w:pPr>
        <w:numPr>
          <w:ilvl w:val="0"/>
          <w:numId w:val="19"/>
        </w:numPr>
        <w:suppressAutoHyphens w:val="0"/>
        <w:autoSpaceDE w:val="0"/>
        <w:autoSpaceDN w:val="0"/>
        <w:adjustRightInd w:val="0"/>
        <w:jc w:val="both"/>
        <w:rPr>
          <w:rFonts w:ascii="Trebuchet MS" w:hAnsi="Trebuchet MS" w:cs="Arial"/>
          <w:color w:val="auto"/>
        </w:rPr>
      </w:pPr>
      <w:r w:rsidRPr="000477BA">
        <w:rPr>
          <w:rFonts w:ascii="Trebuchet MS" w:hAnsi="Trebuchet MS" w:cs="Arial"/>
          <w:color w:val="auto"/>
        </w:rPr>
        <w:t xml:space="preserve">costurile pentru furnizarea articolelor de papetărie/materialelor personalizate pentru participanți (pixuri, mape, bloc notes, ecusoane, promoționale etc). Prestatorul se va consulta cu Beneficiarul în ceea ce privește elaborarea </w:t>
      </w:r>
      <w:r w:rsidR="00080A33" w:rsidRPr="000477BA">
        <w:rPr>
          <w:rFonts w:ascii="Trebuchet MS" w:hAnsi="Trebuchet MS" w:cs="Arial"/>
          <w:color w:val="auto"/>
        </w:rPr>
        <w:t>și</w:t>
      </w:r>
      <w:r w:rsidRPr="000477BA">
        <w:rPr>
          <w:rFonts w:ascii="Trebuchet MS" w:hAnsi="Trebuchet MS" w:cs="Arial"/>
          <w:color w:val="auto"/>
        </w:rPr>
        <w:t xml:space="preserve"> furnizarea articolelor de papetărie/materialelor personalizate ce urmează a fi distribuite participanților în cadrul evenimentului organizat de acesta.</w:t>
      </w:r>
    </w:p>
    <w:p w14:paraId="2B2E71F4" w14:textId="77777777" w:rsidR="00070792" w:rsidRPr="000477BA" w:rsidRDefault="00070792" w:rsidP="00070792">
      <w:pPr>
        <w:suppressAutoHyphens w:val="0"/>
        <w:autoSpaceDE w:val="0"/>
        <w:autoSpaceDN w:val="0"/>
        <w:adjustRightInd w:val="0"/>
        <w:ind w:left="420"/>
        <w:jc w:val="both"/>
        <w:rPr>
          <w:rFonts w:ascii="Trebuchet MS" w:hAnsi="Trebuchet MS" w:cs="Arial"/>
          <w:color w:val="auto"/>
        </w:rPr>
      </w:pPr>
    </w:p>
    <w:p w14:paraId="521D4E12" w14:textId="2D3210F9" w:rsidR="00E675D4" w:rsidRDefault="00070792" w:rsidP="00B076E3">
      <w:pPr>
        <w:jc w:val="both"/>
        <w:rPr>
          <w:rFonts w:ascii="Trebuchet MS" w:hAnsi="Trebuchet MS" w:cs="Arial"/>
          <w:color w:val="auto"/>
        </w:rPr>
      </w:pPr>
      <w:r w:rsidRPr="000477BA">
        <w:rPr>
          <w:rFonts w:ascii="Trebuchet MS" w:hAnsi="Trebuchet MS" w:cs="Arial"/>
          <w:color w:val="auto"/>
        </w:rPr>
        <w:t>Decontarea cheltuielilor conexe se va face ținând cont de existența unor documente justificative care să ateste realitatea efectuării acestora (raport de activitate a evenimentului derulat, lista de participanți și de distribuire a materialelor promoționale, fotografii efectuate în perioada evenimentelor).</w:t>
      </w:r>
    </w:p>
    <w:p w14:paraId="74C1F87F" w14:textId="77777777" w:rsidR="00070792" w:rsidRPr="000477BA" w:rsidRDefault="00070792" w:rsidP="00070792">
      <w:pPr>
        <w:rPr>
          <w:rFonts w:ascii="Trebuchet MS" w:hAnsi="Trebuchet MS" w:cs="Arial"/>
          <w:color w:val="auto"/>
          <w:lang w:eastAsia="ro-RO"/>
        </w:rPr>
      </w:pPr>
    </w:p>
    <w:p w14:paraId="0ABD04F3" w14:textId="77777777" w:rsidR="00031580" w:rsidRPr="000477BA" w:rsidRDefault="00031580" w:rsidP="00CE5FD8">
      <w:pPr>
        <w:pStyle w:val="Heading1"/>
        <w:contextualSpacing/>
        <w:jc w:val="both"/>
        <w:rPr>
          <w:rFonts w:ascii="Trebuchet MS" w:hAnsi="Trebuchet MS" w:cs="Arial"/>
          <w:color w:val="auto"/>
        </w:rPr>
      </w:pPr>
      <w:bookmarkStart w:id="73" w:name="_Toc41037104"/>
      <w:bookmarkStart w:id="74" w:name="_Toc41037127"/>
      <w:r w:rsidRPr="000477BA">
        <w:rPr>
          <w:rFonts w:ascii="Trebuchet MS" w:hAnsi="Trebuchet MS" w:cs="Arial"/>
          <w:color w:val="auto"/>
        </w:rPr>
        <w:t>10</w:t>
      </w:r>
      <w:r w:rsidR="00E675D4" w:rsidRPr="000477BA">
        <w:rPr>
          <w:rFonts w:ascii="Trebuchet MS" w:hAnsi="Trebuchet MS" w:cs="Arial"/>
          <w:color w:val="auto"/>
        </w:rPr>
        <w:t xml:space="preserve">. </w:t>
      </w:r>
      <w:bookmarkEnd w:id="68"/>
      <w:bookmarkEnd w:id="69"/>
      <w:bookmarkEnd w:id="70"/>
      <w:bookmarkEnd w:id="71"/>
      <w:bookmarkEnd w:id="72"/>
      <w:bookmarkEnd w:id="73"/>
      <w:bookmarkEnd w:id="74"/>
      <w:r w:rsidRPr="000477BA">
        <w:rPr>
          <w:rFonts w:ascii="Trebuchet MS" w:hAnsi="Trebuchet MS" w:cs="Arial"/>
          <w:color w:val="auto"/>
        </w:rPr>
        <w:t>MONITORIZAREA  ŞI  EVALUAREA</w:t>
      </w:r>
    </w:p>
    <w:p w14:paraId="10739D98" w14:textId="77777777" w:rsidR="00E675D4" w:rsidRPr="000477BA" w:rsidRDefault="00E675D4" w:rsidP="00CE5FD8">
      <w:pPr>
        <w:rPr>
          <w:rFonts w:ascii="Trebuchet MS" w:hAnsi="Trebuchet MS" w:cs="Arial"/>
          <w:color w:val="auto"/>
          <w:lang w:eastAsia="ro-RO"/>
        </w:rPr>
      </w:pPr>
    </w:p>
    <w:p w14:paraId="3E71965A" w14:textId="77777777" w:rsidR="00E675D4" w:rsidRPr="000477BA" w:rsidRDefault="00E675D4" w:rsidP="00CE5FD8">
      <w:pPr>
        <w:pStyle w:val="Heading2"/>
        <w:rPr>
          <w:rFonts w:ascii="Trebuchet MS" w:hAnsi="Trebuchet MS" w:cs="Arial"/>
          <w:color w:val="auto"/>
        </w:rPr>
      </w:pPr>
      <w:r w:rsidRPr="000477BA">
        <w:rPr>
          <w:rFonts w:ascii="Trebuchet MS" w:hAnsi="Trebuchet MS" w:cs="Arial"/>
          <w:b w:val="0"/>
          <w:bCs w:val="0"/>
          <w:color w:val="auto"/>
        </w:rPr>
        <w:t>Indicatori care măsoară activitățile și rezultatele contractului:</w:t>
      </w:r>
    </w:p>
    <w:p w14:paraId="26A1D523" w14:textId="33707CDC" w:rsidR="00E675D4" w:rsidRPr="000477BA" w:rsidRDefault="00E675D4" w:rsidP="00CE5FD8">
      <w:pPr>
        <w:pStyle w:val="ListParagraph"/>
        <w:numPr>
          <w:ilvl w:val="0"/>
          <w:numId w:val="22"/>
        </w:numPr>
        <w:rPr>
          <w:rFonts w:ascii="Trebuchet MS" w:hAnsi="Trebuchet MS" w:cs="Arial"/>
          <w:color w:val="auto"/>
        </w:rPr>
      </w:pPr>
      <w:r w:rsidRPr="000477BA">
        <w:rPr>
          <w:rFonts w:ascii="Trebuchet MS" w:hAnsi="Trebuchet MS" w:cs="Arial"/>
          <w:color w:val="auto"/>
        </w:rPr>
        <w:t xml:space="preserve"> Număr </w:t>
      </w:r>
      <w:r w:rsidR="00371FEC" w:rsidRPr="000477BA">
        <w:rPr>
          <w:rFonts w:ascii="Trebuchet MS" w:hAnsi="Trebuchet MS" w:cs="Arial"/>
          <w:color w:val="auto"/>
        </w:rPr>
        <w:t>evenimente</w:t>
      </w:r>
      <w:r w:rsidR="009D5C52" w:rsidRPr="000477BA">
        <w:rPr>
          <w:rFonts w:ascii="Trebuchet MS" w:hAnsi="Trebuchet MS" w:cs="Arial"/>
          <w:color w:val="auto"/>
        </w:rPr>
        <w:t>:</w:t>
      </w:r>
      <w:r w:rsidRPr="000477BA">
        <w:rPr>
          <w:rFonts w:ascii="Trebuchet MS" w:hAnsi="Trebuchet MS" w:cs="Arial"/>
          <w:color w:val="auto"/>
        </w:rPr>
        <w:t xml:space="preserve"> </w:t>
      </w:r>
      <w:r w:rsidR="00371FEC" w:rsidRPr="000477BA">
        <w:rPr>
          <w:rFonts w:ascii="Trebuchet MS" w:hAnsi="Trebuchet MS" w:cs="Arial"/>
          <w:color w:val="auto"/>
        </w:rPr>
        <w:t>unul</w:t>
      </w:r>
      <w:r w:rsidRPr="000477BA">
        <w:rPr>
          <w:rFonts w:ascii="Trebuchet MS" w:hAnsi="Trebuchet MS" w:cs="Arial"/>
          <w:color w:val="auto"/>
        </w:rPr>
        <w:t xml:space="preserve">; </w:t>
      </w:r>
    </w:p>
    <w:p w14:paraId="297A5C69" w14:textId="0E27EFC4" w:rsidR="009D5C52" w:rsidRPr="000477BA" w:rsidRDefault="009D5C52" w:rsidP="00CE5FD8">
      <w:pPr>
        <w:pStyle w:val="ListParagraph"/>
        <w:numPr>
          <w:ilvl w:val="1"/>
          <w:numId w:val="22"/>
        </w:numPr>
        <w:contextualSpacing/>
        <w:jc w:val="both"/>
        <w:rPr>
          <w:rFonts w:ascii="Trebuchet MS" w:hAnsi="Trebuchet MS" w:cs="Arial"/>
          <w:color w:val="auto"/>
        </w:rPr>
      </w:pPr>
      <w:r w:rsidRPr="000477BA">
        <w:rPr>
          <w:rFonts w:ascii="Trebuchet MS" w:hAnsi="Trebuchet MS" w:cs="Arial"/>
          <w:color w:val="auto"/>
        </w:rPr>
        <w:t>Modalitate de evaluare:</w:t>
      </w:r>
      <w:r w:rsidR="00A94B63" w:rsidRPr="000477BA">
        <w:rPr>
          <w:rFonts w:ascii="Trebuchet MS" w:hAnsi="Trebuchet MS" w:cs="Arial"/>
          <w:color w:val="auto"/>
        </w:rPr>
        <w:t xml:space="preserve"> </w:t>
      </w:r>
      <w:r w:rsidR="0019724E" w:rsidRPr="000477BA">
        <w:rPr>
          <w:rFonts w:ascii="Trebuchet MS" w:hAnsi="Trebuchet MS" w:cs="Arial"/>
          <w:color w:val="auto"/>
        </w:rPr>
        <w:t>rezultatul obținut</w:t>
      </w:r>
      <w:r w:rsidR="00A94B63" w:rsidRPr="000477BA">
        <w:rPr>
          <w:rFonts w:ascii="Trebuchet MS" w:hAnsi="Trebuchet MS" w:cs="Arial"/>
          <w:color w:val="auto"/>
        </w:rPr>
        <w:t xml:space="preserve"> în urma completării chestionarelor de evaluare de către participanți</w:t>
      </w:r>
      <w:r w:rsidR="00761A92" w:rsidRPr="000477BA">
        <w:rPr>
          <w:rFonts w:ascii="Trebuchet MS" w:hAnsi="Trebuchet MS" w:cs="Arial"/>
          <w:color w:val="auto"/>
        </w:rPr>
        <w:t xml:space="preserve"> de care este </w:t>
      </w:r>
      <w:r w:rsidR="00371FEC" w:rsidRPr="000477BA">
        <w:rPr>
          <w:rFonts w:ascii="Trebuchet MS" w:hAnsi="Trebuchet MS" w:cs="Arial"/>
          <w:color w:val="auto"/>
        </w:rPr>
        <w:t>condiționată și plata facturii</w:t>
      </w:r>
      <w:r w:rsidR="00A625EA" w:rsidRPr="000477BA">
        <w:rPr>
          <w:rFonts w:ascii="Trebuchet MS" w:hAnsi="Trebuchet MS" w:cs="Arial"/>
          <w:color w:val="auto"/>
        </w:rPr>
        <w:t>;</w:t>
      </w:r>
    </w:p>
    <w:p w14:paraId="5637E091" w14:textId="77777777" w:rsidR="009D5C52" w:rsidRPr="000477BA" w:rsidRDefault="009D5C52" w:rsidP="00CE5FD8">
      <w:pPr>
        <w:pStyle w:val="ListParagraph"/>
        <w:ind w:left="1440"/>
        <w:jc w:val="both"/>
        <w:rPr>
          <w:rFonts w:ascii="Trebuchet MS" w:hAnsi="Trebuchet MS" w:cs="Arial"/>
          <w:color w:val="auto"/>
        </w:rPr>
      </w:pPr>
    </w:p>
    <w:p w14:paraId="38AEEBE6" w14:textId="04602D74" w:rsidR="009D5C52" w:rsidRPr="000477BA" w:rsidRDefault="00371FEC" w:rsidP="00CE5FD8">
      <w:pPr>
        <w:pStyle w:val="ListParagraph"/>
        <w:numPr>
          <w:ilvl w:val="0"/>
          <w:numId w:val="22"/>
        </w:numPr>
        <w:contextualSpacing/>
        <w:jc w:val="both"/>
        <w:rPr>
          <w:rFonts w:ascii="Trebuchet MS" w:hAnsi="Trebuchet MS" w:cs="Arial"/>
          <w:color w:val="auto"/>
        </w:rPr>
      </w:pPr>
      <w:r w:rsidRPr="000477BA">
        <w:rPr>
          <w:rFonts w:ascii="Trebuchet MS" w:hAnsi="Trebuchet MS" w:cs="Arial"/>
          <w:color w:val="auto"/>
        </w:rPr>
        <w:t>Număr estimat de participanți: 35</w:t>
      </w:r>
      <w:r w:rsidR="009D5C52" w:rsidRPr="000477BA">
        <w:rPr>
          <w:rFonts w:ascii="Trebuchet MS" w:hAnsi="Trebuchet MS" w:cs="Arial"/>
          <w:color w:val="auto"/>
        </w:rPr>
        <w:t xml:space="preserve"> </w:t>
      </w:r>
    </w:p>
    <w:p w14:paraId="299CAC80" w14:textId="77777777" w:rsidR="009D5C52" w:rsidRPr="000477BA" w:rsidRDefault="009D5C52" w:rsidP="00CE5FD8">
      <w:pPr>
        <w:pStyle w:val="ListParagraph"/>
        <w:numPr>
          <w:ilvl w:val="1"/>
          <w:numId w:val="22"/>
        </w:numPr>
        <w:contextualSpacing/>
        <w:jc w:val="both"/>
        <w:rPr>
          <w:rFonts w:ascii="Trebuchet MS" w:hAnsi="Trebuchet MS" w:cs="Arial"/>
          <w:color w:val="auto"/>
        </w:rPr>
      </w:pPr>
      <w:r w:rsidRPr="000477BA">
        <w:rPr>
          <w:rFonts w:ascii="Trebuchet MS" w:hAnsi="Trebuchet MS" w:cs="Arial"/>
          <w:color w:val="auto"/>
        </w:rPr>
        <w:t>Modalitate de evaluare: Listele de participanți completate cu datele acestora și semnate de participanți</w:t>
      </w:r>
      <w:r w:rsidR="00A625EA" w:rsidRPr="000477BA">
        <w:rPr>
          <w:rFonts w:ascii="Trebuchet MS" w:hAnsi="Trebuchet MS" w:cs="Arial"/>
          <w:color w:val="auto"/>
        </w:rPr>
        <w:t>;</w:t>
      </w:r>
    </w:p>
    <w:p w14:paraId="7A926B16" w14:textId="77777777" w:rsidR="00CA1296" w:rsidRPr="000477BA" w:rsidRDefault="00CA1296" w:rsidP="00CE5FD8">
      <w:pPr>
        <w:jc w:val="both"/>
        <w:rPr>
          <w:rFonts w:ascii="Trebuchet MS" w:hAnsi="Trebuchet MS" w:cs="Arial"/>
          <w:b/>
          <w:color w:val="auto"/>
        </w:rPr>
      </w:pPr>
    </w:p>
    <w:p w14:paraId="5E231ADC" w14:textId="333C8563" w:rsidR="007E6CA5" w:rsidRPr="000477BA" w:rsidRDefault="00A94B63" w:rsidP="00CE5FD8">
      <w:pPr>
        <w:pStyle w:val="ListParagraph"/>
        <w:numPr>
          <w:ilvl w:val="0"/>
          <w:numId w:val="22"/>
        </w:numPr>
        <w:contextualSpacing/>
        <w:jc w:val="both"/>
        <w:rPr>
          <w:rFonts w:ascii="Trebuchet MS" w:hAnsi="Trebuchet MS" w:cs="Arial"/>
          <w:color w:val="auto"/>
        </w:rPr>
      </w:pPr>
      <w:r w:rsidRPr="000477BA">
        <w:rPr>
          <w:rFonts w:ascii="Trebuchet MS" w:hAnsi="Trebuchet MS" w:cs="Arial"/>
          <w:color w:val="auto"/>
        </w:rPr>
        <w:t xml:space="preserve">Număr rapoarte: </w:t>
      </w:r>
      <w:r w:rsidR="00371FEC" w:rsidRPr="000477BA">
        <w:rPr>
          <w:rFonts w:ascii="Trebuchet MS" w:hAnsi="Trebuchet MS" w:cs="Arial"/>
          <w:color w:val="auto"/>
        </w:rPr>
        <w:t>unul</w:t>
      </w:r>
      <w:r w:rsidR="0019724E" w:rsidRPr="000477BA">
        <w:rPr>
          <w:rFonts w:ascii="Trebuchet MS" w:hAnsi="Trebuchet MS" w:cs="Arial"/>
          <w:color w:val="auto"/>
        </w:rPr>
        <w:t>;</w:t>
      </w:r>
    </w:p>
    <w:p w14:paraId="33D5E30F" w14:textId="77777777" w:rsidR="00371FEC" w:rsidRPr="000477BA" w:rsidRDefault="00371FEC" w:rsidP="00371FEC">
      <w:pPr>
        <w:pStyle w:val="ListParagraph"/>
        <w:contextualSpacing/>
        <w:jc w:val="both"/>
        <w:rPr>
          <w:rFonts w:ascii="Trebuchet MS" w:hAnsi="Trebuchet MS" w:cs="Arial"/>
          <w:color w:val="auto"/>
        </w:rPr>
      </w:pPr>
    </w:p>
    <w:p w14:paraId="03CA4B1C" w14:textId="77777777" w:rsidR="00DE406F" w:rsidRPr="000477BA" w:rsidRDefault="00DE406F" w:rsidP="00CE5FD8">
      <w:pPr>
        <w:shd w:val="clear" w:color="auto" w:fill="FFFFFF" w:themeFill="background1"/>
        <w:jc w:val="both"/>
        <w:rPr>
          <w:rFonts w:ascii="Trebuchet MS" w:hAnsi="Trebuchet MS" w:cs="Arial"/>
          <w:b/>
          <w:bCs/>
          <w:iCs/>
          <w:noProof/>
          <w:color w:val="auto"/>
        </w:rPr>
      </w:pPr>
      <w:r w:rsidRPr="000477BA">
        <w:rPr>
          <w:rFonts w:ascii="Trebuchet MS" w:hAnsi="Trebuchet MS" w:cs="Arial"/>
          <w:b/>
          <w:bCs/>
          <w:iCs/>
          <w:noProof/>
          <w:color w:val="auto"/>
        </w:rPr>
        <w:t>Avizat</w:t>
      </w:r>
    </w:p>
    <w:p w14:paraId="02B014D8" w14:textId="71F30824" w:rsidR="00DE406F" w:rsidRPr="000477BA" w:rsidRDefault="00A94B63" w:rsidP="00CE5FD8">
      <w:pPr>
        <w:pStyle w:val="ListParagraph"/>
        <w:numPr>
          <w:ilvl w:val="1"/>
          <w:numId w:val="22"/>
        </w:numPr>
        <w:contextualSpacing/>
        <w:jc w:val="both"/>
        <w:rPr>
          <w:rFonts w:ascii="Trebuchet MS" w:hAnsi="Trebuchet MS" w:cs="Arial"/>
          <w:color w:val="auto"/>
        </w:rPr>
      </w:pPr>
      <w:r w:rsidRPr="000477BA">
        <w:rPr>
          <w:rFonts w:ascii="Trebuchet MS" w:hAnsi="Trebuchet MS" w:cs="Arial"/>
          <w:color w:val="auto"/>
        </w:rPr>
        <w:t xml:space="preserve">Modalitate de evaluare: </w:t>
      </w:r>
      <w:r w:rsidR="00761A92" w:rsidRPr="000477BA">
        <w:rPr>
          <w:rFonts w:ascii="Trebuchet MS" w:hAnsi="Trebuchet MS" w:cs="Arial"/>
          <w:color w:val="auto"/>
        </w:rPr>
        <w:t>a</w:t>
      </w:r>
      <w:r w:rsidRPr="000477BA">
        <w:rPr>
          <w:rFonts w:ascii="Trebuchet MS" w:hAnsi="Trebuchet MS" w:cs="Arial"/>
          <w:color w:val="auto"/>
        </w:rPr>
        <w:t xml:space="preserve">probarea </w:t>
      </w:r>
      <w:r w:rsidR="00371FEC" w:rsidRPr="000477BA">
        <w:rPr>
          <w:rFonts w:ascii="Trebuchet MS" w:hAnsi="Trebuchet MS" w:cs="Arial"/>
          <w:color w:val="auto"/>
        </w:rPr>
        <w:t>raportului de activitate.</w:t>
      </w:r>
    </w:p>
    <w:p w14:paraId="381C4144" w14:textId="77777777" w:rsidR="00F172C5" w:rsidRPr="000477BA" w:rsidRDefault="00F172C5" w:rsidP="00CE5FD8">
      <w:pPr>
        <w:shd w:val="clear" w:color="auto" w:fill="FFFFFF" w:themeFill="background1"/>
        <w:jc w:val="both"/>
        <w:rPr>
          <w:rFonts w:ascii="Trebuchet MS" w:hAnsi="Trebuchet MS" w:cs="Arial"/>
          <w:b/>
          <w:bCs/>
          <w:iCs/>
          <w:noProof/>
          <w:color w:val="auto"/>
        </w:rPr>
      </w:pPr>
    </w:p>
    <w:p w14:paraId="452B9F10" w14:textId="7EC70357" w:rsidR="00F206CD" w:rsidRPr="000477BA" w:rsidRDefault="00F206CD" w:rsidP="00CE5FD8">
      <w:pPr>
        <w:shd w:val="clear" w:color="auto" w:fill="FFFFFF" w:themeFill="background1"/>
        <w:jc w:val="both"/>
        <w:rPr>
          <w:rFonts w:ascii="Trebuchet MS" w:hAnsi="Trebuchet MS" w:cs="Arial"/>
          <w:b/>
          <w:bCs/>
          <w:iCs/>
          <w:noProof/>
          <w:color w:val="auto"/>
        </w:rPr>
      </w:pPr>
    </w:p>
    <w:p w14:paraId="3931C3C7" w14:textId="408E8A12" w:rsidR="00F100F4" w:rsidRPr="000477BA" w:rsidRDefault="00F100F4" w:rsidP="00F100F4">
      <w:pPr>
        <w:jc w:val="both"/>
        <w:rPr>
          <w:rFonts w:ascii="Trebuchet MS" w:eastAsia="Times New Roman" w:hAnsi="Trebuchet MS" w:cs="Arial"/>
          <w:b/>
          <w:color w:val="auto"/>
          <w:kern w:val="0"/>
        </w:rPr>
      </w:pPr>
      <w:r>
        <w:rPr>
          <w:rFonts w:ascii="Trebuchet MS" w:hAnsi="Trebuchet MS" w:cs="Arial"/>
          <w:b/>
          <w:color w:val="auto"/>
        </w:rPr>
        <w:t>11. Modul de întocmire a propunerii financiare</w:t>
      </w:r>
    </w:p>
    <w:tbl>
      <w:tblPr>
        <w:tblW w:w="9721"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138"/>
        <w:gridCol w:w="1482"/>
        <w:gridCol w:w="2203"/>
        <w:gridCol w:w="2268"/>
      </w:tblGrid>
      <w:tr w:rsidR="00F100F4" w:rsidRPr="000477BA" w14:paraId="23CEE99A" w14:textId="77777777" w:rsidTr="003943B3">
        <w:tc>
          <w:tcPr>
            <w:tcW w:w="630" w:type="dxa"/>
            <w:tcBorders>
              <w:top w:val="single" w:sz="4" w:space="0" w:color="auto"/>
              <w:left w:val="single" w:sz="4" w:space="0" w:color="auto"/>
              <w:bottom w:val="single" w:sz="4" w:space="0" w:color="auto"/>
              <w:right w:val="single" w:sz="4" w:space="0" w:color="auto"/>
            </w:tcBorders>
          </w:tcPr>
          <w:p w14:paraId="45306AB5" w14:textId="77777777" w:rsidR="00F100F4" w:rsidRPr="000477BA" w:rsidRDefault="00F100F4" w:rsidP="003943B3">
            <w:pPr>
              <w:pStyle w:val="TableContents"/>
              <w:snapToGrid w:val="0"/>
              <w:jc w:val="both"/>
              <w:rPr>
                <w:rFonts w:ascii="Trebuchet MS" w:hAnsi="Trebuchet MS" w:cs="Arial"/>
                <w:color w:val="auto"/>
                <w:kern w:val="2"/>
              </w:rPr>
            </w:pPr>
            <w:r w:rsidRPr="000477BA">
              <w:rPr>
                <w:rFonts w:ascii="Trebuchet MS" w:hAnsi="Trebuchet MS" w:cs="Arial"/>
                <w:color w:val="auto"/>
                <w:kern w:val="2"/>
              </w:rPr>
              <w:t>Nr.</w:t>
            </w:r>
          </w:p>
          <w:p w14:paraId="6D7A6B2E" w14:textId="77777777" w:rsidR="00F100F4" w:rsidRPr="000477BA" w:rsidRDefault="00F100F4" w:rsidP="003943B3">
            <w:pPr>
              <w:pStyle w:val="TableContents"/>
              <w:snapToGrid w:val="0"/>
              <w:jc w:val="both"/>
              <w:rPr>
                <w:rFonts w:ascii="Trebuchet MS" w:hAnsi="Trebuchet MS" w:cs="Arial"/>
                <w:color w:val="auto"/>
                <w:kern w:val="2"/>
              </w:rPr>
            </w:pPr>
            <w:r w:rsidRPr="000477BA">
              <w:rPr>
                <w:rFonts w:ascii="Trebuchet MS" w:hAnsi="Trebuchet MS" w:cs="Arial"/>
                <w:color w:val="auto"/>
                <w:kern w:val="2"/>
              </w:rPr>
              <w:t>crt.</w:t>
            </w:r>
          </w:p>
        </w:tc>
        <w:tc>
          <w:tcPr>
            <w:tcW w:w="3138" w:type="dxa"/>
            <w:tcBorders>
              <w:top w:val="single" w:sz="4" w:space="0" w:color="auto"/>
              <w:left w:val="single" w:sz="4" w:space="0" w:color="auto"/>
              <w:bottom w:val="single" w:sz="4" w:space="0" w:color="auto"/>
              <w:right w:val="single" w:sz="4" w:space="0" w:color="auto"/>
            </w:tcBorders>
            <w:hideMark/>
          </w:tcPr>
          <w:p w14:paraId="0C6EC437" w14:textId="77777777" w:rsidR="00F100F4" w:rsidRPr="000477BA" w:rsidRDefault="00F100F4" w:rsidP="003943B3">
            <w:pPr>
              <w:pStyle w:val="TableContents"/>
              <w:jc w:val="center"/>
              <w:rPr>
                <w:rFonts w:ascii="Trebuchet MS" w:hAnsi="Trebuchet MS" w:cs="Arial"/>
                <w:b/>
                <w:bCs/>
                <w:color w:val="auto"/>
              </w:rPr>
            </w:pPr>
            <w:r w:rsidRPr="000477BA">
              <w:rPr>
                <w:rFonts w:ascii="Trebuchet MS" w:hAnsi="Trebuchet MS" w:cs="Arial"/>
                <w:b/>
                <w:bCs/>
                <w:color w:val="auto"/>
              </w:rPr>
              <w:t>Tipuri de costuri</w:t>
            </w:r>
          </w:p>
        </w:tc>
        <w:tc>
          <w:tcPr>
            <w:tcW w:w="1482" w:type="dxa"/>
            <w:tcBorders>
              <w:top w:val="single" w:sz="4" w:space="0" w:color="auto"/>
              <w:left w:val="single" w:sz="4" w:space="0" w:color="auto"/>
              <w:bottom w:val="single" w:sz="4" w:space="0" w:color="auto"/>
              <w:right w:val="single" w:sz="4" w:space="0" w:color="auto"/>
            </w:tcBorders>
          </w:tcPr>
          <w:p w14:paraId="106A393E" w14:textId="77777777" w:rsidR="00F100F4" w:rsidRPr="000477BA" w:rsidRDefault="00F100F4" w:rsidP="003943B3">
            <w:pPr>
              <w:pStyle w:val="TableContents"/>
              <w:jc w:val="center"/>
              <w:rPr>
                <w:rFonts w:ascii="Trebuchet MS" w:hAnsi="Trebuchet MS" w:cs="Arial"/>
                <w:b/>
                <w:bCs/>
                <w:color w:val="auto"/>
              </w:rPr>
            </w:pPr>
            <w:r w:rsidRPr="000477BA">
              <w:rPr>
                <w:rFonts w:ascii="Trebuchet MS" w:hAnsi="Trebuchet MS" w:cs="Arial"/>
                <w:b/>
                <w:bCs/>
                <w:color w:val="auto"/>
              </w:rPr>
              <w:t>Nr. unități/</w:t>
            </w:r>
          </w:p>
          <w:p w14:paraId="5622A908" w14:textId="77777777" w:rsidR="00F100F4" w:rsidRPr="000477BA" w:rsidRDefault="00F100F4" w:rsidP="003943B3">
            <w:pPr>
              <w:pStyle w:val="TableContents"/>
              <w:jc w:val="center"/>
              <w:rPr>
                <w:rFonts w:ascii="Trebuchet MS" w:hAnsi="Trebuchet MS" w:cs="Arial"/>
                <w:b/>
                <w:bCs/>
                <w:color w:val="auto"/>
              </w:rPr>
            </w:pPr>
            <w:r w:rsidRPr="000477BA">
              <w:rPr>
                <w:rFonts w:ascii="Trebuchet MS" w:hAnsi="Trebuchet MS" w:cs="Arial"/>
                <w:b/>
                <w:bCs/>
                <w:color w:val="auto"/>
              </w:rPr>
              <w:t>participanți</w:t>
            </w:r>
          </w:p>
        </w:tc>
        <w:tc>
          <w:tcPr>
            <w:tcW w:w="2203" w:type="dxa"/>
            <w:tcBorders>
              <w:top w:val="single" w:sz="4" w:space="0" w:color="auto"/>
              <w:left w:val="single" w:sz="4" w:space="0" w:color="auto"/>
              <w:bottom w:val="single" w:sz="4" w:space="0" w:color="auto"/>
              <w:right w:val="single" w:sz="4" w:space="0" w:color="auto"/>
            </w:tcBorders>
            <w:hideMark/>
          </w:tcPr>
          <w:p w14:paraId="0ABB89E0" w14:textId="77777777" w:rsidR="00F100F4" w:rsidRPr="000477BA" w:rsidRDefault="00F100F4" w:rsidP="003943B3">
            <w:pPr>
              <w:pStyle w:val="TableContents"/>
              <w:jc w:val="center"/>
              <w:rPr>
                <w:rFonts w:ascii="Trebuchet MS" w:hAnsi="Trebuchet MS" w:cs="Arial"/>
                <w:b/>
                <w:bCs/>
                <w:color w:val="auto"/>
              </w:rPr>
            </w:pPr>
            <w:r w:rsidRPr="000477BA">
              <w:rPr>
                <w:rFonts w:ascii="Trebuchet MS" w:hAnsi="Trebuchet MS" w:cs="Arial"/>
                <w:b/>
                <w:bCs/>
                <w:color w:val="auto"/>
              </w:rPr>
              <w:t xml:space="preserve">Suma </w:t>
            </w:r>
          </w:p>
          <w:p w14:paraId="57A5146A"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b/>
                <w:bCs/>
                <w:color w:val="auto"/>
              </w:rPr>
              <w:t>lei fără TVA</w:t>
            </w:r>
          </w:p>
        </w:tc>
        <w:tc>
          <w:tcPr>
            <w:tcW w:w="2268" w:type="dxa"/>
            <w:tcBorders>
              <w:top w:val="single" w:sz="4" w:space="0" w:color="auto"/>
              <w:left w:val="single" w:sz="4" w:space="0" w:color="auto"/>
              <w:bottom w:val="single" w:sz="4" w:space="0" w:color="auto"/>
              <w:right w:val="single" w:sz="4" w:space="0" w:color="auto"/>
            </w:tcBorders>
          </w:tcPr>
          <w:p w14:paraId="730D0FA1" w14:textId="77777777" w:rsidR="00F100F4" w:rsidRPr="000477BA" w:rsidRDefault="00F100F4" w:rsidP="003943B3">
            <w:pPr>
              <w:pStyle w:val="TableContents"/>
              <w:jc w:val="center"/>
              <w:rPr>
                <w:rFonts w:ascii="Trebuchet MS" w:hAnsi="Trebuchet MS" w:cs="Arial"/>
                <w:b/>
                <w:bCs/>
                <w:color w:val="auto"/>
              </w:rPr>
            </w:pPr>
            <w:r w:rsidRPr="000477BA">
              <w:rPr>
                <w:rFonts w:ascii="Trebuchet MS" w:hAnsi="Trebuchet MS" w:cs="Arial"/>
                <w:b/>
                <w:bCs/>
                <w:color w:val="auto"/>
              </w:rPr>
              <w:t xml:space="preserve">Suma </w:t>
            </w:r>
          </w:p>
          <w:p w14:paraId="571D8D9F" w14:textId="77777777" w:rsidR="00F100F4" w:rsidRPr="000477BA" w:rsidRDefault="00F100F4" w:rsidP="003943B3">
            <w:pPr>
              <w:pStyle w:val="TableContents"/>
              <w:jc w:val="center"/>
              <w:rPr>
                <w:rFonts w:ascii="Trebuchet MS" w:hAnsi="Trebuchet MS" w:cs="Arial"/>
                <w:b/>
                <w:bCs/>
                <w:color w:val="auto"/>
              </w:rPr>
            </w:pPr>
            <w:r w:rsidRPr="000477BA">
              <w:rPr>
                <w:rFonts w:ascii="Trebuchet MS" w:hAnsi="Trebuchet MS" w:cs="Arial"/>
                <w:b/>
                <w:bCs/>
                <w:color w:val="auto"/>
              </w:rPr>
              <w:t>lei cu TVA</w:t>
            </w:r>
          </w:p>
        </w:tc>
      </w:tr>
      <w:tr w:rsidR="00F100F4" w:rsidRPr="000477BA" w14:paraId="5B403927" w14:textId="77777777" w:rsidTr="003943B3">
        <w:trPr>
          <w:trHeight w:val="493"/>
        </w:trPr>
        <w:tc>
          <w:tcPr>
            <w:tcW w:w="630" w:type="dxa"/>
            <w:tcBorders>
              <w:top w:val="single" w:sz="4" w:space="0" w:color="auto"/>
              <w:left w:val="single" w:sz="4" w:space="0" w:color="auto"/>
              <w:bottom w:val="single" w:sz="4" w:space="0" w:color="auto"/>
              <w:right w:val="single" w:sz="4" w:space="0" w:color="auto"/>
            </w:tcBorders>
            <w:vAlign w:val="center"/>
            <w:hideMark/>
          </w:tcPr>
          <w:p w14:paraId="53E46E71"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7D6DD969"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Preț pachet servicii/ participant*</w:t>
            </w:r>
          </w:p>
        </w:tc>
        <w:tc>
          <w:tcPr>
            <w:tcW w:w="1482" w:type="dxa"/>
            <w:tcBorders>
              <w:top w:val="single" w:sz="4" w:space="0" w:color="auto"/>
              <w:left w:val="single" w:sz="4" w:space="0" w:color="auto"/>
              <w:bottom w:val="single" w:sz="4" w:space="0" w:color="auto"/>
              <w:right w:val="single" w:sz="4" w:space="0" w:color="auto"/>
            </w:tcBorders>
          </w:tcPr>
          <w:p w14:paraId="7A3A94B7"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35</w:t>
            </w:r>
          </w:p>
        </w:tc>
        <w:tc>
          <w:tcPr>
            <w:tcW w:w="2203" w:type="dxa"/>
            <w:tcBorders>
              <w:top w:val="single" w:sz="4" w:space="0" w:color="auto"/>
              <w:left w:val="single" w:sz="4" w:space="0" w:color="auto"/>
              <w:bottom w:val="single" w:sz="4" w:space="0" w:color="auto"/>
              <w:right w:val="single" w:sz="4" w:space="0" w:color="auto"/>
            </w:tcBorders>
            <w:hideMark/>
          </w:tcPr>
          <w:p w14:paraId="34682F2F"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w:t>
            </w:r>
          </w:p>
          <w:p w14:paraId="1BE6FDE9"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 xml:space="preserve">lei/participant </w:t>
            </w:r>
          </w:p>
          <w:p w14:paraId="07A79356"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bCs/>
                <w:i/>
                <w:color w:val="auto"/>
              </w:rPr>
              <w:t>(preț unitar pe participant)</w:t>
            </w:r>
          </w:p>
        </w:tc>
        <w:tc>
          <w:tcPr>
            <w:tcW w:w="2268" w:type="dxa"/>
            <w:tcBorders>
              <w:top w:val="single" w:sz="4" w:space="0" w:color="auto"/>
              <w:left w:val="single" w:sz="4" w:space="0" w:color="auto"/>
              <w:bottom w:val="single" w:sz="4" w:space="0" w:color="auto"/>
              <w:right w:val="single" w:sz="4" w:space="0" w:color="auto"/>
            </w:tcBorders>
          </w:tcPr>
          <w:p w14:paraId="42CC0CDB"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w:t>
            </w:r>
          </w:p>
          <w:p w14:paraId="2915F365"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 xml:space="preserve">lei/participant </w:t>
            </w:r>
          </w:p>
          <w:p w14:paraId="4A272842"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bCs/>
                <w:i/>
                <w:color w:val="auto"/>
              </w:rPr>
              <w:t>(preț unitar per participant)</w:t>
            </w:r>
          </w:p>
        </w:tc>
      </w:tr>
      <w:tr w:rsidR="00F100F4" w:rsidRPr="000477BA" w14:paraId="124CF171" w14:textId="77777777" w:rsidTr="003943B3">
        <w:tc>
          <w:tcPr>
            <w:tcW w:w="630" w:type="dxa"/>
            <w:tcBorders>
              <w:top w:val="single" w:sz="4" w:space="0" w:color="auto"/>
              <w:left w:val="single" w:sz="4" w:space="0" w:color="auto"/>
              <w:bottom w:val="single" w:sz="4" w:space="0" w:color="auto"/>
              <w:right w:val="single" w:sz="4" w:space="0" w:color="auto"/>
            </w:tcBorders>
            <w:vAlign w:val="center"/>
            <w:hideMark/>
          </w:tcPr>
          <w:p w14:paraId="49DD6A74"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2</w:t>
            </w:r>
          </w:p>
        </w:tc>
        <w:tc>
          <w:tcPr>
            <w:tcW w:w="3138" w:type="dxa"/>
            <w:tcBorders>
              <w:top w:val="single" w:sz="4" w:space="0" w:color="auto"/>
              <w:left w:val="single" w:sz="4" w:space="0" w:color="auto"/>
              <w:bottom w:val="single" w:sz="4" w:space="0" w:color="auto"/>
              <w:right w:val="single" w:sz="4" w:space="0" w:color="auto"/>
            </w:tcBorders>
            <w:vAlign w:val="center"/>
          </w:tcPr>
          <w:p w14:paraId="4E49C373"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Preț promoționale/participant**</w:t>
            </w:r>
          </w:p>
        </w:tc>
        <w:tc>
          <w:tcPr>
            <w:tcW w:w="1482" w:type="dxa"/>
            <w:tcBorders>
              <w:top w:val="single" w:sz="4" w:space="0" w:color="auto"/>
              <w:left w:val="single" w:sz="4" w:space="0" w:color="auto"/>
              <w:bottom w:val="single" w:sz="4" w:space="0" w:color="auto"/>
              <w:right w:val="single" w:sz="4" w:space="0" w:color="auto"/>
            </w:tcBorders>
          </w:tcPr>
          <w:p w14:paraId="7EDBEE69"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35</w:t>
            </w:r>
          </w:p>
        </w:tc>
        <w:tc>
          <w:tcPr>
            <w:tcW w:w="2203" w:type="dxa"/>
            <w:tcBorders>
              <w:top w:val="single" w:sz="4" w:space="0" w:color="auto"/>
              <w:left w:val="single" w:sz="4" w:space="0" w:color="auto"/>
              <w:bottom w:val="single" w:sz="4" w:space="0" w:color="auto"/>
              <w:right w:val="single" w:sz="4" w:space="0" w:color="auto"/>
            </w:tcBorders>
          </w:tcPr>
          <w:p w14:paraId="565637F7" w14:textId="77777777" w:rsidR="00F100F4" w:rsidRPr="000477BA" w:rsidRDefault="00F100F4" w:rsidP="003943B3">
            <w:pPr>
              <w:pStyle w:val="TableContents"/>
              <w:jc w:val="center"/>
              <w:rPr>
                <w:rFonts w:ascii="Trebuchet MS" w:hAnsi="Trebuchet MS" w:cs="Arial"/>
                <w:color w:val="auto"/>
                <w:kern w:val="2"/>
              </w:rPr>
            </w:pPr>
            <w:r w:rsidRPr="000477BA">
              <w:rPr>
                <w:rFonts w:ascii="Trebuchet MS" w:eastAsia="Times New Roman" w:hAnsi="Trebuchet MS" w:cs="Arial"/>
                <w:color w:val="auto"/>
              </w:rPr>
              <w:t xml:space="preserve">300 </w:t>
            </w:r>
            <w:r w:rsidRPr="000477BA">
              <w:rPr>
                <w:rFonts w:ascii="Trebuchet MS" w:hAnsi="Trebuchet MS" w:cs="Arial"/>
                <w:color w:val="auto"/>
              </w:rPr>
              <w:t>lei/participant</w:t>
            </w:r>
          </w:p>
          <w:p w14:paraId="44ADE874"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bCs/>
                <w:i/>
                <w:color w:val="auto"/>
              </w:rPr>
              <w:t>(preț unitar pe participant)</w:t>
            </w:r>
          </w:p>
        </w:tc>
        <w:tc>
          <w:tcPr>
            <w:tcW w:w="2268" w:type="dxa"/>
            <w:tcBorders>
              <w:top w:val="single" w:sz="4" w:space="0" w:color="auto"/>
              <w:left w:val="single" w:sz="4" w:space="0" w:color="auto"/>
              <w:bottom w:val="single" w:sz="4" w:space="0" w:color="auto"/>
              <w:right w:val="single" w:sz="4" w:space="0" w:color="auto"/>
            </w:tcBorders>
          </w:tcPr>
          <w:p w14:paraId="5EBB8F4B" w14:textId="77777777" w:rsidR="00F100F4" w:rsidRPr="000477BA" w:rsidRDefault="00F100F4" w:rsidP="003943B3">
            <w:pPr>
              <w:pStyle w:val="TableContents"/>
              <w:jc w:val="center"/>
              <w:rPr>
                <w:rFonts w:ascii="Trebuchet MS" w:hAnsi="Trebuchet MS" w:cs="Arial"/>
                <w:color w:val="auto"/>
                <w:kern w:val="2"/>
              </w:rPr>
            </w:pPr>
            <w:r w:rsidRPr="000477BA">
              <w:rPr>
                <w:rFonts w:ascii="Trebuchet MS" w:eastAsia="Times New Roman" w:hAnsi="Trebuchet MS" w:cs="Arial"/>
                <w:color w:val="auto"/>
              </w:rPr>
              <w:t xml:space="preserve">357 </w:t>
            </w:r>
            <w:r w:rsidRPr="000477BA">
              <w:rPr>
                <w:rFonts w:ascii="Trebuchet MS" w:hAnsi="Trebuchet MS" w:cs="Arial"/>
                <w:color w:val="auto"/>
              </w:rPr>
              <w:t>lei/participant</w:t>
            </w:r>
          </w:p>
          <w:p w14:paraId="5C751253"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bCs/>
                <w:i/>
                <w:color w:val="auto"/>
              </w:rPr>
              <w:t>(preț unitar per participant)</w:t>
            </w:r>
          </w:p>
        </w:tc>
      </w:tr>
      <w:tr w:rsidR="00F100F4" w:rsidRPr="000477BA" w14:paraId="73F6E2BD" w14:textId="77777777" w:rsidTr="003943B3">
        <w:tc>
          <w:tcPr>
            <w:tcW w:w="630" w:type="dxa"/>
            <w:tcBorders>
              <w:top w:val="single" w:sz="4" w:space="0" w:color="auto"/>
              <w:left w:val="single" w:sz="4" w:space="0" w:color="auto"/>
              <w:bottom w:val="single" w:sz="4" w:space="0" w:color="auto"/>
              <w:right w:val="single" w:sz="4" w:space="0" w:color="auto"/>
            </w:tcBorders>
            <w:vAlign w:val="center"/>
            <w:hideMark/>
          </w:tcPr>
          <w:p w14:paraId="2CD7361F"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3</w:t>
            </w:r>
          </w:p>
        </w:tc>
        <w:tc>
          <w:tcPr>
            <w:tcW w:w="3138" w:type="dxa"/>
            <w:tcBorders>
              <w:top w:val="single" w:sz="4" w:space="0" w:color="auto"/>
              <w:left w:val="single" w:sz="4" w:space="0" w:color="auto"/>
              <w:bottom w:val="single" w:sz="4" w:space="0" w:color="auto"/>
              <w:right w:val="single" w:sz="4" w:space="0" w:color="auto"/>
            </w:tcBorders>
            <w:vAlign w:val="center"/>
            <w:hideMark/>
          </w:tcPr>
          <w:p w14:paraId="57441455" w14:textId="77777777" w:rsidR="00F100F4" w:rsidRPr="000477BA" w:rsidRDefault="00F100F4" w:rsidP="003943B3">
            <w:pPr>
              <w:suppressAutoHyphens w:val="0"/>
              <w:autoSpaceDE w:val="0"/>
              <w:jc w:val="center"/>
              <w:rPr>
                <w:rFonts w:ascii="Trebuchet MS" w:hAnsi="Trebuchet MS" w:cs="Arial"/>
                <w:color w:val="auto"/>
              </w:rPr>
            </w:pPr>
            <w:r w:rsidRPr="000477BA">
              <w:rPr>
                <w:rFonts w:ascii="Trebuchet MS" w:hAnsi="Trebuchet MS" w:cs="Arial"/>
                <w:color w:val="auto"/>
              </w:rPr>
              <w:t>Preț servicii transport</w:t>
            </w:r>
          </w:p>
        </w:tc>
        <w:tc>
          <w:tcPr>
            <w:tcW w:w="1482" w:type="dxa"/>
            <w:tcBorders>
              <w:top w:val="single" w:sz="4" w:space="0" w:color="auto"/>
              <w:left w:val="single" w:sz="4" w:space="0" w:color="auto"/>
              <w:bottom w:val="single" w:sz="4" w:space="0" w:color="auto"/>
              <w:right w:val="single" w:sz="4" w:space="0" w:color="auto"/>
            </w:tcBorders>
          </w:tcPr>
          <w:p w14:paraId="69CCEF3F"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1</w:t>
            </w:r>
          </w:p>
        </w:tc>
        <w:tc>
          <w:tcPr>
            <w:tcW w:w="2203" w:type="dxa"/>
            <w:tcBorders>
              <w:top w:val="single" w:sz="4" w:space="0" w:color="auto"/>
              <w:left w:val="single" w:sz="4" w:space="0" w:color="auto"/>
              <w:bottom w:val="single" w:sz="4" w:space="0" w:color="auto"/>
              <w:right w:val="single" w:sz="4" w:space="0" w:color="auto"/>
            </w:tcBorders>
            <w:hideMark/>
          </w:tcPr>
          <w:p w14:paraId="76033314" w14:textId="77777777" w:rsidR="00F100F4" w:rsidRPr="000477BA" w:rsidRDefault="00F100F4" w:rsidP="003943B3">
            <w:pPr>
              <w:pStyle w:val="TableContents"/>
              <w:jc w:val="center"/>
              <w:rPr>
                <w:rFonts w:ascii="Trebuchet MS" w:eastAsia="Times New Roman" w:hAnsi="Trebuchet MS" w:cs="Arial"/>
                <w:color w:val="auto"/>
              </w:rPr>
            </w:pPr>
            <w:r w:rsidRPr="000477BA">
              <w:rPr>
                <w:rFonts w:ascii="Trebuchet MS" w:eastAsia="Times New Roman" w:hAnsi="Trebuchet MS" w:cs="Arial"/>
                <w:color w:val="auto"/>
              </w:rPr>
              <w:t xml:space="preserve">............ </w:t>
            </w:r>
          </w:p>
          <w:p w14:paraId="73CB7562" w14:textId="77777777" w:rsidR="00F100F4" w:rsidRPr="000477BA" w:rsidRDefault="00F100F4" w:rsidP="003943B3">
            <w:pPr>
              <w:pStyle w:val="TableContents"/>
              <w:jc w:val="center"/>
              <w:rPr>
                <w:rFonts w:ascii="Trebuchet MS" w:eastAsia="Times New Roman" w:hAnsi="Trebuchet MS" w:cs="Arial"/>
                <w:color w:val="auto"/>
                <w:kern w:val="2"/>
              </w:rPr>
            </w:pPr>
            <w:r w:rsidRPr="000477BA">
              <w:rPr>
                <w:rFonts w:ascii="Trebuchet MS" w:eastAsia="Times New Roman" w:hAnsi="Trebuchet MS" w:cs="Arial"/>
                <w:color w:val="auto"/>
              </w:rPr>
              <w:t>lei/eveniment</w:t>
            </w:r>
          </w:p>
          <w:p w14:paraId="5F6318D3" w14:textId="77777777" w:rsidR="00F100F4" w:rsidRPr="000477BA" w:rsidRDefault="00F100F4" w:rsidP="003943B3">
            <w:pPr>
              <w:pStyle w:val="TableContents"/>
              <w:jc w:val="center"/>
              <w:rPr>
                <w:rFonts w:ascii="Trebuchet MS" w:hAnsi="Trebuchet MS" w:cs="Arial"/>
                <w:color w:val="auto"/>
              </w:rPr>
            </w:pPr>
          </w:p>
        </w:tc>
        <w:tc>
          <w:tcPr>
            <w:tcW w:w="2268" w:type="dxa"/>
            <w:tcBorders>
              <w:top w:val="single" w:sz="4" w:space="0" w:color="auto"/>
              <w:left w:val="single" w:sz="4" w:space="0" w:color="auto"/>
              <w:bottom w:val="single" w:sz="4" w:space="0" w:color="auto"/>
              <w:right w:val="single" w:sz="4" w:space="0" w:color="auto"/>
            </w:tcBorders>
          </w:tcPr>
          <w:p w14:paraId="77BC49F7" w14:textId="77777777" w:rsidR="00F100F4" w:rsidRPr="000477BA" w:rsidRDefault="00F100F4" w:rsidP="003943B3">
            <w:pPr>
              <w:pStyle w:val="TableContents"/>
              <w:jc w:val="center"/>
              <w:rPr>
                <w:rFonts w:ascii="Trebuchet MS" w:eastAsia="Times New Roman" w:hAnsi="Trebuchet MS" w:cs="Arial"/>
                <w:color w:val="auto"/>
              </w:rPr>
            </w:pPr>
            <w:r w:rsidRPr="000477BA">
              <w:rPr>
                <w:rFonts w:ascii="Trebuchet MS" w:eastAsia="Times New Roman" w:hAnsi="Trebuchet MS" w:cs="Arial"/>
                <w:color w:val="auto"/>
              </w:rPr>
              <w:t xml:space="preserve">........................ </w:t>
            </w:r>
          </w:p>
          <w:p w14:paraId="0D6E777A" w14:textId="77777777" w:rsidR="00F100F4" w:rsidRPr="000477BA" w:rsidRDefault="00F100F4" w:rsidP="003943B3">
            <w:pPr>
              <w:pStyle w:val="TableContents"/>
              <w:jc w:val="center"/>
              <w:rPr>
                <w:rFonts w:ascii="Trebuchet MS" w:eastAsia="Times New Roman" w:hAnsi="Trebuchet MS" w:cs="Arial"/>
                <w:color w:val="auto"/>
                <w:kern w:val="2"/>
              </w:rPr>
            </w:pPr>
            <w:r w:rsidRPr="000477BA">
              <w:rPr>
                <w:rFonts w:ascii="Trebuchet MS" w:eastAsia="Times New Roman" w:hAnsi="Trebuchet MS" w:cs="Arial"/>
                <w:color w:val="auto"/>
              </w:rPr>
              <w:t>lei/eveniment</w:t>
            </w:r>
          </w:p>
          <w:p w14:paraId="61EA48C7" w14:textId="77777777" w:rsidR="00F100F4" w:rsidRPr="000477BA" w:rsidRDefault="00F100F4" w:rsidP="003943B3">
            <w:pPr>
              <w:pStyle w:val="TableContents"/>
              <w:jc w:val="center"/>
              <w:rPr>
                <w:rFonts w:ascii="Trebuchet MS" w:hAnsi="Trebuchet MS" w:cs="Arial"/>
                <w:color w:val="auto"/>
              </w:rPr>
            </w:pPr>
          </w:p>
        </w:tc>
      </w:tr>
      <w:tr w:rsidR="00F100F4" w:rsidRPr="000477BA" w14:paraId="7232A07B" w14:textId="77777777" w:rsidTr="003943B3">
        <w:tc>
          <w:tcPr>
            <w:tcW w:w="630" w:type="dxa"/>
            <w:tcBorders>
              <w:top w:val="single" w:sz="4" w:space="0" w:color="auto"/>
              <w:left w:val="single" w:sz="4" w:space="0" w:color="auto"/>
              <w:bottom w:val="single" w:sz="4" w:space="0" w:color="auto"/>
              <w:right w:val="single" w:sz="4" w:space="0" w:color="auto"/>
            </w:tcBorders>
            <w:vAlign w:val="center"/>
            <w:hideMark/>
          </w:tcPr>
          <w:p w14:paraId="616574CE"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4</w:t>
            </w:r>
          </w:p>
        </w:tc>
        <w:tc>
          <w:tcPr>
            <w:tcW w:w="3138" w:type="dxa"/>
            <w:tcBorders>
              <w:top w:val="single" w:sz="4" w:space="0" w:color="auto"/>
              <w:left w:val="single" w:sz="4" w:space="0" w:color="auto"/>
              <w:bottom w:val="single" w:sz="4" w:space="0" w:color="auto"/>
              <w:right w:val="single" w:sz="4" w:space="0" w:color="auto"/>
            </w:tcBorders>
            <w:vAlign w:val="center"/>
          </w:tcPr>
          <w:p w14:paraId="0C3EDE54" w14:textId="77777777" w:rsidR="00F100F4" w:rsidRPr="000477BA" w:rsidRDefault="00F100F4" w:rsidP="003943B3">
            <w:pPr>
              <w:suppressAutoHyphens w:val="0"/>
              <w:autoSpaceDE w:val="0"/>
              <w:jc w:val="center"/>
              <w:rPr>
                <w:rFonts w:ascii="Trebuchet MS" w:hAnsi="Trebuchet MS" w:cs="Arial"/>
                <w:color w:val="auto"/>
              </w:rPr>
            </w:pPr>
            <w:r w:rsidRPr="000477BA">
              <w:rPr>
                <w:rFonts w:ascii="Trebuchet MS" w:hAnsi="Trebuchet MS" w:cs="Arial"/>
                <w:color w:val="auto"/>
              </w:rPr>
              <w:t>Preț servicii management contract***</w:t>
            </w:r>
          </w:p>
        </w:tc>
        <w:tc>
          <w:tcPr>
            <w:tcW w:w="1482" w:type="dxa"/>
            <w:tcBorders>
              <w:top w:val="single" w:sz="4" w:space="0" w:color="auto"/>
              <w:left w:val="single" w:sz="4" w:space="0" w:color="auto"/>
              <w:bottom w:val="single" w:sz="4" w:space="0" w:color="auto"/>
              <w:right w:val="single" w:sz="4" w:space="0" w:color="auto"/>
            </w:tcBorders>
          </w:tcPr>
          <w:p w14:paraId="62E3E7AC"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1</w:t>
            </w:r>
          </w:p>
        </w:tc>
        <w:tc>
          <w:tcPr>
            <w:tcW w:w="2203" w:type="dxa"/>
            <w:tcBorders>
              <w:top w:val="single" w:sz="4" w:space="0" w:color="auto"/>
              <w:left w:val="single" w:sz="4" w:space="0" w:color="auto"/>
              <w:bottom w:val="single" w:sz="4" w:space="0" w:color="auto"/>
              <w:right w:val="single" w:sz="4" w:space="0" w:color="auto"/>
            </w:tcBorders>
          </w:tcPr>
          <w:p w14:paraId="5C3BA34D" w14:textId="77777777" w:rsidR="00F100F4" w:rsidRPr="000477BA" w:rsidRDefault="00F100F4" w:rsidP="003943B3">
            <w:pPr>
              <w:pStyle w:val="TableContents"/>
              <w:jc w:val="center"/>
              <w:rPr>
                <w:rFonts w:ascii="Trebuchet MS" w:eastAsia="Times New Roman" w:hAnsi="Trebuchet MS" w:cs="Arial"/>
                <w:color w:val="auto"/>
              </w:rPr>
            </w:pPr>
            <w:r w:rsidRPr="000477BA">
              <w:rPr>
                <w:rFonts w:ascii="Trebuchet MS" w:eastAsia="Times New Roman" w:hAnsi="Trebuchet MS" w:cs="Arial"/>
                <w:color w:val="auto"/>
              </w:rPr>
              <w:t xml:space="preserve">........... </w:t>
            </w:r>
          </w:p>
          <w:p w14:paraId="76F49770" w14:textId="77777777" w:rsidR="00F100F4" w:rsidRPr="000477BA" w:rsidRDefault="00F100F4" w:rsidP="003943B3">
            <w:pPr>
              <w:pStyle w:val="TableContents"/>
              <w:jc w:val="center"/>
              <w:rPr>
                <w:rFonts w:ascii="Trebuchet MS" w:eastAsia="Times New Roman" w:hAnsi="Trebuchet MS" w:cs="Arial"/>
                <w:color w:val="auto"/>
                <w:kern w:val="2"/>
              </w:rPr>
            </w:pPr>
            <w:r w:rsidRPr="000477BA">
              <w:rPr>
                <w:rFonts w:ascii="Trebuchet MS" w:eastAsia="Times New Roman" w:hAnsi="Trebuchet MS" w:cs="Arial"/>
                <w:color w:val="auto"/>
              </w:rPr>
              <w:t>lei/eveniment</w:t>
            </w:r>
          </w:p>
          <w:p w14:paraId="2062950E" w14:textId="77777777" w:rsidR="00F100F4" w:rsidRPr="000477BA" w:rsidRDefault="00F100F4" w:rsidP="003943B3">
            <w:pPr>
              <w:pStyle w:val="TableContents"/>
              <w:jc w:val="center"/>
              <w:rPr>
                <w:rFonts w:ascii="Trebuchet MS" w:hAnsi="Trebuchet MS" w:cs="Arial"/>
                <w:color w:val="auto"/>
              </w:rPr>
            </w:pPr>
          </w:p>
        </w:tc>
        <w:tc>
          <w:tcPr>
            <w:tcW w:w="2268" w:type="dxa"/>
            <w:tcBorders>
              <w:top w:val="single" w:sz="4" w:space="0" w:color="auto"/>
              <w:left w:val="single" w:sz="4" w:space="0" w:color="auto"/>
              <w:bottom w:val="single" w:sz="4" w:space="0" w:color="auto"/>
              <w:right w:val="single" w:sz="4" w:space="0" w:color="auto"/>
            </w:tcBorders>
          </w:tcPr>
          <w:p w14:paraId="00FD0D30" w14:textId="77777777" w:rsidR="00F100F4" w:rsidRPr="000477BA" w:rsidRDefault="00F100F4" w:rsidP="003943B3">
            <w:pPr>
              <w:pStyle w:val="TableContents"/>
              <w:jc w:val="center"/>
              <w:rPr>
                <w:rFonts w:ascii="Trebuchet MS" w:eastAsia="Times New Roman" w:hAnsi="Trebuchet MS" w:cs="Arial"/>
                <w:color w:val="auto"/>
              </w:rPr>
            </w:pPr>
            <w:r w:rsidRPr="000477BA">
              <w:rPr>
                <w:rFonts w:ascii="Trebuchet MS" w:eastAsia="Times New Roman" w:hAnsi="Trebuchet MS" w:cs="Arial"/>
                <w:color w:val="auto"/>
              </w:rPr>
              <w:t xml:space="preserve">........................ </w:t>
            </w:r>
          </w:p>
          <w:p w14:paraId="06EF886A" w14:textId="77777777" w:rsidR="00F100F4" w:rsidRPr="000477BA" w:rsidRDefault="00F100F4" w:rsidP="003943B3">
            <w:pPr>
              <w:pStyle w:val="TableContents"/>
              <w:jc w:val="center"/>
              <w:rPr>
                <w:rFonts w:ascii="Trebuchet MS" w:eastAsia="Times New Roman" w:hAnsi="Trebuchet MS" w:cs="Arial"/>
                <w:color w:val="auto"/>
                <w:kern w:val="2"/>
              </w:rPr>
            </w:pPr>
            <w:r w:rsidRPr="000477BA">
              <w:rPr>
                <w:rFonts w:ascii="Trebuchet MS" w:eastAsia="Times New Roman" w:hAnsi="Trebuchet MS" w:cs="Arial"/>
                <w:color w:val="auto"/>
              </w:rPr>
              <w:t>lei/eveniment</w:t>
            </w:r>
          </w:p>
          <w:p w14:paraId="2E50F0CC" w14:textId="77777777" w:rsidR="00F100F4" w:rsidRPr="000477BA" w:rsidRDefault="00F100F4" w:rsidP="003943B3">
            <w:pPr>
              <w:pStyle w:val="TableContents"/>
              <w:jc w:val="center"/>
              <w:rPr>
                <w:rFonts w:ascii="Trebuchet MS" w:hAnsi="Trebuchet MS" w:cs="Arial"/>
                <w:color w:val="auto"/>
              </w:rPr>
            </w:pPr>
          </w:p>
        </w:tc>
      </w:tr>
      <w:tr w:rsidR="00F100F4" w:rsidRPr="000477BA" w14:paraId="2EB0E9BF" w14:textId="77777777" w:rsidTr="003943B3">
        <w:tc>
          <w:tcPr>
            <w:tcW w:w="5250" w:type="dxa"/>
            <w:gridSpan w:val="3"/>
            <w:tcBorders>
              <w:top w:val="single" w:sz="4" w:space="0" w:color="auto"/>
              <w:left w:val="single" w:sz="4" w:space="0" w:color="auto"/>
              <w:bottom w:val="single" w:sz="4" w:space="0" w:color="auto"/>
              <w:right w:val="single" w:sz="4" w:space="0" w:color="auto"/>
            </w:tcBorders>
          </w:tcPr>
          <w:p w14:paraId="1B437321" w14:textId="77777777" w:rsidR="00F100F4" w:rsidRPr="000477BA" w:rsidRDefault="00F100F4" w:rsidP="003943B3">
            <w:pPr>
              <w:pStyle w:val="TableContents"/>
              <w:rPr>
                <w:rFonts w:ascii="Trebuchet MS" w:hAnsi="Trebuchet MS" w:cs="Arial"/>
                <w:color w:val="auto"/>
              </w:rPr>
            </w:pPr>
            <w:r w:rsidRPr="000477BA">
              <w:rPr>
                <w:rFonts w:ascii="Trebuchet MS" w:hAnsi="Trebuchet MS" w:cs="Arial"/>
                <w:b/>
                <w:color w:val="auto"/>
              </w:rPr>
              <w:t>COST TOTAL/contract</w:t>
            </w:r>
          </w:p>
        </w:tc>
        <w:tc>
          <w:tcPr>
            <w:tcW w:w="2203" w:type="dxa"/>
            <w:tcBorders>
              <w:top w:val="single" w:sz="4" w:space="0" w:color="auto"/>
              <w:left w:val="single" w:sz="4" w:space="0" w:color="auto"/>
              <w:bottom w:val="single" w:sz="4" w:space="0" w:color="auto"/>
              <w:right w:val="single" w:sz="4" w:space="0" w:color="auto"/>
            </w:tcBorders>
            <w:hideMark/>
          </w:tcPr>
          <w:p w14:paraId="05A46C2B"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 lei</w:t>
            </w:r>
          </w:p>
        </w:tc>
        <w:tc>
          <w:tcPr>
            <w:tcW w:w="2268" w:type="dxa"/>
            <w:tcBorders>
              <w:top w:val="single" w:sz="4" w:space="0" w:color="auto"/>
              <w:left w:val="single" w:sz="4" w:space="0" w:color="auto"/>
              <w:bottom w:val="single" w:sz="4" w:space="0" w:color="auto"/>
              <w:right w:val="single" w:sz="4" w:space="0" w:color="auto"/>
            </w:tcBorders>
          </w:tcPr>
          <w:p w14:paraId="0FD6636C" w14:textId="77777777" w:rsidR="00F100F4" w:rsidRPr="000477BA" w:rsidRDefault="00F100F4" w:rsidP="003943B3">
            <w:pPr>
              <w:pStyle w:val="TableContents"/>
              <w:jc w:val="center"/>
              <w:rPr>
                <w:rFonts w:ascii="Trebuchet MS" w:hAnsi="Trebuchet MS" w:cs="Arial"/>
                <w:color w:val="auto"/>
              </w:rPr>
            </w:pPr>
            <w:r w:rsidRPr="000477BA">
              <w:rPr>
                <w:rFonts w:ascii="Trebuchet MS" w:hAnsi="Trebuchet MS" w:cs="Arial"/>
                <w:color w:val="auto"/>
              </w:rPr>
              <w:t>….................. lei</w:t>
            </w:r>
          </w:p>
        </w:tc>
      </w:tr>
    </w:tbl>
    <w:p w14:paraId="5404111D" w14:textId="77777777" w:rsidR="00F100F4" w:rsidRPr="000477BA" w:rsidRDefault="00F100F4" w:rsidP="00F100F4">
      <w:pPr>
        <w:contextualSpacing/>
        <w:jc w:val="both"/>
        <w:rPr>
          <w:rFonts w:ascii="Trebuchet MS" w:hAnsi="Trebuchet MS" w:cs="Arial"/>
          <w:i/>
          <w:color w:val="auto"/>
        </w:rPr>
      </w:pPr>
      <w:r w:rsidRPr="000477BA">
        <w:rPr>
          <w:rFonts w:ascii="Trebuchet MS" w:hAnsi="Trebuchet MS" w:cs="Arial"/>
          <w:i/>
          <w:color w:val="auto"/>
        </w:rPr>
        <w:t>* Include contravaloarea tuturor bunurilor și serviciilor oferite participanților (masă, pauze cafea, mapă eveniment, cazare);</w:t>
      </w:r>
    </w:p>
    <w:p w14:paraId="3B115F60" w14:textId="77777777" w:rsidR="00F100F4" w:rsidRPr="000477BA" w:rsidRDefault="00F100F4" w:rsidP="00F100F4">
      <w:pPr>
        <w:contextualSpacing/>
        <w:jc w:val="both"/>
        <w:rPr>
          <w:rFonts w:ascii="Trebuchet MS" w:hAnsi="Trebuchet MS" w:cs="Arial"/>
          <w:i/>
          <w:color w:val="auto"/>
        </w:rPr>
      </w:pPr>
      <w:r w:rsidRPr="000477BA">
        <w:rPr>
          <w:rFonts w:ascii="Trebuchet MS" w:hAnsi="Trebuchet MS" w:cs="Arial"/>
          <w:i/>
          <w:color w:val="auto"/>
        </w:rPr>
        <w:t xml:space="preserve">** </w:t>
      </w:r>
      <w:r w:rsidRPr="000477BA">
        <w:rPr>
          <w:rFonts w:ascii="Trebuchet MS" w:hAnsi="Trebuchet MS" w:cs="Arial"/>
          <w:b/>
          <w:i/>
          <w:color w:val="auto"/>
        </w:rPr>
        <w:t>L</w:t>
      </w:r>
      <w:r w:rsidRPr="000477BA">
        <w:rPr>
          <w:rFonts w:ascii="Trebuchet MS" w:hAnsi="Trebuchet MS" w:cs="Arial"/>
          <w:b/>
          <w:i/>
          <w:color w:val="auto"/>
          <w:u w:val="single"/>
        </w:rPr>
        <w:t>a elaborarea ofertei financiare, suma aferentă materialelor promoționale va fi menținută ca valoare fixă, respectiv 300 lei fără TVA/participant.</w:t>
      </w:r>
      <w:r w:rsidRPr="000477BA">
        <w:rPr>
          <w:rFonts w:ascii="Trebuchet MS" w:hAnsi="Trebuchet MS" w:cs="Arial"/>
          <w:b/>
          <w:i/>
          <w:color w:val="auto"/>
        </w:rPr>
        <w:t xml:space="preserve"> </w:t>
      </w:r>
    </w:p>
    <w:p w14:paraId="2484B78D" w14:textId="77777777" w:rsidR="00F100F4" w:rsidRPr="000477BA" w:rsidRDefault="00F100F4" w:rsidP="00F100F4">
      <w:pPr>
        <w:contextualSpacing/>
        <w:jc w:val="both"/>
        <w:rPr>
          <w:rFonts w:ascii="Trebuchet MS" w:hAnsi="Trebuchet MS" w:cs="Arial"/>
          <w:i/>
          <w:color w:val="auto"/>
        </w:rPr>
      </w:pPr>
      <w:r w:rsidRPr="000477BA">
        <w:rPr>
          <w:rFonts w:ascii="Trebuchet MS" w:hAnsi="Trebuchet MS" w:cs="Arial"/>
          <w:i/>
          <w:color w:val="auto"/>
        </w:rPr>
        <w:t xml:space="preserve">***Se vor include toate costurile necesare pentru executarea contractului, mai puțin costurile mai sus enumerate (punctele 1-3 din tabel). </w:t>
      </w:r>
    </w:p>
    <w:p w14:paraId="12824F40" w14:textId="77777777" w:rsidR="00F100F4" w:rsidRPr="000477BA" w:rsidRDefault="00F100F4" w:rsidP="00F100F4">
      <w:pPr>
        <w:contextualSpacing/>
        <w:jc w:val="both"/>
        <w:rPr>
          <w:rFonts w:ascii="Trebuchet MS" w:hAnsi="Trebuchet MS" w:cs="Arial"/>
          <w:color w:val="auto"/>
        </w:rPr>
      </w:pPr>
    </w:p>
    <w:p w14:paraId="2C27187A" w14:textId="77777777" w:rsidR="00F100F4" w:rsidRPr="000477BA" w:rsidRDefault="00F100F4" w:rsidP="00F100F4">
      <w:pPr>
        <w:contextualSpacing/>
        <w:jc w:val="both"/>
        <w:rPr>
          <w:rFonts w:ascii="Trebuchet MS" w:hAnsi="Trebuchet MS" w:cs="Arial"/>
          <w:color w:val="auto"/>
        </w:rPr>
      </w:pPr>
      <w:r w:rsidRPr="000477BA">
        <w:rPr>
          <w:rFonts w:ascii="Trebuchet MS" w:hAnsi="Trebuchet MS" w:cs="Arial"/>
          <w:color w:val="auto"/>
        </w:rPr>
        <w:lastRenderedPageBreak/>
        <w:t>Toate costurile legate de executarea contractului, cum ar fi: cheltuieli cu personalul auxiliar, cheltuieli de comunicații, cheltuieli administrative şi indirecte (cheltuieli de secretariat, cheltuieli cu facilitățile suport puse la dispoziția Beneficiarului final în scopul realizării activităților propuse), posibilele cheltuieli cu vizionarea/vizitarea de către Beneficiarul final a locurilor de desfășurare a evenimentelor, vor fi incluse de către ofertant în tarifele ofertate.</w:t>
      </w:r>
    </w:p>
    <w:p w14:paraId="33D82109" w14:textId="303345A2" w:rsidR="004278BE" w:rsidRPr="000477BA" w:rsidRDefault="004278BE" w:rsidP="00CE5FD8">
      <w:pPr>
        <w:shd w:val="clear" w:color="auto" w:fill="FFFFFF" w:themeFill="background1"/>
        <w:jc w:val="both"/>
        <w:rPr>
          <w:rFonts w:ascii="Trebuchet MS" w:hAnsi="Trebuchet MS" w:cs="Arial"/>
          <w:b/>
          <w:bCs/>
          <w:iCs/>
          <w:noProof/>
          <w:color w:val="auto"/>
        </w:rPr>
      </w:pPr>
    </w:p>
    <w:p w14:paraId="3A031658" w14:textId="5E5855B4" w:rsidR="004278BE" w:rsidRPr="000477BA" w:rsidRDefault="004278BE" w:rsidP="00CE5FD8">
      <w:pPr>
        <w:shd w:val="clear" w:color="auto" w:fill="FFFFFF" w:themeFill="background1"/>
        <w:jc w:val="both"/>
        <w:rPr>
          <w:rFonts w:ascii="Trebuchet MS" w:hAnsi="Trebuchet MS" w:cs="Arial"/>
          <w:b/>
          <w:bCs/>
          <w:iCs/>
          <w:noProof/>
          <w:color w:val="auto"/>
        </w:rPr>
      </w:pPr>
    </w:p>
    <w:p w14:paraId="7DDCD246" w14:textId="3BB5ECB9" w:rsidR="004278BE" w:rsidRPr="000477BA" w:rsidRDefault="004278BE" w:rsidP="00CE5FD8">
      <w:pPr>
        <w:shd w:val="clear" w:color="auto" w:fill="FFFFFF" w:themeFill="background1"/>
        <w:jc w:val="both"/>
        <w:rPr>
          <w:rFonts w:ascii="Trebuchet MS" w:hAnsi="Trebuchet MS" w:cs="Arial"/>
          <w:b/>
          <w:bCs/>
          <w:iCs/>
          <w:noProof/>
          <w:color w:val="auto"/>
        </w:rPr>
      </w:pPr>
    </w:p>
    <w:p w14:paraId="4D47495A" w14:textId="62009178" w:rsidR="004278BE" w:rsidRPr="000477BA" w:rsidRDefault="004278BE" w:rsidP="00CE5FD8">
      <w:pPr>
        <w:shd w:val="clear" w:color="auto" w:fill="FFFFFF" w:themeFill="background1"/>
        <w:jc w:val="both"/>
        <w:rPr>
          <w:rFonts w:ascii="Trebuchet MS" w:hAnsi="Trebuchet MS" w:cs="Arial"/>
          <w:b/>
          <w:bCs/>
          <w:iCs/>
          <w:noProof/>
          <w:color w:val="auto"/>
        </w:rPr>
      </w:pPr>
    </w:p>
    <w:p w14:paraId="4AD98B0D" w14:textId="301FA373" w:rsidR="004278BE" w:rsidRPr="000477BA" w:rsidRDefault="004278BE" w:rsidP="00CE5FD8">
      <w:pPr>
        <w:shd w:val="clear" w:color="auto" w:fill="FFFFFF" w:themeFill="background1"/>
        <w:jc w:val="both"/>
        <w:rPr>
          <w:rFonts w:ascii="Trebuchet MS" w:hAnsi="Trebuchet MS" w:cs="Arial"/>
          <w:b/>
          <w:bCs/>
          <w:iCs/>
          <w:noProof/>
          <w:color w:val="auto"/>
        </w:rPr>
      </w:pPr>
    </w:p>
    <w:p w14:paraId="48CE4F63" w14:textId="662E81A6" w:rsidR="004278BE" w:rsidRPr="000477BA" w:rsidRDefault="004278BE" w:rsidP="00CE5FD8">
      <w:pPr>
        <w:shd w:val="clear" w:color="auto" w:fill="FFFFFF" w:themeFill="background1"/>
        <w:jc w:val="both"/>
        <w:rPr>
          <w:rFonts w:ascii="Trebuchet MS" w:hAnsi="Trebuchet MS" w:cs="Arial"/>
          <w:b/>
          <w:bCs/>
          <w:iCs/>
          <w:noProof/>
          <w:color w:val="auto"/>
        </w:rPr>
      </w:pPr>
    </w:p>
    <w:p w14:paraId="2130BA83" w14:textId="65321CE8" w:rsidR="004278BE" w:rsidRPr="000477BA" w:rsidRDefault="004278BE" w:rsidP="00CE5FD8">
      <w:pPr>
        <w:shd w:val="clear" w:color="auto" w:fill="FFFFFF" w:themeFill="background1"/>
        <w:jc w:val="both"/>
        <w:rPr>
          <w:rFonts w:ascii="Trebuchet MS" w:hAnsi="Trebuchet MS" w:cs="Arial"/>
          <w:b/>
          <w:bCs/>
          <w:iCs/>
          <w:noProof/>
          <w:color w:val="auto"/>
        </w:rPr>
      </w:pPr>
    </w:p>
    <w:p w14:paraId="4E8BCD7E" w14:textId="669CF083" w:rsidR="004278BE" w:rsidRDefault="004278BE" w:rsidP="00CE5FD8">
      <w:pPr>
        <w:shd w:val="clear" w:color="auto" w:fill="FFFFFF" w:themeFill="background1"/>
        <w:jc w:val="both"/>
        <w:rPr>
          <w:rFonts w:ascii="Trebuchet MS" w:hAnsi="Trebuchet MS" w:cs="Arial"/>
          <w:b/>
          <w:bCs/>
          <w:iCs/>
          <w:noProof/>
          <w:color w:val="auto"/>
        </w:rPr>
      </w:pPr>
    </w:p>
    <w:p w14:paraId="2DC3C25C" w14:textId="78E74BC9" w:rsidR="00080A33" w:rsidRDefault="00080A33" w:rsidP="00CE5FD8">
      <w:pPr>
        <w:shd w:val="clear" w:color="auto" w:fill="FFFFFF" w:themeFill="background1"/>
        <w:jc w:val="both"/>
        <w:rPr>
          <w:rFonts w:ascii="Trebuchet MS" w:hAnsi="Trebuchet MS" w:cs="Arial"/>
          <w:b/>
          <w:bCs/>
          <w:iCs/>
          <w:noProof/>
          <w:color w:val="auto"/>
        </w:rPr>
      </w:pPr>
    </w:p>
    <w:p w14:paraId="5C536304" w14:textId="3D9482EF" w:rsidR="00080A33" w:rsidRDefault="00080A33" w:rsidP="00CE5FD8">
      <w:pPr>
        <w:shd w:val="clear" w:color="auto" w:fill="FFFFFF" w:themeFill="background1"/>
        <w:jc w:val="both"/>
        <w:rPr>
          <w:rFonts w:ascii="Trebuchet MS" w:hAnsi="Trebuchet MS" w:cs="Arial"/>
          <w:b/>
          <w:bCs/>
          <w:iCs/>
          <w:noProof/>
          <w:color w:val="auto"/>
        </w:rPr>
      </w:pPr>
    </w:p>
    <w:p w14:paraId="056FEF75" w14:textId="61065677" w:rsidR="00080A33" w:rsidRDefault="00080A33" w:rsidP="00CE5FD8">
      <w:pPr>
        <w:shd w:val="clear" w:color="auto" w:fill="FFFFFF" w:themeFill="background1"/>
        <w:jc w:val="both"/>
        <w:rPr>
          <w:rFonts w:ascii="Trebuchet MS" w:hAnsi="Trebuchet MS" w:cs="Arial"/>
          <w:b/>
          <w:bCs/>
          <w:iCs/>
          <w:noProof/>
          <w:color w:val="auto"/>
        </w:rPr>
      </w:pPr>
    </w:p>
    <w:p w14:paraId="4B2FEAAC" w14:textId="235F0161" w:rsidR="00080A33" w:rsidRDefault="00080A33" w:rsidP="00CE5FD8">
      <w:pPr>
        <w:shd w:val="clear" w:color="auto" w:fill="FFFFFF" w:themeFill="background1"/>
        <w:jc w:val="both"/>
        <w:rPr>
          <w:rFonts w:ascii="Trebuchet MS" w:hAnsi="Trebuchet MS" w:cs="Arial"/>
          <w:b/>
          <w:bCs/>
          <w:iCs/>
          <w:noProof/>
          <w:color w:val="auto"/>
        </w:rPr>
      </w:pPr>
    </w:p>
    <w:p w14:paraId="0EC4B2BE" w14:textId="045CC868" w:rsidR="00080A33" w:rsidRDefault="00080A33" w:rsidP="00CE5FD8">
      <w:pPr>
        <w:shd w:val="clear" w:color="auto" w:fill="FFFFFF" w:themeFill="background1"/>
        <w:jc w:val="both"/>
        <w:rPr>
          <w:rFonts w:ascii="Trebuchet MS" w:hAnsi="Trebuchet MS" w:cs="Arial"/>
          <w:b/>
          <w:bCs/>
          <w:iCs/>
          <w:noProof/>
          <w:color w:val="auto"/>
        </w:rPr>
      </w:pPr>
    </w:p>
    <w:p w14:paraId="7681026A" w14:textId="0539BF52" w:rsidR="00080A33" w:rsidRDefault="00080A33" w:rsidP="00CE5FD8">
      <w:pPr>
        <w:shd w:val="clear" w:color="auto" w:fill="FFFFFF" w:themeFill="background1"/>
        <w:jc w:val="both"/>
        <w:rPr>
          <w:rFonts w:ascii="Trebuchet MS" w:hAnsi="Trebuchet MS" w:cs="Arial"/>
          <w:b/>
          <w:bCs/>
          <w:iCs/>
          <w:noProof/>
          <w:color w:val="auto"/>
        </w:rPr>
      </w:pPr>
    </w:p>
    <w:p w14:paraId="136D5E2B" w14:textId="4A25C55E" w:rsidR="00080A33" w:rsidRDefault="00080A33" w:rsidP="00CE5FD8">
      <w:pPr>
        <w:shd w:val="clear" w:color="auto" w:fill="FFFFFF" w:themeFill="background1"/>
        <w:jc w:val="both"/>
        <w:rPr>
          <w:rFonts w:ascii="Trebuchet MS" w:hAnsi="Trebuchet MS" w:cs="Arial"/>
          <w:b/>
          <w:bCs/>
          <w:iCs/>
          <w:noProof/>
          <w:color w:val="auto"/>
        </w:rPr>
      </w:pPr>
    </w:p>
    <w:p w14:paraId="2611924C" w14:textId="5D8E63CC" w:rsidR="00080A33" w:rsidRDefault="00080A33" w:rsidP="00CE5FD8">
      <w:pPr>
        <w:shd w:val="clear" w:color="auto" w:fill="FFFFFF" w:themeFill="background1"/>
        <w:jc w:val="both"/>
        <w:rPr>
          <w:rFonts w:ascii="Trebuchet MS" w:hAnsi="Trebuchet MS" w:cs="Arial"/>
          <w:b/>
          <w:bCs/>
          <w:iCs/>
          <w:noProof/>
          <w:color w:val="auto"/>
        </w:rPr>
      </w:pPr>
    </w:p>
    <w:p w14:paraId="3A976EF0" w14:textId="2701146A" w:rsidR="00080A33" w:rsidRDefault="00080A33" w:rsidP="00CE5FD8">
      <w:pPr>
        <w:shd w:val="clear" w:color="auto" w:fill="FFFFFF" w:themeFill="background1"/>
        <w:jc w:val="both"/>
        <w:rPr>
          <w:rFonts w:ascii="Trebuchet MS" w:hAnsi="Trebuchet MS" w:cs="Arial"/>
          <w:b/>
          <w:bCs/>
          <w:iCs/>
          <w:noProof/>
          <w:color w:val="auto"/>
        </w:rPr>
      </w:pPr>
    </w:p>
    <w:p w14:paraId="6F78DF00" w14:textId="26981CB3" w:rsidR="00080A33" w:rsidRDefault="00080A33" w:rsidP="00CE5FD8">
      <w:pPr>
        <w:shd w:val="clear" w:color="auto" w:fill="FFFFFF" w:themeFill="background1"/>
        <w:jc w:val="both"/>
        <w:rPr>
          <w:rFonts w:ascii="Trebuchet MS" w:hAnsi="Trebuchet MS" w:cs="Arial"/>
          <w:b/>
          <w:bCs/>
          <w:iCs/>
          <w:noProof/>
          <w:color w:val="auto"/>
        </w:rPr>
      </w:pPr>
    </w:p>
    <w:p w14:paraId="3491B953" w14:textId="6AEE4006" w:rsidR="00080A33" w:rsidRDefault="00080A33" w:rsidP="00CE5FD8">
      <w:pPr>
        <w:shd w:val="clear" w:color="auto" w:fill="FFFFFF" w:themeFill="background1"/>
        <w:jc w:val="both"/>
        <w:rPr>
          <w:rFonts w:ascii="Trebuchet MS" w:hAnsi="Trebuchet MS" w:cs="Arial"/>
          <w:b/>
          <w:bCs/>
          <w:iCs/>
          <w:noProof/>
          <w:color w:val="auto"/>
        </w:rPr>
      </w:pPr>
    </w:p>
    <w:p w14:paraId="511B136D" w14:textId="7975DF35" w:rsidR="00080A33" w:rsidRDefault="00080A33" w:rsidP="00CE5FD8">
      <w:pPr>
        <w:shd w:val="clear" w:color="auto" w:fill="FFFFFF" w:themeFill="background1"/>
        <w:jc w:val="both"/>
        <w:rPr>
          <w:rFonts w:ascii="Trebuchet MS" w:hAnsi="Trebuchet MS" w:cs="Arial"/>
          <w:b/>
          <w:bCs/>
          <w:iCs/>
          <w:noProof/>
          <w:color w:val="auto"/>
        </w:rPr>
      </w:pPr>
    </w:p>
    <w:p w14:paraId="3A00FB93" w14:textId="76CCD690" w:rsidR="00080A33" w:rsidRDefault="00080A33" w:rsidP="00CE5FD8">
      <w:pPr>
        <w:shd w:val="clear" w:color="auto" w:fill="FFFFFF" w:themeFill="background1"/>
        <w:jc w:val="both"/>
        <w:rPr>
          <w:rFonts w:ascii="Trebuchet MS" w:hAnsi="Trebuchet MS" w:cs="Arial"/>
          <w:b/>
          <w:bCs/>
          <w:iCs/>
          <w:noProof/>
          <w:color w:val="auto"/>
        </w:rPr>
      </w:pPr>
    </w:p>
    <w:p w14:paraId="2B503E70" w14:textId="04CE0199" w:rsidR="00080A33" w:rsidRDefault="00080A33" w:rsidP="00CE5FD8">
      <w:pPr>
        <w:shd w:val="clear" w:color="auto" w:fill="FFFFFF" w:themeFill="background1"/>
        <w:jc w:val="both"/>
        <w:rPr>
          <w:rFonts w:ascii="Trebuchet MS" w:hAnsi="Trebuchet MS" w:cs="Arial"/>
          <w:b/>
          <w:bCs/>
          <w:iCs/>
          <w:noProof/>
          <w:color w:val="auto"/>
        </w:rPr>
      </w:pPr>
    </w:p>
    <w:p w14:paraId="6E20039A" w14:textId="62FEA1F2" w:rsidR="00080A33" w:rsidRDefault="00080A33" w:rsidP="00CE5FD8">
      <w:pPr>
        <w:shd w:val="clear" w:color="auto" w:fill="FFFFFF" w:themeFill="background1"/>
        <w:jc w:val="both"/>
        <w:rPr>
          <w:rFonts w:ascii="Trebuchet MS" w:hAnsi="Trebuchet MS" w:cs="Arial"/>
          <w:b/>
          <w:bCs/>
          <w:iCs/>
          <w:noProof/>
          <w:color w:val="auto"/>
        </w:rPr>
      </w:pPr>
    </w:p>
    <w:p w14:paraId="5D97A10C" w14:textId="7AB69243" w:rsidR="00080A33" w:rsidRDefault="00080A33" w:rsidP="00CE5FD8">
      <w:pPr>
        <w:shd w:val="clear" w:color="auto" w:fill="FFFFFF" w:themeFill="background1"/>
        <w:jc w:val="both"/>
        <w:rPr>
          <w:rFonts w:ascii="Trebuchet MS" w:hAnsi="Trebuchet MS" w:cs="Arial"/>
          <w:b/>
          <w:bCs/>
          <w:iCs/>
          <w:noProof/>
          <w:color w:val="auto"/>
        </w:rPr>
      </w:pPr>
    </w:p>
    <w:p w14:paraId="491619C9" w14:textId="32F4CA95" w:rsidR="00080A33" w:rsidRDefault="00080A33" w:rsidP="00CE5FD8">
      <w:pPr>
        <w:shd w:val="clear" w:color="auto" w:fill="FFFFFF" w:themeFill="background1"/>
        <w:jc w:val="both"/>
        <w:rPr>
          <w:rFonts w:ascii="Trebuchet MS" w:hAnsi="Trebuchet MS" w:cs="Arial"/>
          <w:b/>
          <w:bCs/>
          <w:iCs/>
          <w:noProof/>
          <w:color w:val="auto"/>
        </w:rPr>
      </w:pPr>
    </w:p>
    <w:p w14:paraId="740C7A9C" w14:textId="0EC0EA34" w:rsidR="00080A33" w:rsidRDefault="00080A33" w:rsidP="00CE5FD8">
      <w:pPr>
        <w:shd w:val="clear" w:color="auto" w:fill="FFFFFF" w:themeFill="background1"/>
        <w:jc w:val="both"/>
        <w:rPr>
          <w:rFonts w:ascii="Trebuchet MS" w:hAnsi="Trebuchet MS" w:cs="Arial"/>
          <w:b/>
          <w:bCs/>
          <w:iCs/>
          <w:noProof/>
          <w:color w:val="auto"/>
        </w:rPr>
      </w:pPr>
    </w:p>
    <w:p w14:paraId="19E58EC1" w14:textId="0644C18A" w:rsidR="00080A33" w:rsidRDefault="00080A33" w:rsidP="00CE5FD8">
      <w:pPr>
        <w:shd w:val="clear" w:color="auto" w:fill="FFFFFF" w:themeFill="background1"/>
        <w:jc w:val="both"/>
        <w:rPr>
          <w:rFonts w:ascii="Trebuchet MS" w:hAnsi="Trebuchet MS" w:cs="Arial"/>
          <w:b/>
          <w:bCs/>
          <w:iCs/>
          <w:noProof/>
          <w:color w:val="auto"/>
        </w:rPr>
      </w:pPr>
    </w:p>
    <w:p w14:paraId="16C18CC6" w14:textId="25C0AEE0" w:rsidR="00080A33" w:rsidRDefault="00080A33" w:rsidP="00CE5FD8">
      <w:pPr>
        <w:shd w:val="clear" w:color="auto" w:fill="FFFFFF" w:themeFill="background1"/>
        <w:jc w:val="both"/>
        <w:rPr>
          <w:rFonts w:ascii="Trebuchet MS" w:hAnsi="Trebuchet MS" w:cs="Arial"/>
          <w:b/>
          <w:bCs/>
          <w:iCs/>
          <w:noProof/>
          <w:color w:val="auto"/>
        </w:rPr>
      </w:pPr>
    </w:p>
    <w:p w14:paraId="6C0183D7" w14:textId="421E1BE0" w:rsidR="00080A33" w:rsidRDefault="00080A33" w:rsidP="00CE5FD8">
      <w:pPr>
        <w:shd w:val="clear" w:color="auto" w:fill="FFFFFF" w:themeFill="background1"/>
        <w:jc w:val="both"/>
        <w:rPr>
          <w:rFonts w:ascii="Trebuchet MS" w:hAnsi="Trebuchet MS" w:cs="Arial"/>
          <w:b/>
          <w:bCs/>
          <w:iCs/>
          <w:noProof/>
          <w:color w:val="auto"/>
        </w:rPr>
      </w:pPr>
    </w:p>
    <w:p w14:paraId="18202F94" w14:textId="1D1CFE07" w:rsidR="00080A33" w:rsidRDefault="00080A33" w:rsidP="00CE5FD8">
      <w:pPr>
        <w:shd w:val="clear" w:color="auto" w:fill="FFFFFF" w:themeFill="background1"/>
        <w:jc w:val="both"/>
        <w:rPr>
          <w:rFonts w:ascii="Trebuchet MS" w:hAnsi="Trebuchet MS" w:cs="Arial"/>
          <w:b/>
          <w:bCs/>
          <w:iCs/>
          <w:noProof/>
          <w:color w:val="auto"/>
        </w:rPr>
      </w:pPr>
    </w:p>
    <w:p w14:paraId="7C4A0185" w14:textId="3F23566A" w:rsidR="00080A33" w:rsidRDefault="00080A33" w:rsidP="00CE5FD8">
      <w:pPr>
        <w:shd w:val="clear" w:color="auto" w:fill="FFFFFF" w:themeFill="background1"/>
        <w:jc w:val="both"/>
        <w:rPr>
          <w:rFonts w:ascii="Trebuchet MS" w:hAnsi="Trebuchet MS" w:cs="Arial"/>
          <w:b/>
          <w:bCs/>
          <w:iCs/>
          <w:noProof/>
          <w:color w:val="auto"/>
        </w:rPr>
      </w:pPr>
    </w:p>
    <w:p w14:paraId="49B6F301" w14:textId="5DE71B2E" w:rsidR="00080A33" w:rsidRDefault="00080A33" w:rsidP="00CE5FD8">
      <w:pPr>
        <w:shd w:val="clear" w:color="auto" w:fill="FFFFFF" w:themeFill="background1"/>
        <w:jc w:val="both"/>
        <w:rPr>
          <w:rFonts w:ascii="Trebuchet MS" w:hAnsi="Trebuchet MS" w:cs="Arial"/>
          <w:b/>
          <w:bCs/>
          <w:iCs/>
          <w:noProof/>
          <w:color w:val="auto"/>
        </w:rPr>
      </w:pPr>
    </w:p>
    <w:p w14:paraId="060A8A08" w14:textId="5DB9A5FB" w:rsidR="00080A33" w:rsidRDefault="00080A33" w:rsidP="00CE5FD8">
      <w:pPr>
        <w:shd w:val="clear" w:color="auto" w:fill="FFFFFF" w:themeFill="background1"/>
        <w:jc w:val="both"/>
        <w:rPr>
          <w:rFonts w:ascii="Trebuchet MS" w:hAnsi="Trebuchet MS" w:cs="Arial"/>
          <w:b/>
          <w:bCs/>
          <w:iCs/>
          <w:noProof/>
          <w:color w:val="auto"/>
        </w:rPr>
      </w:pPr>
    </w:p>
    <w:p w14:paraId="36216AB9" w14:textId="330A1BDF" w:rsidR="00080A33" w:rsidRDefault="00080A33" w:rsidP="00CE5FD8">
      <w:pPr>
        <w:shd w:val="clear" w:color="auto" w:fill="FFFFFF" w:themeFill="background1"/>
        <w:jc w:val="both"/>
        <w:rPr>
          <w:rFonts w:ascii="Trebuchet MS" w:hAnsi="Trebuchet MS" w:cs="Arial"/>
          <w:b/>
          <w:bCs/>
          <w:iCs/>
          <w:noProof/>
          <w:color w:val="auto"/>
        </w:rPr>
      </w:pPr>
    </w:p>
    <w:p w14:paraId="25DC0EE8" w14:textId="397F7BF2" w:rsidR="00080A33" w:rsidRDefault="00080A33" w:rsidP="00CE5FD8">
      <w:pPr>
        <w:shd w:val="clear" w:color="auto" w:fill="FFFFFF" w:themeFill="background1"/>
        <w:jc w:val="both"/>
        <w:rPr>
          <w:rFonts w:ascii="Trebuchet MS" w:hAnsi="Trebuchet MS" w:cs="Arial"/>
          <w:b/>
          <w:bCs/>
          <w:iCs/>
          <w:noProof/>
          <w:color w:val="auto"/>
        </w:rPr>
      </w:pPr>
    </w:p>
    <w:p w14:paraId="6AC2B872" w14:textId="2BADD944" w:rsidR="00080A33" w:rsidRDefault="00080A33" w:rsidP="00CE5FD8">
      <w:pPr>
        <w:shd w:val="clear" w:color="auto" w:fill="FFFFFF" w:themeFill="background1"/>
        <w:jc w:val="both"/>
        <w:rPr>
          <w:rFonts w:ascii="Trebuchet MS" w:hAnsi="Trebuchet MS" w:cs="Arial"/>
          <w:b/>
          <w:bCs/>
          <w:iCs/>
          <w:noProof/>
          <w:color w:val="auto"/>
        </w:rPr>
      </w:pPr>
    </w:p>
    <w:p w14:paraId="4774DE1E" w14:textId="03D2D685" w:rsidR="00080A33" w:rsidRDefault="00080A33" w:rsidP="00CE5FD8">
      <w:pPr>
        <w:shd w:val="clear" w:color="auto" w:fill="FFFFFF" w:themeFill="background1"/>
        <w:jc w:val="both"/>
        <w:rPr>
          <w:rFonts w:ascii="Trebuchet MS" w:hAnsi="Trebuchet MS" w:cs="Arial"/>
          <w:b/>
          <w:bCs/>
          <w:iCs/>
          <w:noProof/>
          <w:color w:val="auto"/>
        </w:rPr>
      </w:pPr>
    </w:p>
    <w:p w14:paraId="4A7C50BB" w14:textId="3CB59D9F" w:rsidR="00080A33" w:rsidRDefault="00080A33" w:rsidP="00CE5FD8">
      <w:pPr>
        <w:shd w:val="clear" w:color="auto" w:fill="FFFFFF" w:themeFill="background1"/>
        <w:jc w:val="both"/>
        <w:rPr>
          <w:rFonts w:ascii="Trebuchet MS" w:hAnsi="Trebuchet MS" w:cs="Arial"/>
          <w:b/>
          <w:bCs/>
          <w:iCs/>
          <w:noProof/>
          <w:color w:val="auto"/>
        </w:rPr>
      </w:pPr>
    </w:p>
    <w:p w14:paraId="1E6CC118" w14:textId="20B0F73D" w:rsidR="00080A33" w:rsidRDefault="00080A33" w:rsidP="00CE5FD8">
      <w:pPr>
        <w:shd w:val="clear" w:color="auto" w:fill="FFFFFF" w:themeFill="background1"/>
        <w:jc w:val="both"/>
        <w:rPr>
          <w:rFonts w:ascii="Trebuchet MS" w:hAnsi="Trebuchet MS" w:cs="Arial"/>
          <w:b/>
          <w:bCs/>
          <w:iCs/>
          <w:noProof/>
          <w:color w:val="auto"/>
        </w:rPr>
      </w:pPr>
    </w:p>
    <w:p w14:paraId="40099C01" w14:textId="28945F6E" w:rsidR="00080A33" w:rsidRDefault="00080A33" w:rsidP="00CE5FD8">
      <w:pPr>
        <w:shd w:val="clear" w:color="auto" w:fill="FFFFFF" w:themeFill="background1"/>
        <w:jc w:val="both"/>
        <w:rPr>
          <w:rFonts w:ascii="Trebuchet MS" w:hAnsi="Trebuchet MS" w:cs="Arial"/>
          <w:b/>
          <w:bCs/>
          <w:iCs/>
          <w:noProof/>
          <w:color w:val="auto"/>
        </w:rPr>
      </w:pPr>
    </w:p>
    <w:p w14:paraId="5F1DD3EE" w14:textId="16582A8E" w:rsidR="00F100F4" w:rsidRDefault="00F100F4" w:rsidP="00CE5FD8">
      <w:pPr>
        <w:shd w:val="clear" w:color="auto" w:fill="FFFFFF" w:themeFill="background1"/>
        <w:jc w:val="both"/>
        <w:rPr>
          <w:rFonts w:ascii="Trebuchet MS" w:hAnsi="Trebuchet MS" w:cs="Arial"/>
          <w:b/>
          <w:bCs/>
          <w:iCs/>
          <w:noProof/>
          <w:color w:val="auto"/>
        </w:rPr>
      </w:pPr>
    </w:p>
    <w:p w14:paraId="4F653BF0" w14:textId="79B9426C" w:rsidR="00F100F4" w:rsidRDefault="00F100F4" w:rsidP="00CE5FD8">
      <w:pPr>
        <w:shd w:val="clear" w:color="auto" w:fill="FFFFFF" w:themeFill="background1"/>
        <w:jc w:val="both"/>
        <w:rPr>
          <w:rFonts w:ascii="Trebuchet MS" w:hAnsi="Trebuchet MS" w:cs="Arial"/>
          <w:b/>
          <w:bCs/>
          <w:iCs/>
          <w:noProof/>
          <w:color w:val="auto"/>
        </w:rPr>
      </w:pPr>
    </w:p>
    <w:p w14:paraId="53361A13" w14:textId="5D933A05" w:rsidR="00F100F4" w:rsidRDefault="00F100F4" w:rsidP="00CE5FD8">
      <w:pPr>
        <w:shd w:val="clear" w:color="auto" w:fill="FFFFFF" w:themeFill="background1"/>
        <w:jc w:val="both"/>
        <w:rPr>
          <w:rFonts w:ascii="Trebuchet MS" w:hAnsi="Trebuchet MS" w:cs="Arial"/>
          <w:b/>
          <w:bCs/>
          <w:iCs/>
          <w:noProof/>
          <w:color w:val="auto"/>
        </w:rPr>
      </w:pPr>
    </w:p>
    <w:p w14:paraId="7425B9F7" w14:textId="665C2500" w:rsidR="00F100F4" w:rsidRDefault="00F100F4" w:rsidP="00CE5FD8">
      <w:pPr>
        <w:shd w:val="clear" w:color="auto" w:fill="FFFFFF" w:themeFill="background1"/>
        <w:jc w:val="both"/>
        <w:rPr>
          <w:rFonts w:ascii="Trebuchet MS" w:hAnsi="Trebuchet MS" w:cs="Arial"/>
          <w:b/>
          <w:bCs/>
          <w:iCs/>
          <w:noProof/>
          <w:color w:val="auto"/>
        </w:rPr>
      </w:pPr>
    </w:p>
    <w:p w14:paraId="78045CF8" w14:textId="5A6F8C7B" w:rsidR="00F100F4" w:rsidRDefault="00F100F4" w:rsidP="00CE5FD8">
      <w:pPr>
        <w:shd w:val="clear" w:color="auto" w:fill="FFFFFF" w:themeFill="background1"/>
        <w:jc w:val="both"/>
        <w:rPr>
          <w:rFonts w:ascii="Trebuchet MS" w:hAnsi="Trebuchet MS" w:cs="Arial"/>
          <w:b/>
          <w:bCs/>
          <w:iCs/>
          <w:noProof/>
          <w:color w:val="auto"/>
        </w:rPr>
      </w:pPr>
    </w:p>
    <w:p w14:paraId="046D243A" w14:textId="6A137ADE" w:rsidR="00F100F4" w:rsidRDefault="00F100F4" w:rsidP="00CE5FD8">
      <w:pPr>
        <w:shd w:val="clear" w:color="auto" w:fill="FFFFFF" w:themeFill="background1"/>
        <w:jc w:val="both"/>
        <w:rPr>
          <w:rFonts w:ascii="Trebuchet MS" w:hAnsi="Trebuchet MS" w:cs="Arial"/>
          <w:b/>
          <w:bCs/>
          <w:iCs/>
          <w:noProof/>
          <w:color w:val="auto"/>
        </w:rPr>
      </w:pPr>
    </w:p>
    <w:p w14:paraId="085D8087" w14:textId="06186169" w:rsidR="00F100F4" w:rsidRDefault="00F100F4" w:rsidP="00CE5FD8">
      <w:pPr>
        <w:shd w:val="clear" w:color="auto" w:fill="FFFFFF" w:themeFill="background1"/>
        <w:jc w:val="both"/>
        <w:rPr>
          <w:rFonts w:ascii="Trebuchet MS" w:hAnsi="Trebuchet MS" w:cs="Arial"/>
          <w:b/>
          <w:bCs/>
          <w:iCs/>
          <w:noProof/>
          <w:color w:val="auto"/>
        </w:rPr>
      </w:pPr>
    </w:p>
    <w:p w14:paraId="6BA92887" w14:textId="77777777" w:rsidR="00452FA9" w:rsidRPr="000477BA" w:rsidRDefault="00452FA9" w:rsidP="00CE5FD8">
      <w:pPr>
        <w:shd w:val="clear" w:color="auto" w:fill="FFFFFF" w:themeFill="background1"/>
        <w:jc w:val="both"/>
        <w:rPr>
          <w:rFonts w:ascii="Trebuchet MS" w:hAnsi="Trebuchet MS" w:cs="Arial"/>
          <w:b/>
          <w:bCs/>
          <w:iCs/>
          <w:noProof/>
          <w:color w:val="auto"/>
        </w:rPr>
      </w:pPr>
    </w:p>
    <w:p w14:paraId="5384B5C2" w14:textId="77777777" w:rsidR="001449DF" w:rsidRPr="000477BA" w:rsidRDefault="001449DF" w:rsidP="00CE5FD8">
      <w:pPr>
        <w:jc w:val="right"/>
        <w:rPr>
          <w:rFonts w:ascii="Trebuchet MS" w:hAnsi="Trebuchet MS" w:cs="Arial"/>
          <w:b/>
          <w:color w:val="auto"/>
        </w:rPr>
      </w:pPr>
      <w:r w:rsidRPr="000477BA">
        <w:rPr>
          <w:rFonts w:ascii="Trebuchet MS" w:hAnsi="Trebuchet MS" w:cs="Arial"/>
          <w:b/>
          <w:color w:val="auto"/>
        </w:rPr>
        <w:t>Anexa 1 la Caietul de sarcini</w:t>
      </w:r>
    </w:p>
    <w:p w14:paraId="253DB0EA" w14:textId="77777777" w:rsidR="001449DF" w:rsidRPr="000477BA" w:rsidRDefault="001449DF" w:rsidP="00CE5FD8">
      <w:pPr>
        <w:jc w:val="both"/>
        <w:rPr>
          <w:rFonts w:ascii="Trebuchet MS" w:hAnsi="Trebuchet MS" w:cs="Arial"/>
          <w:b/>
          <w:color w:val="auto"/>
        </w:rPr>
      </w:pPr>
    </w:p>
    <w:p w14:paraId="4AB8C7E4" w14:textId="329FAA8C" w:rsidR="001449DF" w:rsidRPr="000477BA" w:rsidRDefault="001449DF" w:rsidP="00CE5FD8">
      <w:pPr>
        <w:jc w:val="center"/>
        <w:rPr>
          <w:rFonts w:ascii="Trebuchet MS" w:hAnsi="Trebuchet MS" w:cs="Arial"/>
          <w:b/>
          <w:color w:val="auto"/>
        </w:rPr>
      </w:pPr>
      <w:r w:rsidRPr="000477BA">
        <w:rPr>
          <w:rFonts w:ascii="Trebuchet MS" w:hAnsi="Trebuchet MS" w:cs="Arial"/>
          <w:b/>
          <w:color w:val="auto"/>
        </w:rPr>
        <w:t xml:space="preserve">CONDIȚII LOGISTICE PENTRU ORGANIZAREA </w:t>
      </w:r>
      <w:r w:rsidR="008D4434" w:rsidRPr="000477BA">
        <w:rPr>
          <w:rFonts w:ascii="Trebuchet MS" w:hAnsi="Trebuchet MS" w:cs="Arial"/>
          <w:b/>
          <w:color w:val="auto"/>
        </w:rPr>
        <w:t>EVENIMENTULUI AFERENT</w:t>
      </w:r>
      <w:r w:rsidRPr="000477BA">
        <w:rPr>
          <w:rFonts w:ascii="Trebuchet MS" w:hAnsi="Trebuchet MS" w:cs="Arial"/>
          <w:b/>
          <w:color w:val="auto"/>
        </w:rPr>
        <w:t xml:space="preserve"> PREZENTULUI CAIET DE SARCINI</w:t>
      </w:r>
    </w:p>
    <w:p w14:paraId="2DD9493A" w14:textId="77777777" w:rsidR="001449DF" w:rsidRPr="000477BA" w:rsidRDefault="001449DF" w:rsidP="00CE5FD8">
      <w:pPr>
        <w:jc w:val="both"/>
        <w:rPr>
          <w:rFonts w:ascii="Trebuchet MS" w:hAnsi="Trebuchet MS" w:cs="Arial"/>
          <w:b/>
          <w:color w:val="auto"/>
        </w:rPr>
      </w:pPr>
    </w:p>
    <w:p w14:paraId="03DAEFEB" w14:textId="749778F5" w:rsidR="001449DF" w:rsidRPr="000477BA" w:rsidRDefault="001449DF" w:rsidP="00CE5FD8">
      <w:pPr>
        <w:suppressAutoHyphens w:val="0"/>
        <w:jc w:val="both"/>
        <w:rPr>
          <w:rFonts w:ascii="Trebuchet MS" w:hAnsi="Trebuchet MS" w:cs="Arial"/>
          <w:color w:val="auto"/>
        </w:rPr>
      </w:pPr>
      <w:r w:rsidRPr="000477BA">
        <w:rPr>
          <w:rFonts w:ascii="Trebuchet MS" w:hAnsi="Trebuchet MS" w:cs="Arial"/>
          <w:color w:val="auto"/>
        </w:rPr>
        <w:t xml:space="preserve">Toate materialele elaborate în cadrul contractului de prestare servicii (ex. documente, mape, materialele de curs, obiecte promoționale) trebuie să respecte prevederile Manualului </w:t>
      </w:r>
      <w:r w:rsidR="003F6ECE" w:rsidRPr="000477BA">
        <w:rPr>
          <w:rFonts w:ascii="Trebuchet MS" w:hAnsi="Trebuchet MS" w:cstheme="minorHAnsi"/>
          <w:color w:val="auto"/>
        </w:rPr>
        <w:t xml:space="preserve">de identitate vizuală </w:t>
      </w:r>
      <w:r w:rsidR="003F6ECE" w:rsidRPr="000477BA">
        <w:rPr>
          <w:rFonts w:ascii="Trebuchet MS" w:hAnsi="Trebuchet MS" w:cs="Arial"/>
          <w:color w:val="auto"/>
        </w:rPr>
        <w:t xml:space="preserve">pentru Instrumente Structurale 2014-2020 în România, care poate fi descărcat de pe site-ul </w:t>
      </w:r>
      <w:hyperlink r:id="rId10" w:history="1">
        <w:r w:rsidR="003F6ECE" w:rsidRPr="000477BA">
          <w:rPr>
            <w:rFonts w:ascii="Trebuchet MS" w:hAnsi="Trebuchet MS" w:cs="Arial"/>
            <w:color w:val="auto"/>
          </w:rPr>
          <w:t>https://mfe.gov.ro/identitate-vizuala/</w:t>
        </w:r>
      </w:hyperlink>
      <w:r w:rsidR="003F6ECE" w:rsidRPr="000477BA">
        <w:rPr>
          <w:rFonts w:ascii="Trebuchet MS" w:hAnsi="Trebuchet MS" w:cstheme="minorHAnsi"/>
          <w:color w:val="auto"/>
        </w:rPr>
        <w:t>.</w:t>
      </w:r>
      <w:r w:rsidR="00162ED9" w:rsidRPr="000477BA">
        <w:rPr>
          <w:rFonts w:ascii="Trebuchet MS" w:hAnsi="Trebuchet MS" w:cs="Arial"/>
          <w:color w:val="auto"/>
        </w:rPr>
        <w:t xml:space="preserve"> </w:t>
      </w:r>
      <w:r w:rsidR="001045E5" w:rsidRPr="000477BA">
        <w:rPr>
          <w:rFonts w:ascii="Trebuchet MS" w:hAnsi="Trebuchet MS" w:cs="Arial"/>
          <w:color w:val="auto"/>
        </w:rPr>
        <w:t xml:space="preserve">Acceptul </w:t>
      </w:r>
      <w:r w:rsidRPr="000477BA">
        <w:rPr>
          <w:rFonts w:ascii="Trebuchet MS" w:hAnsi="Trebuchet MS" w:cs="Arial"/>
          <w:color w:val="auto"/>
        </w:rPr>
        <w:t xml:space="preserve">documentelor specifice </w:t>
      </w:r>
      <w:r w:rsidR="001045E5" w:rsidRPr="000477BA">
        <w:rPr>
          <w:rFonts w:ascii="Trebuchet MS" w:hAnsi="Trebuchet MS" w:cs="Arial"/>
          <w:color w:val="auto"/>
        </w:rPr>
        <w:t>îl va da</w:t>
      </w:r>
      <w:r w:rsidRPr="000477BA">
        <w:rPr>
          <w:rFonts w:ascii="Trebuchet MS" w:hAnsi="Trebuchet MS" w:cs="Arial"/>
          <w:color w:val="auto"/>
        </w:rPr>
        <w:t xml:space="preserve"> Beneficiarul final, înainte de derularea efectivă a </w:t>
      </w:r>
      <w:r w:rsidR="008A3E9B" w:rsidRPr="000477BA">
        <w:rPr>
          <w:rFonts w:ascii="Trebuchet MS" w:hAnsi="Trebuchet MS" w:cs="Arial"/>
          <w:color w:val="auto"/>
        </w:rPr>
        <w:t>acestuia</w:t>
      </w:r>
      <w:r w:rsidRPr="000477BA">
        <w:rPr>
          <w:rFonts w:ascii="Trebuchet MS" w:hAnsi="Trebuchet MS" w:cs="Arial"/>
          <w:color w:val="auto"/>
        </w:rPr>
        <w:t>.</w:t>
      </w:r>
    </w:p>
    <w:p w14:paraId="68F6309F" w14:textId="77777777" w:rsidR="003F6ECE" w:rsidRPr="000477BA" w:rsidRDefault="003F6ECE" w:rsidP="00CE5FD8">
      <w:pPr>
        <w:suppressAutoHyphens w:val="0"/>
        <w:jc w:val="both"/>
        <w:rPr>
          <w:rFonts w:ascii="Trebuchet MS" w:hAnsi="Trebuchet MS" w:cs="Arial"/>
          <w:color w:val="auto"/>
        </w:rPr>
      </w:pPr>
    </w:p>
    <w:p w14:paraId="0132C68B" w14:textId="2D5A231E" w:rsidR="001449DF" w:rsidRPr="000477BA" w:rsidRDefault="001449DF" w:rsidP="00CE5FD8">
      <w:pPr>
        <w:suppressAutoHyphens w:val="0"/>
        <w:jc w:val="both"/>
        <w:rPr>
          <w:rFonts w:ascii="Trebuchet MS" w:hAnsi="Trebuchet MS" w:cs="Arial"/>
          <w:color w:val="auto"/>
        </w:rPr>
      </w:pPr>
      <w:r w:rsidRPr="000477BA">
        <w:rPr>
          <w:rFonts w:ascii="Trebuchet MS" w:hAnsi="Trebuchet MS" w:cs="Arial"/>
          <w:color w:val="auto"/>
        </w:rPr>
        <w:t xml:space="preserve">Prestatorul va asigura, în locul de desfășurare a </w:t>
      </w:r>
      <w:r w:rsidR="008A3E9B" w:rsidRPr="000477BA">
        <w:rPr>
          <w:rFonts w:ascii="Trebuchet MS" w:hAnsi="Trebuchet MS" w:cs="Arial"/>
          <w:color w:val="auto"/>
        </w:rPr>
        <w:t>evenimentului</w:t>
      </w:r>
      <w:r w:rsidRPr="000477BA">
        <w:rPr>
          <w:rFonts w:ascii="Trebuchet MS" w:hAnsi="Trebuchet MS" w:cs="Arial"/>
          <w:color w:val="auto"/>
        </w:rPr>
        <w:t xml:space="preserve">, </w:t>
      </w:r>
      <w:r w:rsidR="00CC1AC1" w:rsidRPr="000477BA">
        <w:rPr>
          <w:rFonts w:ascii="Trebuchet MS" w:hAnsi="Trebuchet MS" w:cs="Arial"/>
          <w:color w:val="auto"/>
        </w:rPr>
        <w:t>prezența</w:t>
      </w:r>
      <w:r w:rsidRPr="000477BA">
        <w:rPr>
          <w:rFonts w:ascii="Trebuchet MS" w:hAnsi="Trebuchet MS" w:cs="Arial"/>
          <w:color w:val="auto"/>
        </w:rPr>
        <w:t xml:space="preserve"> </w:t>
      </w:r>
      <w:r w:rsidR="003C2105" w:rsidRPr="000477BA">
        <w:rPr>
          <w:rFonts w:ascii="Trebuchet MS" w:hAnsi="Trebuchet MS" w:cs="Arial"/>
          <w:color w:val="auto"/>
        </w:rPr>
        <w:t>unui</w:t>
      </w:r>
      <w:r w:rsidRPr="000477BA">
        <w:rPr>
          <w:rFonts w:ascii="Trebuchet MS" w:hAnsi="Trebuchet MS" w:cs="Arial"/>
          <w:color w:val="auto"/>
        </w:rPr>
        <w:t xml:space="preserve"> reprezentan</w:t>
      </w:r>
      <w:r w:rsidR="003C2105" w:rsidRPr="000477BA">
        <w:rPr>
          <w:rFonts w:ascii="Trebuchet MS" w:hAnsi="Trebuchet MS" w:cs="Arial"/>
          <w:color w:val="auto"/>
        </w:rPr>
        <w:t>t</w:t>
      </w:r>
      <w:r w:rsidRPr="000477BA">
        <w:rPr>
          <w:rFonts w:ascii="Trebuchet MS" w:hAnsi="Trebuchet MS" w:cs="Arial"/>
          <w:color w:val="auto"/>
        </w:rPr>
        <w:t xml:space="preserve"> care va fi la dispoziția Beneficiarului final pe perioada </w:t>
      </w:r>
      <w:r w:rsidR="008A3E9B" w:rsidRPr="000477BA">
        <w:rPr>
          <w:rFonts w:ascii="Trebuchet MS" w:hAnsi="Trebuchet MS" w:cs="Arial"/>
          <w:color w:val="auto"/>
        </w:rPr>
        <w:t>acestuia</w:t>
      </w:r>
      <w:r w:rsidR="00654E12" w:rsidRPr="000477BA">
        <w:rPr>
          <w:rFonts w:ascii="Trebuchet MS" w:hAnsi="Trebuchet MS" w:cs="Arial"/>
          <w:color w:val="auto"/>
        </w:rPr>
        <w:t xml:space="preserve"> </w:t>
      </w:r>
      <w:r w:rsidRPr="000477BA">
        <w:rPr>
          <w:rFonts w:ascii="Trebuchet MS" w:hAnsi="Trebuchet MS" w:cs="Arial"/>
          <w:color w:val="auto"/>
        </w:rPr>
        <w:t>și va fi responsabil de buna organizare din punct de vedere logistic.</w:t>
      </w:r>
    </w:p>
    <w:p w14:paraId="2B7A5BFB" w14:textId="77777777" w:rsidR="00CC1AC1" w:rsidRPr="000477BA" w:rsidRDefault="00CC1AC1" w:rsidP="00CE5FD8">
      <w:pPr>
        <w:suppressAutoHyphens w:val="0"/>
        <w:jc w:val="both"/>
        <w:rPr>
          <w:rFonts w:ascii="Trebuchet MS" w:hAnsi="Trebuchet MS" w:cs="Arial"/>
          <w:color w:val="auto"/>
        </w:rPr>
      </w:pPr>
    </w:p>
    <w:p w14:paraId="13F77081" w14:textId="2BDA7045" w:rsidR="00AA7342" w:rsidRPr="000477BA" w:rsidRDefault="00AA7342" w:rsidP="00CE5FD8">
      <w:pPr>
        <w:suppressAutoHyphens w:val="0"/>
        <w:jc w:val="both"/>
        <w:rPr>
          <w:rFonts w:ascii="Trebuchet MS" w:hAnsi="Trebuchet MS" w:cs="Arial"/>
          <w:color w:val="auto"/>
        </w:rPr>
      </w:pPr>
      <w:r w:rsidRPr="000477BA">
        <w:rPr>
          <w:rFonts w:ascii="Trebuchet MS" w:hAnsi="Trebuchet MS" w:cs="Arial"/>
          <w:color w:val="auto"/>
        </w:rPr>
        <w:t xml:space="preserve">Prestatorul va întreprinde și asigura toate măsurile necesare pentru limitarea și prevenirea posibilelor îmbolnăviri cu virusul SARS-Cov-2, în toate etapele de implementare a contractului (ante, pe parcursul, post </w:t>
      </w:r>
      <w:r w:rsidR="008A3E9B" w:rsidRPr="000477BA">
        <w:rPr>
          <w:rFonts w:ascii="Trebuchet MS" w:hAnsi="Trebuchet MS" w:cs="Arial"/>
          <w:color w:val="auto"/>
        </w:rPr>
        <w:t>eveniment</w:t>
      </w:r>
      <w:r w:rsidRPr="000477BA">
        <w:rPr>
          <w:rFonts w:ascii="Trebuchet MS" w:hAnsi="Trebuchet MS" w:cs="Arial"/>
          <w:color w:val="auto"/>
        </w:rPr>
        <w:t>)</w:t>
      </w:r>
      <w:r w:rsidR="00881111" w:rsidRPr="000477BA">
        <w:rPr>
          <w:rFonts w:ascii="Trebuchet MS" w:hAnsi="Trebuchet MS" w:cs="Arial"/>
          <w:color w:val="auto"/>
        </w:rPr>
        <w:t>, conform legislației în domeniu, aflată în vigoare la momentul respectiv</w:t>
      </w:r>
      <w:r w:rsidRPr="000477BA">
        <w:rPr>
          <w:rFonts w:ascii="Trebuchet MS" w:hAnsi="Trebuchet MS" w:cs="Arial"/>
          <w:color w:val="auto"/>
        </w:rPr>
        <w:t xml:space="preserve">. </w:t>
      </w:r>
    </w:p>
    <w:p w14:paraId="0C0BB94C" w14:textId="77777777" w:rsidR="00CC1AC1" w:rsidRPr="000477BA" w:rsidRDefault="00CC1AC1" w:rsidP="00CE5FD8">
      <w:pPr>
        <w:suppressAutoHyphens w:val="0"/>
        <w:jc w:val="both"/>
        <w:rPr>
          <w:rFonts w:ascii="Trebuchet MS" w:hAnsi="Trebuchet MS" w:cs="Arial"/>
          <w:color w:val="auto"/>
        </w:rPr>
      </w:pPr>
    </w:p>
    <w:p w14:paraId="16A3CC93" w14:textId="6EFE8D8D" w:rsidR="001449DF" w:rsidRPr="000477BA" w:rsidRDefault="00CC1AC1" w:rsidP="00CE5FD8">
      <w:pPr>
        <w:numPr>
          <w:ilvl w:val="0"/>
          <w:numId w:val="17"/>
        </w:numPr>
        <w:tabs>
          <w:tab w:val="left" w:pos="360"/>
        </w:tabs>
        <w:suppressAutoHyphens w:val="0"/>
        <w:ind w:left="450"/>
        <w:jc w:val="both"/>
        <w:rPr>
          <w:rFonts w:ascii="Trebuchet MS" w:hAnsi="Trebuchet MS" w:cs="Arial"/>
          <w:b/>
          <w:color w:val="auto"/>
        </w:rPr>
      </w:pPr>
      <w:r w:rsidRPr="000477BA">
        <w:rPr>
          <w:rFonts w:ascii="Trebuchet MS" w:hAnsi="Trebuchet MS" w:cs="Arial"/>
          <w:b/>
          <w:color w:val="auto"/>
        </w:rPr>
        <w:t>Activități</w:t>
      </w:r>
      <w:r w:rsidR="001449DF" w:rsidRPr="000477BA">
        <w:rPr>
          <w:rFonts w:ascii="Trebuchet MS" w:hAnsi="Trebuchet MS" w:cs="Arial"/>
          <w:b/>
          <w:color w:val="auto"/>
        </w:rPr>
        <w:t xml:space="preserve"> în sarcina Prestatorului:</w:t>
      </w:r>
    </w:p>
    <w:p w14:paraId="24EBDBDD" w14:textId="21E6AC79" w:rsidR="001449DF" w:rsidRPr="000477BA" w:rsidRDefault="008A3E9B"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asigurarea spațiului corespunzător</w:t>
      </w:r>
      <w:r w:rsidR="001449DF" w:rsidRPr="000477BA">
        <w:rPr>
          <w:rFonts w:ascii="Trebuchet MS" w:hAnsi="Trebuchet MS" w:cs="Arial"/>
          <w:color w:val="auto"/>
        </w:rPr>
        <w:t xml:space="preserve"> în care se </w:t>
      </w:r>
      <w:r w:rsidRPr="000477BA">
        <w:rPr>
          <w:rFonts w:ascii="Trebuchet MS" w:hAnsi="Trebuchet MS" w:cs="Arial"/>
          <w:color w:val="auto"/>
        </w:rPr>
        <w:t>va derula evenimentul</w:t>
      </w:r>
      <w:r w:rsidR="001449DF" w:rsidRPr="000477BA">
        <w:rPr>
          <w:rFonts w:ascii="Trebuchet MS" w:hAnsi="Trebuchet MS" w:cs="Arial"/>
          <w:color w:val="auto"/>
        </w:rPr>
        <w:t>;</w:t>
      </w:r>
    </w:p>
    <w:p w14:paraId="075E6ED0" w14:textId="7D0EF0DC" w:rsidR="001449DF" w:rsidRPr="000477BA" w:rsidRDefault="001449DF"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 xml:space="preserve">asigurarea și organizarea transportului, cazării și a meselor pentru desfășurarea </w:t>
      </w:r>
      <w:r w:rsidR="008A3E9B" w:rsidRPr="000477BA">
        <w:rPr>
          <w:rFonts w:ascii="Trebuchet MS" w:hAnsi="Trebuchet MS" w:cs="Arial"/>
          <w:color w:val="auto"/>
        </w:rPr>
        <w:t>evenimentului</w:t>
      </w:r>
      <w:r w:rsidRPr="000477BA">
        <w:rPr>
          <w:rFonts w:ascii="Trebuchet MS" w:hAnsi="Trebuchet MS" w:cs="Arial"/>
          <w:color w:val="auto"/>
        </w:rPr>
        <w:t>;</w:t>
      </w:r>
    </w:p>
    <w:p w14:paraId="4CCDE243" w14:textId="7F76A4DD" w:rsidR="001449DF" w:rsidRPr="000477BA" w:rsidRDefault="001449DF"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 xml:space="preserve">înregistrarea </w:t>
      </w:r>
      <w:r w:rsidR="00CC1AC1" w:rsidRPr="000477BA">
        <w:rPr>
          <w:rFonts w:ascii="Trebuchet MS" w:hAnsi="Trebuchet MS" w:cs="Arial"/>
          <w:color w:val="auto"/>
        </w:rPr>
        <w:t>participanților</w:t>
      </w:r>
      <w:r w:rsidRPr="000477BA">
        <w:rPr>
          <w:rFonts w:ascii="Trebuchet MS" w:hAnsi="Trebuchet MS" w:cs="Arial"/>
          <w:color w:val="auto"/>
        </w:rPr>
        <w:t xml:space="preserve"> pe listele de </w:t>
      </w:r>
      <w:r w:rsidR="00CC1AC1" w:rsidRPr="000477BA">
        <w:rPr>
          <w:rFonts w:ascii="Trebuchet MS" w:hAnsi="Trebuchet MS" w:cs="Arial"/>
          <w:color w:val="auto"/>
        </w:rPr>
        <w:t>prezență</w:t>
      </w:r>
      <w:r w:rsidRPr="000477BA">
        <w:rPr>
          <w:rFonts w:ascii="Trebuchet MS" w:hAnsi="Trebuchet MS" w:cs="Arial"/>
          <w:color w:val="auto"/>
        </w:rPr>
        <w:t>;</w:t>
      </w:r>
    </w:p>
    <w:p w14:paraId="116E0B7B" w14:textId="5A711B3C" w:rsidR="001449DF" w:rsidRPr="000477BA" w:rsidRDefault="001449DF"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 xml:space="preserve">informarea </w:t>
      </w:r>
      <w:r w:rsidR="008A3E9B" w:rsidRPr="000477BA">
        <w:rPr>
          <w:rFonts w:ascii="Trebuchet MS" w:hAnsi="Trebuchet MS" w:cs="Arial"/>
          <w:color w:val="auto"/>
        </w:rPr>
        <w:t>și</w:t>
      </w:r>
      <w:r w:rsidRPr="000477BA">
        <w:rPr>
          <w:rFonts w:ascii="Trebuchet MS" w:hAnsi="Trebuchet MS" w:cs="Arial"/>
          <w:color w:val="auto"/>
        </w:rPr>
        <w:t xml:space="preserve"> îndrumarea </w:t>
      </w:r>
      <w:r w:rsidR="00CC1AC1" w:rsidRPr="000477BA">
        <w:rPr>
          <w:rFonts w:ascii="Trebuchet MS" w:hAnsi="Trebuchet MS" w:cs="Arial"/>
          <w:color w:val="auto"/>
        </w:rPr>
        <w:t>participanților</w:t>
      </w:r>
      <w:r w:rsidRPr="000477BA">
        <w:rPr>
          <w:rFonts w:ascii="Trebuchet MS" w:hAnsi="Trebuchet MS" w:cs="Arial"/>
          <w:color w:val="auto"/>
        </w:rPr>
        <w:t>;</w:t>
      </w:r>
    </w:p>
    <w:p w14:paraId="45BB3577" w14:textId="0F8E5E3B" w:rsidR="001449DF" w:rsidRPr="000477BA" w:rsidRDefault="001449DF"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 xml:space="preserve">distribuirea materialelor </w:t>
      </w:r>
      <w:r w:rsidR="00C87A28" w:rsidRPr="000477BA">
        <w:rPr>
          <w:rFonts w:ascii="Trebuchet MS" w:hAnsi="Trebuchet MS" w:cs="Arial"/>
          <w:color w:val="auto"/>
        </w:rPr>
        <w:t xml:space="preserve">aferente </w:t>
      </w:r>
      <w:r w:rsidR="008A3E9B" w:rsidRPr="000477BA">
        <w:rPr>
          <w:rFonts w:ascii="Trebuchet MS" w:hAnsi="Trebuchet MS" w:cs="Arial"/>
          <w:color w:val="auto"/>
        </w:rPr>
        <w:t>evenimentului</w:t>
      </w:r>
      <w:r w:rsidRPr="000477BA">
        <w:rPr>
          <w:rFonts w:ascii="Trebuchet MS" w:hAnsi="Trebuchet MS" w:cs="Arial"/>
          <w:color w:val="auto"/>
        </w:rPr>
        <w:t>;</w:t>
      </w:r>
    </w:p>
    <w:p w14:paraId="39FEF085" w14:textId="0FAC7FB7" w:rsidR="001449DF" w:rsidRPr="000477BA" w:rsidRDefault="00CC1AC1"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desfășurarea</w:t>
      </w:r>
      <w:r w:rsidR="001449DF" w:rsidRPr="000477BA">
        <w:rPr>
          <w:rFonts w:ascii="Trebuchet MS" w:hAnsi="Trebuchet MS" w:cs="Arial"/>
          <w:color w:val="auto"/>
        </w:rPr>
        <w:t xml:space="preserve"> logistică </w:t>
      </w:r>
      <w:r w:rsidR="008A3E9B" w:rsidRPr="000477BA">
        <w:rPr>
          <w:rFonts w:ascii="Trebuchet MS" w:hAnsi="Trebuchet MS" w:cs="Arial"/>
          <w:color w:val="auto"/>
        </w:rPr>
        <w:t>și</w:t>
      </w:r>
      <w:r w:rsidR="001449DF" w:rsidRPr="000477BA">
        <w:rPr>
          <w:rFonts w:ascii="Trebuchet MS" w:hAnsi="Trebuchet MS" w:cs="Arial"/>
          <w:color w:val="auto"/>
        </w:rPr>
        <w:t xml:space="preserve"> tehnică a </w:t>
      </w:r>
      <w:r w:rsidR="008A3E9B" w:rsidRPr="000477BA">
        <w:rPr>
          <w:rFonts w:ascii="Trebuchet MS" w:hAnsi="Trebuchet MS" w:cs="Arial"/>
          <w:color w:val="auto"/>
        </w:rPr>
        <w:t>evenimentului</w:t>
      </w:r>
      <w:r w:rsidR="001449DF" w:rsidRPr="000477BA">
        <w:rPr>
          <w:rFonts w:ascii="Trebuchet MS" w:hAnsi="Trebuchet MS" w:cs="Arial"/>
          <w:color w:val="auto"/>
        </w:rPr>
        <w:t>;</w:t>
      </w:r>
    </w:p>
    <w:p w14:paraId="045DF370" w14:textId="259D7483" w:rsidR="001449DF" w:rsidRPr="000477BA" w:rsidRDefault="001449DF"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 xml:space="preserve">marcarea sălii pentru localizarea cu </w:t>
      </w:r>
      <w:r w:rsidR="00CC1AC1" w:rsidRPr="000477BA">
        <w:rPr>
          <w:rFonts w:ascii="Trebuchet MS" w:hAnsi="Trebuchet MS" w:cs="Arial"/>
          <w:color w:val="auto"/>
        </w:rPr>
        <w:t>ușurință</w:t>
      </w:r>
      <w:r w:rsidRPr="000477BA">
        <w:rPr>
          <w:rFonts w:ascii="Trebuchet MS" w:hAnsi="Trebuchet MS" w:cs="Arial"/>
          <w:color w:val="auto"/>
        </w:rPr>
        <w:t xml:space="preserve"> a acesteia de către </w:t>
      </w:r>
      <w:r w:rsidR="00CC1AC1" w:rsidRPr="000477BA">
        <w:rPr>
          <w:rFonts w:ascii="Trebuchet MS" w:hAnsi="Trebuchet MS" w:cs="Arial"/>
          <w:color w:val="auto"/>
        </w:rPr>
        <w:t>participanți</w:t>
      </w:r>
      <w:r w:rsidRPr="000477BA">
        <w:rPr>
          <w:rFonts w:ascii="Trebuchet MS" w:hAnsi="Trebuchet MS" w:cs="Arial"/>
          <w:color w:val="auto"/>
        </w:rPr>
        <w:t>;</w:t>
      </w:r>
    </w:p>
    <w:p w14:paraId="2350D05A" w14:textId="78C1631F" w:rsidR="001449DF" w:rsidRPr="000477BA" w:rsidRDefault="001449DF"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organizarea welcome</w:t>
      </w:r>
      <w:r w:rsidR="00CC1AC1" w:rsidRPr="000477BA">
        <w:rPr>
          <w:rFonts w:ascii="Trebuchet MS" w:hAnsi="Trebuchet MS" w:cs="Arial"/>
          <w:color w:val="auto"/>
        </w:rPr>
        <w:t xml:space="preserve"> </w:t>
      </w:r>
      <w:r w:rsidRPr="000477BA">
        <w:rPr>
          <w:rFonts w:ascii="Trebuchet MS" w:hAnsi="Trebuchet MS" w:cs="Arial"/>
          <w:color w:val="auto"/>
        </w:rPr>
        <w:t>-</w:t>
      </w:r>
      <w:r w:rsidR="00CC1AC1" w:rsidRPr="000477BA">
        <w:rPr>
          <w:rFonts w:ascii="Trebuchet MS" w:hAnsi="Trebuchet MS" w:cs="Arial"/>
          <w:color w:val="auto"/>
        </w:rPr>
        <w:t xml:space="preserve"> </w:t>
      </w:r>
      <w:r w:rsidRPr="000477BA">
        <w:rPr>
          <w:rFonts w:ascii="Trebuchet MS" w:hAnsi="Trebuchet MS" w:cs="Arial"/>
          <w:color w:val="auto"/>
        </w:rPr>
        <w:t>coffee și a pauzelor de cafea;</w:t>
      </w:r>
    </w:p>
    <w:p w14:paraId="6F12979B" w14:textId="33CF0188" w:rsidR="001449DF" w:rsidRPr="000477BA" w:rsidRDefault="001449DF"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 xml:space="preserve">realizarea de fotografii pe parcursul </w:t>
      </w:r>
      <w:r w:rsidR="00CC1AC1" w:rsidRPr="000477BA">
        <w:rPr>
          <w:rFonts w:ascii="Trebuchet MS" w:hAnsi="Trebuchet MS" w:cs="Arial"/>
          <w:color w:val="auto"/>
        </w:rPr>
        <w:t>desfășurării</w:t>
      </w:r>
      <w:r w:rsidRPr="000477BA">
        <w:rPr>
          <w:rFonts w:ascii="Trebuchet MS" w:hAnsi="Trebuchet MS" w:cs="Arial"/>
          <w:color w:val="auto"/>
        </w:rPr>
        <w:t xml:space="preserve"> </w:t>
      </w:r>
      <w:r w:rsidR="008A3E9B" w:rsidRPr="000477BA">
        <w:rPr>
          <w:rFonts w:ascii="Trebuchet MS" w:hAnsi="Trebuchet MS" w:cs="Arial"/>
          <w:color w:val="auto"/>
        </w:rPr>
        <w:t>evenimentului</w:t>
      </w:r>
      <w:r w:rsidRPr="000477BA">
        <w:rPr>
          <w:rFonts w:ascii="Trebuchet MS" w:hAnsi="Trebuchet MS" w:cs="Arial"/>
          <w:color w:val="auto"/>
        </w:rPr>
        <w:t>;</w:t>
      </w:r>
    </w:p>
    <w:p w14:paraId="374EFF2F" w14:textId="355677C0" w:rsidR="001449DF" w:rsidRPr="000477BA" w:rsidRDefault="001449DF"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 xml:space="preserve">realizare de materiale de informare </w:t>
      </w:r>
      <w:r w:rsidR="009573A9" w:rsidRPr="000477BA">
        <w:rPr>
          <w:rFonts w:ascii="Trebuchet MS" w:hAnsi="Trebuchet MS" w:cs="Arial"/>
          <w:color w:val="auto"/>
        </w:rPr>
        <w:t>și</w:t>
      </w:r>
      <w:r w:rsidRPr="000477BA">
        <w:rPr>
          <w:rFonts w:ascii="Trebuchet MS" w:hAnsi="Trebuchet MS" w:cs="Arial"/>
          <w:color w:val="auto"/>
        </w:rPr>
        <w:t xml:space="preserve"> de comunicare pentru contract (elaborare, </w:t>
      </w:r>
      <w:r w:rsidR="00CC1AC1" w:rsidRPr="000477BA">
        <w:rPr>
          <w:rFonts w:ascii="Trebuchet MS" w:hAnsi="Trebuchet MS" w:cs="Arial"/>
          <w:color w:val="auto"/>
        </w:rPr>
        <w:t>producție</w:t>
      </w:r>
      <w:r w:rsidRPr="000477BA">
        <w:rPr>
          <w:rFonts w:ascii="Trebuchet MS" w:hAnsi="Trebuchet MS" w:cs="Arial"/>
          <w:color w:val="auto"/>
        </w:rPr>
        <w:t xml:space="preserve"> </w:t>
      </w:r>
      <w:r w:rsidR="009573A9" w:rsidRPr="000477BA">
        <w:rPr>
          <w:rFonts w:ascii="Trebuchet MS" w:hAnsi="Trebuchet MS" w:cs="Arial"/>
          <w:color w:val="auto"/>
        </w:rPr>
        <w:t>și</w:t>
      </w:r>
      <w:r w:rsidRPr="000477BA">
        <w:rPr>
          <w:rFonts w:ascii="Trebuchet MS" w:hAnsi="Trebuchet MS" w:cs="Arial"/>
          <w:color w:val="auto"/>
        </w:rPr>
        <w:t xml:space="preserve"> difuzare - documente și materiale promoționale); </w:t>
      </w:r>
    </w:p>
    <w:p w14:paraId="6CA07AE0" w14:textId="3638DCC0" w:rsidR="001449DF" w:rsidRPr="000477BA" w:rsidRDefault="001449DF" w:rsidP="00CE5FD8">
      <w:pPr>
        <w:pStyle w:val="ListParagraph"/>
        <w:numPr>
          <w:ilvl w:val="0"/>
          <w:numId w:val="39"/>
        </w:numPr>
        <w:ind w:right="360"/>
        <w:contextualSpacing/>
        <w:jc w:val="both"/>
        <w:rPr>
          <w:rFonts w:ascii="Trebuchet MS" w:hAnsi="Trebuchet MS" w:cs="Arial"/>
          <w:color w:val="auto"/>
        </w:rPr>
      </w:pPr>
      <w:r w:rsidRPr="000477BA">
        <w:rPr>
          <w:rFonts w:ascii="Trebuchet MS" w:hAnsi="Trebuchet MS" w:cs="Arial"/>
          <w:color w:val="auto"/>
        </w:rPr>
        <w:t xml:space="preserve">asigurarea mijloacelor de identificare pentru </w:t>
      </w:r>
      <w:r w:rsidR="00CC1AC1" w:rsidRPr="000477BA">
        <w:rPr>
          <w:rFonts w:ascii="Trebuchet MS" w:hAnsi="Trebuchet MS" w:cs="Arial"/>
          <w:color w:val="auto"/>
        </w:rPr>
        <w:t>participanți</w:t>
      </w:r>
      <w:r w:rsidRPr="000477BA">
        <w:rPr>
          <w:rFonts w:ascii="Trebuchet MS" w:hAnsi="Trebuchet MS" w:cs="Arial"/>
          <w:color w:val="auto"/>
        </w:rPr>
        <w:t xml:space="preserve"> (</w:t>
      </w:r>
      <w:r w:rsidR="00CC1AC1" w:rsidRPr="000477BA">
        <w:rPr>
          <w:rFonts w:ascii="Trebuchet MS" w:hAnsi="Trebuchet MS" w:cs="Arial"/>
          <w:color w:val="auto"/>
        </w:rPr>
        <w:t>călăreți</w:t>
      </w:r>
      <w:r w:rsidRPr="000477BA">
        <w:rPr>
          <w:rFonts w:ascii="Trebuchet MS" w:hAnsi="Trebuchet MS" w:cs="Arial"/>
          <w:color w:val="auto"/>
        </w:rPr>
        <w:t xml:space="preserve"> pentru prezidiu</w:t>
      </w:r>
      <w:r w:rsidR="003C2105" w:rsidRPr="000477BA">
        <w:rPr>
          <w:rFonts w:ascii="Trebuchet MS" w:hAnsi="Trebuchet MS" w:cs="Arial"/>
          <w:color w:val="auto"/>
        </w:rPr>
        <w:t>/</w:t>
      </w:r>
      <w:r w:rsidRPr="000477BA">
        <w:rPr>
          <w:rFonts w:ascii="Trebuchet MS" w:hAnsi="Trebuchet MS" w:cs="Arial"/>
          <w:color w:val="auto"/>
        </w:rPr>
        <w:t xml:space="preserve"> ecusoane nominale pentru </w:t>
      </w:r>
      <w:r w:rsidR="00CC1AC1" w:rsidRPr="000477BA">
        <w:rPr>
          <w:rFonts w:ascii="Trebuchet MS" w:hAnsi="Trebuchet MS" w:cs="Arial"/>
          <w:color w:val="auto"/>
        </w:rPr>
        <w:t>toți</w:t>
      </w:r>
      <w:r w:rsidRPr="000477BA">
        <w:rPr>
          <w:rFonts w:ascii="Trebuchet MS" w:hAnsi="Trebuchet MS" w:cs="Arial"/>
          <w:color w:val="auto"/>
        </w:rPr>
        <w:t xml:space="preserve"> </w:t>
      </w:r>
      <w:r w:rsidR="00CC1AC1" w:rsidRPr="000477BA">
        <w:rPr>
          <w:rFonts w:ascii="Trebuchet MS" w:hAnsi="Trebuchet MS" w:cs="Arial"/>
          <w:color w:val="auto"/>
        </w:rPr>
        <w:t>participanții</w:t>
      </w:r>
      <w:r w:rsidRPr="000477BA">
        <w:rPr>
          <w:rFonts w:ascii="Trebuchet MS" w:hAnsi="Trebuchet MS" w:cs="Arial"/>
          <w:color w:val="auto"/>
        </w:rPr>
        <w:t>).</w:t>
      </w:r>
    </w:p>
    <w:p w14:paraId="3E798765" w14:textId="77777777" w:rsidR="00CC1AC1" w:rsidRPr="000477BA" w:rsidRDefault="00CC1AC1" w:rsidP="00CC1AC1">
      <w:pPr>
        <w:pStyle w:val="ListParagraph"/>
        <w:ind w:left="810" w:right="360"/>
        <w:contextualSpacing/>
        <w:jc w:val="both"/>
        <w:rPr>
          <w:rFonts w:ascii="Trebuchet MS" w:hAnsi="Trebuchet MS" w:cs="Arial"/>
          <w:color w:val="auto"/>
        </w:rPr>
      </w:pPr>
    </w:p>
    <w:p w14:paraId="6396C42E" w14:textId="542DEEDB" w:rsidR="001449DF" w:rsidRPr="000477BA" w:rsidRDefault="001449DF" w:rsidP="00CE5FD8">
      <w:pPr>
        <w:pStyle w:val="ListParagraph"/>
        <w:numPr>
          <w:ilvl w:val="0"/>
          <w:numId w:val="17"/>
        </w:numPr>
        <w:ind w:right="360"/>
        <w:jc w:val="both"/>
        <w:rPr>
          <w:rFonts w:ascii="Trebuchet MS" w:hAnsi="Trebuchet MS" w:cs="Arial"/>
          <w:b/>
          <w:color w:val="auto"/>
          <w:u w:val="single"/>
        </w:rPr>
      </w:pPr>
      <w:r w:rsidRPr="000477BA">
        <w:rPr>
          <w:rFonts w:ascii="Trebuchet MS" w:hAnsi="Trebuchet MS" w:cs="Arial"/>
          <w:b/>
          <w:color w:val="auto"/>
        </w:rPr>
        <w:t>Ante</w:t>
      </w:r>
      <w:r w:rsidR="00452FA9" w:rsidRPr="000477BA">
        <w:rPr>
          <w:rFonts w:ascii="Trebuchet MS" w:hAnsi="Trebuchet MS" w:cs="Arial"/>
          <w:b/>
          <w:color w:val="auto"/>
        </w:rPr>
        <w:t>-</w:t>
      </w:r>
      <w:r w:rsidR="00F63086">
        <w:rPr>
          <w:rFonts w:ascii="Trebuchet MS" w:hAnsi="Trebuchet MS" w:cs="Arial"/>
          <w:b/>
          <w:color w:val="auto"/>
        </w:rPr>
        <w:t>eveniment</w:t>
      </w:r>
      <w:r w:rsidRPr="000477BA">
        <w:rPr>
          <w:rFonts w:ascii="Trebuchet MS" w:hAnsi="Trebuchet MS" w:cs="Arial"/>
          <w:b/>
          <w:color w:val="auto"/>
        </w:rPr>
        <w:t>:</w:t>
      </w:r>
    </w:p>
    <w:p w14:paraId="29F10CA0" w14:textId="513CD917" w:rsidR="001449DF" w:rsidRPr="000477BA" w:rsidRDefault="001449DF" w:rsidP="00CE5FD8">
      <w:pPr>
        <w:pStyle w:val="ListParagraph"/>
        <w:numPr>
          <w:ilvl w:val="0"/>
          <w:numId w:val="40"/>
        </w:numPr>
        <w:ind w:right="14"/>
        <w:jc w:val="both"/>
        <w:rPr>
          <w:rFonts w:ascii="Trebuchet MS" w:hAnsi="Trebuchet MS" w:cs="Arial"/>
          <w:color w:val="auto"/>
        </w:rPr>
      </w:pPr>
      <w:r w:rsidRPr="000477BA">
        <w:rPr>
          <w:rFonts w:ascii="Trebuchet MS" w:hAnsi="Trebuchet MS" w:cs="Arial"/>
          <w:color w:val="auto"/>
        </w:rPr>
        <w:t xml:space="preserve">Pregătirea (realizare grafică/design, multiplicare) </w:t>
      </w:r>
      <w:r w:rsidR="009573A9" w:rsidRPr="000477BA">
        <w:rPr>
          <w:rFonts w:ascii="Trebuchet MS" w:hAnsi="Trebuchet MS" w:cs="Arial"/>
          <w:color w:val="auto"/>
        </w:rPr>
        <w:t>și</w:t>
      </w:r>
      <w:r w:rsidRPr="000477BA">
        <w:rPr>
          <w:rFonts w:ascii="Trebuchet MS" w:hAnsi="Trebuchet MS" w:cs="Arial"/>
          <w:color w:val="auto"/>
        </w:rPr>
        <w:t xml:space="preserve"> distribuirea mapelor pentru </w:t>
      </w:r>
      <w:r w:rsidR="00CC1AC1" w:rsidRPr="000477BA">
        <w:rPr>
          <w:rFonts w:ascii="Trebuchet MS" w:hAnsi="Trebuchet MS" w:cs="Arial"/>
          <w:color w:val="auto"/>
        </w:rPr>
        <w:t>participanți</w:t>
      </w:r>
      <w:r w:rsidRPr="000477BA">
        <w:rPr>
          <w:rFonts w:ascii="Trebuchet MS" w:hAnsi="Trebuchet MS" w:cs="Arial"/>
          <w:color w:val="auto"/>
        </w:rPr>
        <w:t xml:space="preserve">: programul </w:t>
      </w:r>
      <w:r w:rsidR="00243B99" w:rsidRPr="000477BA">
        <w:rPr>
          <w:rFonts w:ascii="Trebuchet MS" w:hAnsi="Trebuchet MS" w:cs="Arial"/>
          <w:color w:val="auto"/>
        </w:rPr>
        <w:t>evenimentului</w:t>
      </w:r>
      <w:r w:rsidR="005F104C" w:rsidRPr="000477BA">
        <w:rPr>
          <w:rFonts w:ascii="Trebuchet MS" w:hAnsi="Trebuchet MS" w:cs="Arial"/>
          <w:color w:val="auto"/>
        </w:rPr>
        <w:t xml:space="preserve"> </w:t>
      </w:r>
      <w:r w:rsidRPr="000477BA">
        <w:rPr>
          <w:rFonts w:ascii="Trebuchet MS" w:hAnsi="Trebuchet MS" w:cs="Arial"/>
          <w:color w:val="auto"/>
        </w:rPr>
        <w:t xml:space="preserve">(agenda), documentele ce vor fi discutate în cadrul </w:t>
      </w:r>
      <w:r w:rsidR="00A87F17">
        <w:rPr>
          <w:rFonts w:ascii="Trebuchet MS" w:hAnsi="Trebuchet MS" w:cs="Arial"/>
          <w:color w:val="auto"/>
        </w:rPr>
        <w:t>evenimentului</w:t>
      </w:r>
      <w:r w:rsidRPr="000477BA">
        <w:rPr>
          <w:rFonts w:ascii="Trebuchet MS" w:hAnsi="Trebuchet MS" w:cs="Arial"/>
          <w:color w:val="auto"/>
        </w:rPr>
        <w:t xml:space="preserve">, obiecte </w:t>
      </w:r>
      <w:r w:rsidR="00CC1AC1" w:rsidRPr="000477BA">
        <w:rPr>
          <w:rFonts w:ascii="Trebuchet MS" w:hAnsi="Trebuchet MS" w:cs="Arial"/>
          <w:color w:val="auto"/>
        </w:rPr>
        <w:t>promoționale</w:t>
      </w:r>
      <w:r w:rsidRPr="000477BA">
        <w:rPr>
          <w:rFonts w:ascii="Trebuchet MS" w:hAnsi="Trebuchet MS" w:cs="Arial"/>
          <w:color w:val="auto"/>
        </w:rPr>
        <w:t xml:space="preserve"> pentru proiect;</w:t>
      </w:r>
    </w:p>
    <w:p w14:paraId="1F7E2FE4" w14:textId="77777777" w:rsidR="001449DF" w:rsidRPr="000477BA" w:rsidRDefault="001449DF" w:rsidP="00CE5FD8">
      <w:pPr>
        <w:pStyle w:val="ListParagraph"/>
        <w:numPr>
          <w:ilvl w:val="0"/>
          <w:numId w:val="40"/>
        </w:numPr>
        <w:ind w:right="360"/>
        <w:jc w:val="both"/>
        <w:rPr>
          <w:rFonts w:ascii="Trebuchet MS" w:hAnsi="Trebuchet MS" w:cs="Arial"/>
          <w:color w:val="auto"/>
        </w:rPr>
      </w:pPr>
      <w:r w:rsidRPr="000477BA">
        <w:rPr>
          <w:rFonts w:ascii="Trebuchet MS" w:hAnsi="Trebuchet MS" w:cs="Arial"/>
          <w:color w:val="auto"/>
        </w:rPr>
        <w:t>Asigurarea transportului materialelor ce vor fi distribuite;</w:t>
      </w:r>
    </w:p>
    <w:p w14:paraId="47000888" w14:textId="2661271E" w:rsidR="001449DF" w:rsidRPr="000477BA" w:rsidRDefault="001449DF" w:rsidP="00CE5FD8">
      <w:pPr>
        <w:pStyle w:val="Default"/>
        <w:numPr>
          <w:ilvl w:val="0"/>
          <w:numId w:val="40"/>
        </w:numPr>
        <w:jc w:val="both"/>
        <w:rPr>
          <w:rFonts w:ascii="Trebuchet MS" w:hAnsi="Trebuchet MS" w:cs="Arial"/>
          <w:color w:val="auto"/>
          <w:lang w:val="ro-RO"/>
        </w:rPr>
      </w:pPr>
      <w:r w:rsidRPr="000477BA">
        <w:rPr>
          <w:rFonts w:ascii="Trebuchet MS" w:hAnsi="Trebuchet MS" w:cs="Arial"/>
          <w:color w:val="auto"/>
          <w:lang w:val="ro-RO"/>
        </w:rPr>
        <w:t xml:space="preserve">Pregătirea (realizare grafică/design respectând manualul de identitate vizuală, multiplicare) </w:t>
      </w:r>
      <w:r w:rsidR="009573A9" w:rsidRPr="000477BA">
        <w:rPr>
          <w:rFonts w:ascii="Trebuchet MS" w:hAnsi="Trebuchet MS" w:cs="Arial"/>
          <w:color w:val="auto"/>
          <w:lang w:val="ro-RO"/>
        </w:rPr>
        <w:t>și</w:t>
      </w:r>
      <w:r w:rsidRPr="000477BA">
        <w:rPr>
          <w:rFonts w:ascii="Trebuchet MS" w:hAnsi="Trebuchet MS" w:cs="Arial"/>
          <w:color w:val="auto"/>
          <w:lang w:val="ro-RO"/>
        </w:rPr>
        <w:t xml:space="preserve"> distribuirea materialelor promoționale pentru participanți: vor cuprinde elementele </w:t>
      </w:r>
      <w:r w:rsidR="00CC1AC1" w:rsidRPr="000477BA">
        <w:rPr>
          <w:rFonts w:ascii="Trebuchet MS" w:hAnsi="Trebuchet MS" w:cs="Arial"/>
          <w:color w:val="auto"/>
          <w:lang w:val="ro-RO"/>
        </w:rPr>
        <w:t>esențiale</w:t>
      </w:r>
      <w:r w:rsidRPr="000477BA">
        <w:rPr>
          <w:rFonts w:ascii="Trebuchet MS" w:hAnsi="Trebuchet MS" w:cs="Arial"/>
          <w:color w:val="auto"/>
          <w:lang w:val="ro-RO"/>
        </w:rPr>
        <w:t xml:space="preserve"> impuse de regulile de vizibilitate FE</w:t>
      </w:r>
      <w:r w:rsidR="001113F1" w:rsidRPr="000477BA">
        <w:rPr>
          <w:rFonts w:ascii="Trebuchet MS" w:hAnsi="Trebuchet MS" w:cs="Arial"/>
          <w:color w:val="auto"/>
          <w:lang w:val="ro-RO"/>
        </w:rPr>
        <w:t>AD</w:t>
      </w:r>
      <w:r w:rsidRPr="000477BA">
        <w:rPr>
          <w:rFonts w:ascii="Trebuchet MS" w:hAnsi="Trebuchet MS" w:cs="Arial"/>
          <w:color w:val="auto"/>
          <w:lang w:val="ro-RO"/>
        </w:rPr>
        <w:t xml:space="preserve">. Prestatorul va solicita </w:t>
      </w:r>
      <w:r w:rsidR="005B4BE1" w:rsidRPr="000477BA">
        <w:rPr>
          <w:rFonts w:ascii="Trebuchet MS" w:hAnsi="Trebuchet MS" w:cs="Arial"/>
          <w:color w:val="auto"/>
          <w:lang w:val="ro-RO"/>
        </w:rPr>
        <w:t xml:space="preserve">acordul </w:t>
      </w:r>
      <w:r w:rsidRPr="000477BA">
        <w:rPr>
          <w:rFonts w:ascii="Trebuchet MS" w:hAnsi="Trebuchet MS" w:cs="Arial"/>
          <w:color w:val="auto"/>
          <w:lang w:val="ro-RO"/>
        </w:rPr>
        <w:t xml:space="preserve">Beneficiarului final înainte de </w:t>
      </w:r>
      <w:r w:rsidR="00CC1AC1" w:rsidRPr="000477BA">
        <w:rPr>
          <w:rFonts w:ascii="Trebuchet MS" w:hAnsi="Trebuchet MS" w:cs="Arial"/>
          <w:color w:val="auto"/>
          <w:lang w:val="ro-RO"/>
        </w:rPr>
        <w:t>achiziționarea</w:t>
      </w:r>
      <w:r w:rsidR="005F3B7A" w:rsidRPr="000477BA">
        <w:rPr>
          <w:rFonts w:ascii="Trebuchet MS" w:hAnsi="Trebuchet MS" w:cs="Arial"/>
          <w:color w:val="auto"/>
          <w:lang w:val="ro-RO"/>
        </w:rPr>
        <w:t xml:space="preserve"> și </w:t>
      </w:r>
      <w:r w:rsidRPr="000477BA">
        <w:rPr>
          <w:rFonts w:ascii="Trebuchet MS" w:hAnsi="Trebuchet MS" w:cs="Arial"/>
          <w:color w:val="auto"/>
          <w:lang w:val="ro-RO"/>
        </w:rPr>
        <w:t xml:space="preserve">personalizarea materialelor </w:t>
      </w:r>
      <w:r w:rsidR="00CC1AC1" w:rsidRPr="000477BA">
        <w:rPr>
          <w:rFonts w:ascii="Trebuchet MS" w:hAnsi="Trebuchet MS" w:cs="Arial"/>
          <w:color w:val="auto"/>
          <w:lang w:val="ro-RO"/>
        </w:rPr>
        <w:t>promoționale</w:t>
      </w:r>
      <w:r w:rsidRPr="000477BA">
        <w:rPr>
          <w:rFonts w:ascii="Trebuchet MS" w:hAnsi="Trebuchet MS" w:cs="Arial"/>
          <w:color w:val="auto"/>
          <w:lang w:val="ro-RO"/>
        </w:rPr>
        <w:t>. Prestatorul va furniza fiecărui participant câte un set de materiale promoționale. Valoarea de piață a unui set de m</w:t>
      </w:r>
      <w:r w:rsidR="00D01552" w:rsidRPr="000477BA">
        <w:rPr>
          <w:rFonts w:ascii="Trebuchet MS" w:hAnsi="Trebuchet MS" w:cs="Arial"/>
          <w:color w:val="auto"/>
          <w:lang w:val="ro-RO"/>
        </w:rPr>
        <w:t>ateriale va fi de maxim</w:t>
      </w:r>
      <w:r w:rsidR="00B90A50">
        <w:rPr>
          <w:rFonts w:ascii="Trebuchet MS" w:hAnsi="Trebuchet MS" w:cs="Arial"/>
          <w:color w:val="auto"/>
          <w:lang w:val="ro-RO"/>
        </w:rPr>
        <w:t>um</w:t>
      </w:r>
      <w:r w:rsidR="00D01552" w:rsidRPr="000477BA">
        <w:rPr>
          <w:rFonts w:ascii="Trebuchet MS" w:hAnsi="Trebuchet MS" w:cs="Arial"/>
          <w:color w:val="auto"/>
          <w:lang w:val="ro-RO"/>
        </w:rPr>
        <w:t xml:space="preserve"> </w:t>
      </w:r>
      <w:r w:rsidR="003976CB" w:rsidRPr="000477BA">
        <w:rPr>
          <w:rFonts w:ascii="Trebuchet MS" w:hAnsi="Trebuchet MS" w:cs="Arial"/>
          <w:color w:val="auto"/>
          <w:lang w:val="ro-RO"/>
        </w:rPr>
        <w:t>30</w:t>
      </w:r>
      <w:r w:rsidR="00D01552" w:rsidRPr="000477BA">
        <w:rPr>
          <w:rFonts w:ascii="Trebuchet MS" w:hAnsi="Trebuchet MS" w:cs="Arial"/>
          <w:color w:val="auto"/>
          <w:lang w:val="ro-RO"/>
        </w:rPr>
        <w:t xml:space="preserve">0 lei </w:t>
      </w:r>
      <w:r w:rsidRPr="000477BA">
        <w:rPr>
          <w:rFonts w:ascii="Trebuchet MS" w:hAnsi="Trebuchet MS" w:cs="Arial"/>
          <w:color w:val="auto"/>
          <w:lang w:val="ro-RO"/>
        </w:rPr>
        <w:t>fără TVA</w:t>
      </w:r>
      <w:r w:rsidR="00D01552" w:rsidRPr="000477BA">
        <w:rPr>
          <w:rFonts w:ascii="Trebuchet MS" w:hAnsi="Trebuchet MS" w:cs="Arial"/>
          <w:color w:val="auto"/>
          <w:lang w:val="ro-RO"/>
        </w:rPr>
        <w:t>/participant</w:t>
      </w:r>
      <w:r w:rsidRPr="000477BA">
        <w:rPr>
          <w:rFonts w:ascii="Trebuchet MS" w:hAnsi="Trebuchet MS" w:cs="Arial"/>
          <w:color w:val="auto"/>
          <w:lang w:val="ro-RO"/>
        </w:rPr>
        <w:t>.</w:t>
      </w:r>
      <w:r w:rsidR="005B4BE1" w:rsidRPr="000477BA">
        <w:rPr>
          <w:rFonts w:ascii="Trebuchet MS" w:hAnsi="Trebuchet MS" w:cs="Arial"/>
          <w:color w:val="auto"/>
          <w:lang w:val="ro-RO"/>
        </w:rPr>
        <w:t xml:space="preserve"> </w:t>
      </w:r>
      <w:r w:rsidRPr="000477BA">
        <w:rPr>
          <w:rFonts w:ascii="Trebuchet MS" w:hAnsi="Trebuchet MS" w:cs="Arial"/>
          <w:color w:val="auto"/>
          <w:lang w:val="ro-RO"/>
        </w:rPr>
        <w:t>Prestatorul va prezenta</w:t>
      </w:r>
      <w:r w:rsidR="005B4BE1" w:rsidRPr="000477BA">
        <w:rPr>
          <w:rFonts w:ascii="Trebuchet MS" w:hAnsi="Trebuchet MS" w:cs="Arial"/>
          <w:color w:val="auto"/>
          <w:lang w:val="ro-RO"/>
        </w:rPr>
        <w:t xml:space="preserve"> </w:t>
      </w:r>
      <w:r w:rsidRPr="000477BA">
        <w:rPr>
          <w:rFonts w:ascii="Trebuchet MS" w:hAnsi="Trebuchet MS" w:cs="Arial"/>
          <w:color w:val="auto"/>
          <w:lang w:val="ro-RO"/>
        </w:rPr>
        <w:t>ca anexa la raport, oferte/facturi/capturi de pagini internet sau orice alt document care să jus</w:t>
      </w:r>
      <w:r w:rsidR="00025DE3" w:rsidRPr="000477BA">
        <w:rPr>
          <w:rFonts w:ascii="Trebuchet MS" w:hAnsi="Trebuchet MS" w:cs="Arial"/>
          <w:color w:val="auto"/>
          <w:lang w:val="ro-RO"/>
        </w:rPr>
        <w:t>t</w:t>
      </w:r>
      <w:r w:rsidRPr="000477BA">
        <w:rPr>
          <w:rFonts w:ascii="Trebuchet MS" w:hAnsi="Trebuchet MS" w:cs="Arial"/>
          <w:color w:val="auto"/>
          <w:lang w:val="ro-RO"/>
        </w:rPr>
        <w:t xml:space="preserve">ifice </w:t>
      </w:r>
      <w:r w:rsidRPr="000477BA">
        <w:rPr>
          <w:rFonts w:ascii="Trebuchet MS" w:hAnsi="Trebuchet MS" w:cs="Arial"/>
          <w:color w:val="auto"/>
          <w:lang w:val="ro-RO"/>
        </w:rPr>
        <w:lastRenderedPageBreak/>
        <w:t>contravaloarea obiectelor promoționale</w:t>
      </w:r>
      <w:r w:rsidR="005B4BE1" w:rsidRPr="000477BA">
        <w:rPr>
          <w:rFonts w:ascii="Trebuchet MS" w:hAnsi="Trebuchet MS" w:cs="Arial"/>
          <w:color w:val="auto"/>
          <w:lang w:val="ro-RO"/>
        </w:rPr>
        <w:t>, dacă Beneficiarul Final solicită în mod expres</w:t>
      </w:r>
      <w:r w:rsidR="005F3B7A" w:rsidRPr="000477BA">
        <w:rPr>
          <w:rFonts w:ascii="Trebuchet MS" w:hAnsi="Trebuchet MS" w:cs="Arial"/>
          <w:color w:val="auto"/>
          <w:lang w:val="ro-RO"/>
        </w:rPr>
        <w:t xml:space="preserve"> acest lucru</w:t>
      </w:r>
      <w:r w:rsidRPr="000477BA">
        <w:rPr>
          <w:rFonts w:ascii="Trebuchet MS" w:hAnsi="Trebuchet MS" w:cs="Arial"/>
          <w:color w:val="auto"/>
          <w:lang w:val="ro-RO"/>
        </w:rPr>
        <w:t>. Exemplificăm tipologia materialelor promoționale ce pot fi distribuite p</w:t>
      </w:r>
      <w:r w:rsidR="005D4642" w:rsidRPr="000477BA">
        <w:rPr>
          <w:rFonts w:ascii="Trebuchet MS" w:hAnsi="Trebuchet MS" w:cs="Arial"/>
          <w:color w:val="auto"/>
          <w:lang w:val="ro-RO"/>
        </w:rPr>
        <w:t>articipanților</w:t>
      </w:r>
      <w:r w:rsidR="002C2C5C" w:rsidRPr="000477BA">
        <w:rPr>
          <w:rFonts w:ascii="Trebuchet MS" w:hAnsi="Trebuchet MS" w:cs="Arial"/>
          <w:color w:val="auto"/>
          <w:lang w:val="ro-RO"/>
        </w:rPr>
        <w:t>: baterie extern</w:t>
      </w:r>
      <w:r w:rsidR="001113F1" w:rsidRPr="000477BA">
        <w:rPr>
          <w:rFonts w:ascii="Trebuchet MS" w:hAnsi="Trebuchet MS" w:cs="Arial"/>
          <w:color w:val="auto"/>
          <w:lang w:val="ro-RO"/>
        </w:rPr>
        <w:t>ă</w:t>
      </w:r>
      <w:r w:rsidR="002C2C5C" w:rsidRPr="000477BA">
        <w:rPr>
          <w:rFonts w:ascii="Trebuchet MS" w:hAnsi="Trebuchet MS" w:cs="Arial"/>
          <w:color w:val="auto"/>
          <w:lang w:val="ro-RO"/>
        </w:rPr>
        <w:t xml:space="preserve"> pentru telefon,</w:t>
      </w:r>
      <w:r w:rsidR="0056154F" w:rsidRPr="000477BA">
        <w:rPr>
          <w:rFonts w:ascii="Trebuchet MS" w:hAnsi="Trebuchet MS" w:cs="Arial"/>
          <w:color w:val="auto"/>
          <w:lang w:val="ro-RO"/>
        </w:rPr>
        <w:t xml:space="preserve"> căști wireless,</w:t>
      </w:r>
      <w:r w:rsidR="005D4642" w:rsidRPr="000477BA">
        <w:rPr>
          <w:rFonts w:ascii="Trebuchet MS" w:hAnsi="Trebuchet MS" w:cs="Arial"/>
          <w:color w:val="auto"/>
          <w:lang w:val="ro-RO"/>
        </w:rPr>
        <w:t xml:space="preserve"> geantă voiaj/troler/rucsac</w:t>
      </w:r>
      <w:r w:rsidR="00D01552" w:rsidRPr="000477BA">
        <w:rPr>
          <w:rFonts w:ascii="Trebuchet MS" w:hAnsi="Trebuchet MS" w:cs="Arial"/>
          <w:color w:val="auto"/>
          <w:lang w:val="ro-RO"/>
        </w:rPr>
        <w:t xml:space="preserve">, </w:t>
      </w:r>
      <w:r w:rsidR="00B443AF" w:rsidRPr="000477BA">
        <w:rPr>
          <w:rFonts w:ascii="Trebuchet MS" w:hAnsi="Trebuchet MS" w:cs="Arial"/>
          <w:color w:val="auto"/>
          <w:lang w:val="ro-RO"/>
        </w:rPr>
        <w:t>smartwatch,</w:t>
      </w:r>
      <w:r w:rsidR="002C2C5C" w:rsidRPr="000477BA">
        <w:rPr>
          <w:rFonts w:ascii="Trebuchet MS" w:hAnsi="Trebuchet MS" w:cs="Arial"/>
          <w:color w:val="auto"/>
          <w:lang w:val="ro-RO"/>
        </w:rPr>
        <w:t xml:space="preserve"> tracker fitness </w:t>
      </w:r>
      <w:r w:rsidRPr="000477BA">
        <w:rPr>
          <w:rFonts w:ascii="Trebuchet MS" w:hAnsi="Trebuchet MS" w:cs="Arial"/>
          <w:color w:val="auto"/>
          <w:lang w:val="ro-RO"/>
        </w:rPr>
        <w:t xml:space="preserve">– lista este exemplificativă, nu exhaustivă. Tipologia materialelor promoționale va fi stabilită de Beneficiarul final împreună cu Prestatorul cu </w:t>
      </w:r>
      <w:r w:rsidR="0007348B" w:rsidRPr="000477BA">
        <w:rPr>
          <w:rFonts w:ascii="Trebuchet MS" w:hAnsi="Trebuchet MS" w:cs="Arial"/>
          <w:color w:val="auto"/>
          <w:lang w:val="ro-RO"/>
        </w:rPr>
        <w:t>aproximativ</w:t>
      </w:r>
      <w:r w:rsidRPr="000477BA">
        <w:rPr>
          <w:rFonts w:ascii="Trebuchet MS" w:hAnsi="Trebuchet MS" w:cs="Arial"/>
          <w:color w:val="auto"/>
          <w:lang w:val="ro-RO"/>
        </w:rPr>
        <w:t xml:space="preserve"> 30 de zile înaintea derulării </w:t>
      </w:r>
      <w:r w:rsidR="00243B99" w:rsidRPr="000477BA">
        <w:rPr>
          <w:rFonts w:ascii="Trebuchet MS" w:hAnsi="Trebuchet MS" w:cs="Arial"/>
          <w:color w:val="auto"/>
          <w:lang w:val="ro-RO"/>
        </w:rPr>
        <w:t>evenimentului</w:t>
      </w:r>
      <w:r w:rsidRPr="000477BA">
        <w:rPr>
          <w:rFonts w:ascii="Trebuchet MS" w:hAnsi="Trebuchet MS" w:cs="Arial"/>
          <w:color w:val="auto"/>
          <w:lang w:val="ro-RO"/>
        </w:rPr>
        <w:t>. Toate materialele distribuite vor trebui să primească acceptul Beneficiarului final, înainte de distribuire;</w:t>
      </w:r>
    </w:p>
    <w:p w14:paraId="675426EA" w14:textId="4FF9982B" w:rsidR="001449DF" w:rsidRPr="000477BA" w:rsidRDefault="00B90A50" w:rsidP="00CE5FD8">
      <w:pPr>
        <w:pStyle w:val="ListParagraph"/>
        <w:numPr>
          <w:ilvl w:val="0"/>
          <w:numId w:val="40"/>
        </w:numPr>
        <w:ind w:right="14"/>
        <w:jc w:val="both"/>
        <w:rPr>
          <w:rFonts w:ascii="Trebuchet MS" w:hAnsi="Trebuchet MS" w:cs="Arial"/>
          <w:color w:val="auto"/>
        </w:rPr>
      </w:pPr>
      <w:r>
        <w:rPr>
          <w:rFonts w:ascii="Trebuchet MS" w:hAnsi="Trebuchet MS" w:cs="Arial"/>
          <w:color w:val="auto"/>
        </w:rPr>
        <w:t>A</w:t>
      </w:r>
      <w:r w:rsidR="005313E0" w:rsidRPr="000477BA">
        <w:rPr>
          <w:rFonts w:ascii="Trebuchet MS" w:hAnsi="Trebuchet MS" w:cs="Arial"/>
          <w:color w:val="auto"/>
        </w:rPr>
        <w:t xml:space="preserve">grearea </w:t>
      </w:r>
      <w:r w:rsidR="001449DF" w:rsidRPr="000477BA">
        <w:rPr>
          <w:rFonts w:ascii="Trebuchet MS" w:hAnsi="Trebuchet MS" w:cs="Arial"/>
          <w:color w:val="auto"/>
        </w:rPr>
        <w:t xml:space="preserve">unui chestionar de evaluare cu Beneficiarul final, </w:t>
      </w:r>
      <w:r w:rsidR="005313E0" w:rsidRPr="000477BA">
        <w:rPr>
          <w:rFonts w:ascii="Trebuchet MS" w:hAnsi="Trebuchet MS" w:cs="Arial"/>
          <w:color w:val="auto"/>
        </w:rPr>
        <w:t xml:space="preserve">care </w:t>
      </w:r>
      <w:r w:rsidR="001449DF" w:rsidRPr="000477BA">
        <w:rPr>
          <w:rFonts w:ascii="Trebuchet MS" w:hAnsi="Trebuchet MS" w:cs="Arial"/>
          <w:color w:val="auto"/>
        </w:rPr>
        <w:t>va fi pus la dispoziția participanților pentru completare și va cuprinde minim elemente de</w:t>
      </w:r>
      <w:r w:rsidR="005313E0" w:rsidRPr="000477BA">
        <w:rPr>
          <w:rFonts w:ascii="Trebuchet MS" w:hAnsi="Trebuchet MS" w:cs="Arial"/>
          <w:color w:val="auto"/>
        </w:rPr>
        <w:t xml:space="preserve"> </w:t>
      </w:r>
      <w:r w:rsidR="00796AE1" w:rsidRPr="000477BA">
        <w:rPr>
          <w:rFonts w:ascii="Trebuchet MS" w:hAnsi="Trebuchet MS" w:cs="Arial"/>
          <w:color w:val="auto"/>
        </w:rPr>
        <w:t xml:space="preserve"> </w:t>
      </w:r>
      <w:r w:rsidR="005313E0" w:rsidRPr="000477BA">
        <w:rPr>
          <w:rFonts w:ascii="Trebuchet MS" w:hAnsi="Trebuchet MS" w:cs="Arial"/>
          <w:color w:val="auto"/>
        </w:rPr>
        <w:t xml:space="preserve">calitate a </w:t>
      </w:r>
      <w:r w:rsidR="00243B99" w:rsidRPr="000477BA">
        <w:rPr>
          <w:rFonts w:ascii="Trebuchet MS" w:hAnsi="Trebuchet MS" w:cs="Arial"/>
          <w:color w:val="auto"/>
        </w:rPr>
        <w:t>evenimentului</w:t>
      </w:r>
      <w:r w:rsidR="00796AE1" w:rsidRPr="000477BA">
        <w:rPr>
          <w:rFonts w:ascii="Trebuchet MS" w:hAnsi="Trebuchet MS" w:cs="Arial"/>
          <w:color w:val="auto"/>
        </w:rPr>
        <w:t>, precum și de organizare și l</w:t>
      </w:r>
      <w:r w:rsidR="001449DF" w:rsidRPr="000477BA">
        <w:rPr>
          <w:rFonts w:ascii="Trebuchet MS" w:hAnsi="Trebuchet MS" w:cs="Arial"/>
          <w:color w:val="auto"/>
        </w:rPr>
        <w:t>ogistică</w:t>
      </w:r>
      <w:r w:rsidR="00CC1AC1" w:rsidRPr="000477BA">
        <w:rPr>
          <w:rFonts w:ascii="Trebuchet MS" w:hAnsi="Trebuchet MS" w:cs="Arial"/>
          <w:color w:val="auto"/>
        </w:rPr>
        <w:t>;</w:t>
      </w:r>
      <w:r w:rsidR="001449DF" w:rsidRPr="000477BA">
        <w:rPr>
          <w:rFonts w:ascii="Trebuchet MS" w:hAnsi="Trebuchet MS" w:cs="Arial"/>
          <w:color w:val="auto"/>
        </w:rPr>
        <w:t xml:space="preserve">  </w:t>
      </w:r>
    </w:p>
    <w:p w14:paraId="2265D339" w14:textId="08FAD6F5" w:rsidR="001449DF" w:rsidRPr="000477BA" w:rsidRDefault="001449DF" w:rsidP="00CE5FD8">
      <w:pPr>
        <w:numPr>
          <w:ilvl w:val="0"/>
          <w:numId w:val="40"/>
        </w:numPr>
        <w:ind w:right="14"/>
        <w:jc w:val="both"/>
        <w:rPr>
          <w:rFonts w:ascii="Trebuchet MS" w:hAnsi="Trebuchet MS" w:cs="Arial"/>
          <w:bCs/>
          <w:iCs/>
          <w:color w:val="auto"/>
          <w:lang w:eastAsia="ro-RO"/>
        </w:rPr>
      </w:pPr>
      <w:r w:rsidRPr="000477BA">
        <w:rPr>
          <w:rFonts w:ascii="Trebuchet MS" w:hAnsi="Trebuchet MS" w:cs="Arial"/>
          <w:bCs/>
          <w:iCs/>
          <w:color w:val="auto"/>
          <w:lang w:eastAsia="ro-RO"/>
        </w:rPr>
        <w:t>Asigurarea transportului participanților dus-întors cu autocar/microbuz - categoria de confort minim</w:t>
      </w:r>
      <w:r w:rsidR="00B90A50">
        <w:rPr>
          <w:rFonts w:ascii="Trebuchet MS" w:hAnsi="Trebuchet MS" w:cs="Arial"/>
          <w:bCs/>
          <w:iCs/>
          <w:color w:val="auto"/>
          <w:lang w:eastAsia="ro-RO"/>
        </w:rPr>
        <w:t>um</w:t>
      </w:r>
      <w:r w:rsidRPr="000477BA">
        <w:rPr>
          <w:rFonts w:ascii="Trebuchet MS" w:hAnsi="Trebuchet MS" w:cs="Arial"/>
          <w:bCs/>
          <w:iCs/>
          <w:color w:val="auto"/>
          <w:lang w:eastAsia="ro-RO"/>
        </w:rPr>
        <w:t xml:space="preserve"> 3 stele - potrivit normelor metodologice privind clasificarea autocarelor utilizate pentru transporturi turistice în trafic intern și internațional – plecare și sosire de la/la sediul Beneficiarului final - București;</w:t>
      </w:r>
    </w:p>
    <w:p w14:paraId="376500FB" w14:textId="3AFDAE7E" w:rsidR="001449DF" w:rsidRPr="000477BA" w:rsidRDefault="001449DF" w:rsidP="00CE5FD8">
      <w:pPr>
        <w:pStyle w:val="ListParagraph"/>
        <w:numPr>
          <w:ilvl w:val="0"/>
          <w:numId w:val="40"/>
        </w:numPr>
        <w:ind w:right="14"/>
        <w:jc w:val="both"/>
        <w:rPr>
          <w:rFonts w:ascii="Trebuchet MS" w:hAnsi="Trebuchet MS" w:cs="Arial"/>
          <w:color w:val="auto"/>
        </w:rPr>
      </w:pPr>
      <w:r w:rsidRPr="000477BA">
        <w:rPr>
          <w:rFonts w:ascii="Trebuchet MS" w:hAnsi="Trebuchet MS" w:cs="Arial"/>
          <w:color w:val="auto"/>
        </w:rPr>
        <w:t>Asigurarea serviciilor de cazare pentru participanți, în camere single sau camere duble în regim single, la hotel de minim</w:t>
      </w:r>
      <w:r w:rsidR="00B90A50">
        <w:rPr>
          <w:rFonts w:ascii="Trebuchet MS" w:hAnsi="Trebuchet MS" w:cs="Arial"/>
          <w:color w:val="auto"/>
        </w:rPr>
        <w:t>um</w:t>
      </w:r>
      <w:r w:rsidRPr="000477BA">
        <w:rPr>
          <w:rFonts w:ascii="Trebuchet MS" w:hAnsi="Trebuchet MS" w:cs="Arial"/>
          <w:color w:val="auto"/>
        </w:rPr>
        <w:t xml:space="preserve"> 3 stele (sau echivalent) pentru </w:t>
      </w:r>
      <w:r w:rsidR="00243B99" w:rsidRPr="000477BA">
        <w:rPr>
          <w:rFonts w:ascii="Trebuchet MS" w:hAnsi="Trebuchet MS" w:cs="Arial"/>
          <w:color w:val="auto"/>
        </w:rPr>
        <w:t>2</w:t>
      </w:r>
      <w:r w:rsidRPr="000477BA">
        <w:rPr>
          <w:rFonts w:ascii="Trebuchet MS" w:hAnsi="Trebuchet MS" w:cs="Arial"/>
          <w:color w:val="auto"/>
        </w:rPr>
        <w:t xml:space="preserve"> nopți și care au un scor de minim nota 8</w:t>
      </w:r>
      <w:r w:rsidR="0088335E" w:rsidRPr="000477BA">
        <w:rPr>
          <w:rFonts w:ascii="Trebuchet MS" w:hAnsi="Trebuchet MS" w:cs="Arial"/>
          <w:color w:val="auto"/>
        </w:rPr>
        <w:t>,5</w:t>
      </w:r>
      <w:r w:rsidR="00713312" w:rsidRPr="000477BA">
        <w:rPr>
          <w:rFonts w:ascii="Trebuchet MS" w:hAnsi="Trebuchet MS" w:cs="Arial"/>
          <w:color w:val="auto"/>
        </w:rPr>
        <w:t>/10</w:t>
      </w:r>
      <w:r w:rsidRPr="000477BA">
        <w:rPr>
          <w:rFonts w:ascii="Trebuchet MS" w:hAnsi="Trebuchet MS" w:cs="Arial"/>
          <w:color w:val="auto"/>
        </w:rPr>
        <w:t>, potrivit paginilor de internet de specialitate (ex: booking.com);</w:t>
      </w:r>
    </w:p>
    <w:p w14:paraId="38E37DC4" w14:textId="73A2347E" w:rsidR="001449DF" w:rsidRPr="000477BA" w:rsidRDefault="001449DF" w:rsidP="00CE5FD8">
      <w:pPr>
        <w:pStyle w:val="ListParagraph"/>
        <w:numPr>
          <w:ilvl w:val="0"/>
          <w:numId w:val="40"/>
        </w:numPr>
        <w:ind w:right="14"/>
        <w:jc w:val="both"/>
        <w:rPr>
          <w:rFonts w:ascii="Trebuchet MS" w:hAnsi="Trebuchet MS" w:cs="Arial"/>
          <w:bCs/>
          <w:iCs/>
          <w:color w:val="auto"/>
          <w:lang w:eastAsia="ro-RO"/>
        </w:rPr>
      </w:pPr>
      <w:r w:rsidRPr="000477BA">
        <w:rPr>
          <w:rFonts w:ascii="Trebuchet MS" w:hAnsi="Trebuchet MS" w:cs="Arial"/>
          <w:color w:val="auto"/>
        </w:rPr>
        <w:t xml:space="preserve">Asigurarea serviciilor de masă (pensiune completă + pauze de cafea), </w:t>
      </w:r>
      <w:r w:rsidRPr="000477BA">
        <w:rPr>
          <w:rFonts w:ascii="Trebuchet MS" w:hAnsi="Trebuchet MS" w:cs="Arial"/>
          <w:bCs/>
          <w:iCs/>
          <w:color w:val="auto"/>
          <w:lang w:eastAsia="ro-RO"/>
        </w:rPr>
        <w:t xml:space="preserve">pentru toți participanții, pe toată durata </w:t>
      </w:r>
      <w:r w:rsidR="009573A9">
        <w:rPr>
          <w:rFonts w:ascii="Trebuchet MS" w:hAnsi="Trebuchet MS" w:cs="Arial"/>
          <w:color w:val="auto"/>
        </w:rPr>
        <w:t>evenimentului</w:t>
      </w:r>
      <w:r w:rsidR="00146C10" w:rsidRPr="000477BA">
        <w:rPr>
          <w:rFonts w:ascii="Trebuchet MS" w:hAnsi="Trebuchet MS" w:cs="Arial"/>
          <w:color w:val="auto"/>
        </w:rPr>
        <w:t xml:space="preserve"> </w:t>
      </w:r>
      <w:r w:rsidRPr="000477BA">
        <w:rPr>
          <w:rFonts w:ascii="Trebuchet MS" w:hAnsi="Trebuchet MS" w:cs="Arial"/>
          <w:bCs/>
          <w:iCs/>
          <w:color w:val="auto"/>
          <w:lang w:eastAsia="ro-RO"/>
        </w:rPr>
        <w:t xml:space="preserve">(în funcție de programul/agenda </w:t>
      </w:r>
      <w:r w:rsidR="009573A9">
        <w:rPr>
          <w:rFonts w:ascii="Trebuchet MS" w:hAnsi="Trebuchet MS" w:cs="Arial"/>
          <w:color w:val="auto"/>
        </w:rPr>
        <w:t>evenimentului</w:t>
      </w:r>
      <w:r w:rsidRPr="000477BA">
        <w:rPr>
          <w:rFonts w:ascii="Trebuchet MS" w:hAnsi="Trebuchet MS" w:cs="Arial"/>
          <w:bCs/>
          <w:iCs/>
          <w:color w:val="auto"/>
          <w:lang w:eastAsia="ro-RO"/>
        </w:rPr>
        <w:t>)</w:t>
      </w:r>
      <w:r w:rsidR="00CC1AC1" w:rsidRPr="000477BA">
        <w:rPr>
          <w:rFonts w:ascii="Trebuchet MS" w:hAnsi="Trebuchet MS" w:cs="Arial"/>
          <w:color w:val="auto"/>
        </w:rPr>
        <w:t>;</w:t>
      </w:r>
    </w:p>
    <w:p w14:paraId="0A5CA737" w14:textId="6DB70BEB" w:rsidR="001449DF" w:rsidRPr="000477BA" w:rsidRDefault="00120E72" w:rsidP="00CE5FD8">
      <w:pPr>
        <w:numPr>
          <w:ilvl w:val="0"/>
          <w:numId w:val="40"/>
        </w:numPr>
        <w:autoSpaceDE w:val="0"/>
        <w:jc w:val="both"/>
        <w:rPr>
          <w:rFonts w:ascii="Trebuchet MS" w:hAnsi="Trebuchet MS" w:cs="Arial"/>
          <w:iCs/>
          <w:color w:val="auto"/>
        </w:rPr>
      </w:pPr>
      <w:r w:rsidRPr="000477BA">
        <w:rPr>
          <w:rFonts w:ascii="Trebuchet MS" w:hAnsi="Trebuchet MS" w:cs="Arial"/>
          <w:iCs/>
          <w:color w:val="auto"/>
        </w:rPr>
        <w:t xml:space="preserve">Cu </w:t>
      </w:r>
      <w:r w:rsidR="00DD49D7" w:rsidRPr="000477BA">
        <w:rPr>
          <w:rFonts w:ascii="Trebuchet MS" w:hAnsi="Trebuchet MS" w:cs="Arial"/>
          <w:iCs/>
          <w:color w:val="auto"/>
        </w:rPr>
        <w:t>aproximativ</w:t>
      </w:r>
      <w:r w:rsidRPr="000477BA">
        <w:rPr>
          <w:rFonts w:ascii="Trebuchet MS" w:hAnsi="Trebuchet MS" w:cs="Arial"/>
          <w:iCs/>
          <w:color w:val="auto"/>
        </w:rPr>
        <w:t xml:space="preserve"> </w:t>
      </w:r>
      <w:r w:rsidR="00243B99" w:rsidRPr="000477BA">
        <w:rPr>
          <w:rFonts w:ascii="Trebuchet MS" w:hAnsi="Trebuchet MS" w:cs="Arial"/>
          <w:iCs/>
          <w:color w:val="auto"/>
        </w:rPr>
        <w:t>2</w:t>
      </w:r>
      <w:r w:rsidR="001449DF" w:rsidRPr="000477BA">
        <w:rPr>
          <w:rFonts w:ascii="Trebuchet MS" w:hAnsi="Trebuchet MS" w:cs="Arial"/>
          <w:iCs/>
          <w:color w:val="auto"/>
        </w:rPr>
        <w:t xml:space="preserve"> săptămâni înainte de derularea </w:t>
      </w:r>
      <w:r w:rsidR="009573A9">
        <w:rPr>
          <w:rFonts w:ascii="Trebuchet MS" w:hAnsi="Trebuchet MS" w:cs="Arial"/>
          <w:color w:val="auto"/>
        </w:rPr>
        <w:t>evenimentului</w:t>
      </w:r>
      <w:r w:rsidR="001449DF" w:rsidRPr="000477BA">
        <w:rPr>
          <w:rFonts w:ascii="Trebuchet MS" w:hAnsi="Trebuchet MS" w:cs="Arial"/>
          <w:iCs/>
          <w:color w:val="auto"/>
        </w:rPr>
        <w:t>, Prestatorul</w:t>
      </w:r>
      <w:r w:rsidR="00F16757" w:rsidRPr="000477BA">
        <w:rPr>
          <w:rFonts w:ascii="Trebuchet MS" w:hAnsi="Trebuchet MS" w:cs="Arial"/>
          <w:iCs/>
          <w:color w:val="auto"/>
        </w:rPr>
        <w:t xml:space="preserve"> </w:t>
      </w:r>
      <w:r w:rsidR="001449DF" w:rsidRPr="000477BA">
        <w:rPr>
          <w:rFonts w:ascii="Trebuchet MS" w:hAnsi="Trebuchet MS" w:cs="Arial"/>
          <w:color w:val="auto"/>
        </w:rPr>
        <w:t xml:space="preserve">va oferi cel puțin 3 (trei) variante de locuri de derulare a </w:t>
      </w:r>
      <w:r w:rsidR="005339CF" w:rsidRPr="000477BA">
        <w:rPr>
          <w:rFonts w:ascii="Trebuchet MS" w:hAnsi="Trebuchet MS" w:cs="Arial"/>
          <w:color w:val="auto"/>
        </w:rPr>
        <w:t>acesteia</w:t>
      </w:r>
      <w:r w:rsidR="00F16757" w:rsidRPr="000477BA">
        <w:rPr>
          <w:rFonts w:ascii="Trebuchet MS" w:hAnsi="Trebuchet MS" w:cs="Arial"/>
          <w:color w:val="auto"/>
        </w:rPr>
        <w:t>.</w:t>
      </w:r>
      <w:r w:rsidR="001449DF" w:rsidRPr="000477BA">
        <w:rPr>
          <w:rFonts w:ascii="Trebuchet MS" w:hAnsi="Trebuchet MS" w:cs="Arial"/>
          <w:color w:val="auto"/>
        </w:rPr>
        <w:t xml:space="preserve"> Beneficiarul final </w:t>
      </w:r>
      <w:r w:rsidR="00F16757" w:rsidRPr="000477BA">
        <w:rPr>
          <w:rFonts w:ascii="Trebuchet MS" w:hAnsi="Trebuchet MS" w:cs="Arial"/>
          <w:color w:val="auto"/>
        </w:rPr>
        <w:t xml:space="preserve">își </w:t>
      </w:r>
      <w:r w:rsidR="001449DF" w:rsidRPr="000477BA">
        <w:rPr>
          <w:rFonts w:ascii="Trebuchet MS" w:hAnsi="Trebuchet MS" w:cs="Arial"/>
          <w:color w:val="auto"/>
        </w:rPr>
        <w:t>rezerv</w:t>
      </w:r>
      <w:r w:rsidR="00F16757" w:rsidRPr="000477BA">
        <w:rPr>
          <w:rFonts w:ascii="Trebuchet MS" w:hAnsi="Trebuchet MS" w:cs="Arial"/>
          <w:color w:val="auto"/>
        </w:rPr>
        <w:t xml:space="preserve">ă </w:t>
      </w:r>
      <w:r w:rsidR="001449DF" w:rsidRPr="000477BA">
        <w:rPr>
          <w:rFonts w:ascii="Trebuchet MS" w:hAnsi="Trebuchet MS" w:cs="Arial"/>
          <w:color w:val="auto"/>
        </w:rPr>
        <w:t xml:space="preserve">dreptul de a viziona/vizita locurile de desfășurare propuse de Prestator, </w:t>
      </w:r>
      <w:r w:rsidR="00F16757" w:rsidRPr="000477BA">
        <w:rPr>
          <w:rFonts w:ascii="Trebuchet MS" w:hAnsi="Trebuchet MS" w:cs="Arial"/>
          <w:color w:val="auto"/>
        </w:rPr>
        <w:t xml:space="preserve">împreună cu acesta, </w:t>
      </w:r>
      <w:r w:rsidR="001449DF" w:rsidRPr="000477BA">
        <w:rPr>
          <w:rFonts w:ascii="Trebuchet MS" w:hAnsi="Trebuchet MS" w:cs="Arial"/>
          <w:color w:val="auto"/>
        </w:rPr>
        <w:t xml:space="preserve">în vederea stabilirii conformității cu cerințele caietului de sarcini. Toate cheltuielile pentru vizionare/vizitare vor fi suportate de Prestator (transport, </w:t>
      </w:r>
      <w:r w:rsidR="002357D9" w:rsidRPr="000477BA">
        <w:rPr>
          <w:rFonts w:ascii="Trebuchet MS" w:hAnsi="Trebuchet MS" w:cs="Arial"/>
          <w:color w:val="auto"/>
        </w:rPr>
        <w:t xml:space="preserve">masă și după caz </w:t>
      </w:r>
      <w:r w:rsidR="001449DF" w:rsidRPr="000477BA">
        <w:rPr>
          <w:rFonts w:ascii="Trebuchet MS" w:hAnsi="Trebuchet MS" w:cs="Arial"/>
          <w:color w:val="auto"/>
        </w:rPr>
        <w:t>cazare</w:t>
      </w:r>
      <w:r w:rsidR="00995BF3" w:rsidRPr="000477BA">
        <w:rPr>
          <w:rFonts w:ascii="Trebuchet MS" w:hAnsi="Trebuchet MS" w:cs="Arial"/>
          <w:color w:val="auto"/>
        </w:rPr>
        <w:t>)</w:t>
      </w:r>
      <w:r w:rsidR="001449DF" w:rsidRPr="000477BA">
        <w:rPr>
          <w:rFonts w:ascii="Trebuchet MS" w:hAnsi="Trebuchet MS" w:cs="Arial"/>
          <w:color w:val="auto"/>
        </w:rPr>
        <w:t xml:space="preserve"> pentru 1-2 reprezentanți ai Beneficiarului final. Cazarea va fi asigurată</w:t>
      </w:r>
      <w:r w:rsidR="002357D9" w:rsidRPr="000477BA">
        <w:rPr>
          <w:rFonts w:ascii="Trebuchet MS" w:hAnsi="Trebuchet MS" w:cs="Arial"/>
          <w:color w:val="auto"/>
        </w:rPr>
        <w:t>,</w:t>
      </w:r>
      <w:r w:rsidR="001449DF" w:rsidRPr="000477BA">
        <w:rPr>
          <w:rFonts w:ascii="Trebuchet MS" w:hAnsi="Trebuchet MS" w:cs="Arial"/>
          <w:color w:val="auto"/>
        </w:rPr>
        <w:t xml:space="preserve"> </w:t>
      </w:r>
      <w:r w:rsidR="002357D9" w:rsidRPr="000477BA">
        <w:rPr>
          <w:rFonts w:ascii="Trebuchet MS" w:hAnsi="Trebuchet MS" w:cs="Arial"/>
          <w:color w:val="auto"/>
        </w:rPr>
        <w:t xml:space="preserve">la solicitare, </w:t>
      </w:r>
      <w:r w:rsidR="001449DF" w:rsidRPr="000477BA">
        <w:rPr>
          <w:rFonts w:ascii="Trebuchet MS" w:hAnsi="Trebuchet MS" w:cs="Arial"/>
          <w:color w:val="auto"/>
        </w:rPr>
        <w:t xml:space="preserve">în cazul în care perioada de timp necesară pentru vizionare/vizitare </w:t>
      </w:r>
      <w:r w:rsidR="002357D9" w:rsidRPr="000477BA">
        <w:rPr>
          <w:rFonts w:ascii="Trebuchet MS" w:hAnsi="Trebuchet MS" w:cs="Arial"/>
          <w:color w:val="auto"/>
        </w:rPr>
        <w:t xml:space="preserve">locații </w:t>
      </w:r>
      <w:r w:rsidR="001449DF" w:rsidRPr="000477BA">
        <w:rPr>
          <w:rFonts w:ascii="Trebuchet MS" w:hAnsi="Trebuchet MS" w:cs="Arial"/>
          <w:color w:val="auto"/>
        </w:rPr>
        <w:t>depășește 1</w:t>
      </w:r>
      <w:r w:rsidR="00DD49D7" w:rsidRPr="000477BA">
        <w:rPr>
          <w:rFonts w:ascii="Trebuchet MS" w:hAnsi="Trebuchet MS" w:cs="Arial"/>
          <w:color w:val="auto"/>
        </w:rPr>
        <w:t>4</w:t>
      </w:r>
      <w:r w:rsidR="001449DF" w:rsidRPr="000477BA">
        <w:rPr>
          <w:rFonts w:ascii="Trebuchet MS" w:hAnsi="Trebuchet MS" w:cs="Arial"/>
          <w:color w:val="auto"/>
        </w:rPr>
        <w:t xml:space="preserve"> ore). În cazul în care se constată neconformități, Prestatorul este obligat să ofere locuri alternative pentru derularea </w:t>
      </w:r>
      <w:r w:rsidR="009573A9">
        <w:rPr>
          <w:rFonts w:ascii="Trebuchet MS" w:hAnsi="Trebuchet MS" w:cs="Arial"/>
          <w:color w:val="auto"/>
        </w:rPr>
        <w:t>evenimentului</w:t>
      </w:r>
      <w:r w:rsidR="001449DF" w:rsidRPr="000477BA">
        <w:rPr>
          <w:rFonts w:ascii="Trebuchet MS" w:hAnsi="Trebuchet MS" w:cs="Arial"/>
          <w:color w:val="auto"/>
        </w:rPr>
        <w:t>;</w:t>
      </w:r>
    </w:p>
    <w:p w14:paraId="1F87A8BF" w14:textId="22512A23" w:rsidR="001449DF" w:rsidRPr="000477BA" w:rsidRDefault="001449DF" w:rsidP="00CE5FD8">
      <w:pPr>
        <w:pStyle w:val="ListParagraph"/>
        <w:numPr>
          <w:ilvl w:val="0"/>
          <w:numId w:val="40"/>
        </w:numPr>
        <w:jc w:val="both"/>
        <w:rPr>
          <w:rFonts w:ascii="Trebuchet MS" w:hAnsi="Trebuchet MS" w:cs="Arial"/>
          <w:color w:val="auto"/>
        </w:rPr>
      </w:pPr>
      <w:r w:rsidRPr="000477BA">
        <w:rPr>
          <w:rFonts w:ascii="Trebuchet MS" w:hAnsi="Trebuchet MS" w:cs="Arial"/>
          <w:color w:val="auto"/>
        </w:rPr>
        <w:t xml:space="preserve">Locurile de desfășurare propuse vor fi la o distanță de maxim 400 km de București, vor deține parcare privată </w:t>
      </w:r>
      <w:r w:rsidR="009573A9" w:rsidRPr="000477BA">
        <w:rPr>
          <w:rFonts w:ascii="Trebuchet MS" w:hAnsi="Trebuchet MS" w:cs="Arial"/>
          <w:color w:val="auto"/>
        </w:rPr>
        <w:t>și</w:t>
      </w:r>
      <w:r w:rsidRPr="000477BA">
        <w:rPr>
          <w:rFonts w:ascii="Trebuchet MS" w:hAnsi="Trebuchet MS" w:cs="Arial"/>
          <w:color w:val="auto"/>
        </w:rPr>
        <w:t xml:space="preserve"> vor asigura cu titlu gratuit minim 4 locuri de parcare.</w:t>
      </w:r>
    </w:p>
    <w:p w14:paraId="73968820" w14:textId="77777777" w:rsidR="00CC1AC1" w:rsidRPr="000477BA" w:rsidRDefault="00CC1AC1" w:rsidP="00CC1AC1">
      <w:pPr>
        <w:pStyle w:val="ListParagraph"/>
        <w:ind w:left="723"/>
        <w:jc w:val="both"/>
        <w:rPr>
          <w:rFonts w:ascii="Trebuchet MS" w:hAnsi="Trebuchet MS" w:cs="Arial"/>
          <w:color w:val="auto"/>
        </w:rPr>
      </w:pPr>
    </w:p>
    <w:p w14:paraId="326170F8" w14:textId="4ACF9EB6" w:rsidR="001449DF" w:rsidRPr="000477BA" w:rsidRDefault="001449DF" w:rsidP="00CE5FD8">
      <w:pPr>
        <w:pStyle w:val="ListParagraph"/>
        <w:numPr>
          <w:ilvl w:val="0"/>
          <w:numId w:val="17"/>
        </w:numPr>
        <w:jc w:val="both"/>
        <w:rPr>
          <w:rFonts w:ascii="Trebuchet MS" w:hAnsi="Trebuchet MS" w:cs="Arial"/>
          <w:b/>
          <w:color w:val="auto"/>
        </w:rPr>
      </w:pPr>
      <w:r w:rsidRPr="000477BA">
        <w:rPr>
          <w:rFonts w:ascii="Trebuchet MS" w:hAnsi="Trebuchet MS" w:cs="Arial"/>
          <w:b/>
          <w:color w:val="auto"/>
          <w:u w:val="single"/>
        </w:rPr>
        <w:t xml:space="preserve">În timpul </w:t>
      </w:r>
      <w:r w:rsidR="00A87F17">
        <w:rPr>
          <w:rFonts w:ascii="Trebuchet MS" w:hAnsi="Trebuchet MS" w:cs="Arial"/>
          <w:b/>
          <w:color w:val="auto"/>
          <w:u w:val="single"/>
        </w:rPr>
        <w:t>evenimentului</w:t>
      </w:r>
      <w:r w:rsidRPr="000477BA">
        <w:rPr>
          <w:rFonts w:ascii="Trebuchet MS" w:hAnsi="Trebuchet MS" w:cs="Arial"/>
          <w:b/>
          <w:color w:val="auto"/>
          <w:u w:val="single"/>
        </w:rPr>
        <w:t>:</w:t>
      </w:r>
    </w:p>
    <w:p w14:paraId="5F379BCE" w14:textId="1ECA4C9F" w:rsidR="001449DF" w:rsidRPr="000477BA" w:rsidRDefault="001449DF" w:rsidP="00341729">
      <w:pPr>
        <w:pStyle w:val="ListParagraph"/>
        <w:numPr>
          <w:ilvl w:val="0"/>
          <w:numId w:val="58"/>
        </w:numPr>
        <w:ind w:right="-27"/>
        <w:jc w:val="both"/>
        <w:rPr>
          <w:rFonts w:ascii="Trebuchet MS" w:hAnsi="Trebuchet MS" w:cs="Arial"/>
          <w:color w:val="auto"/>
        </w:rPr>
      </w:pPr>
      <w:r w:rsidRPr="000477BA">
        <w:rPr>
          <w:rFonts w:ascii="Trebuchet MS" w:hAnsi="Trebuchet MS" w:cs="Arial"/>
          <w:color w:val="auto"/>
        </w:rPr>
        <w:t xml:space="preserve">Funcționarea echipamentelor de sonorizare, cât </w:t>
      </w:r>
      <w:r w:rsidR="009573A9" w:rsidRPr="000477BA">
        <w:rPr>
          <w:rFonts w:ascii="Trebuchet MS" w:hAnsi="Trebuchet MS" w:cs="Arial"/>
          <w:color w:val="auto"/>
        </w:rPr>
        <w:t>și</w:t>
      </w:r>
      <w:r w:rsidRPr="000477BA">
        <w:rPr>
          <w:rFonts w:ascii="Trebuchet MS" w:hAnsi="Trebuchet MS" w:cs="Arial"/>
          <w:color w:val="auto"/>
        </w:rPr>
        <w:t xml:space="preserve"> a laptop-ului care rulează prezentările; asigurarea </w:t>
      </w:r>
      <w:r w:rsidR="00CC1AC1" w:rsidRPr="000477BA">
        <w:rPr>
          <w:rFonts w:ascii="Trebuchet MS" w:hAnsi="Trebuchet MS" w:cs="Arial"/>
          <w:color w:val="auto"/>
        </w:rPr>
        <w:t>prezenței</w:t>
      </w:r>
      <w:r w:rsidRPr="000477BA">
        <w:rPr>
          <w:rFonts w:ascii="Trebuchet MS" w:hAnsi="Trebuchet MS" w:cs="Arial"/>
          <w:color w:val="auto"/>
        </w:rPr>
        <w:t xml:space="preserve"> personalului de specialitate în domeniul </w:t>
      </w:r>
      <w:r w:rsidR="00CC1AC1" w:rsidRPr="000477BA">
        <w:rPr>
          <w:rFonts w:ascii="Trebuchet MS" w:hAnsi="Trebuchet MS" w:cs="Arial"/>
          <w:color w:val="auto"/>
        </w:rPr>
        <w:t>instalațiilor</w:t>
      </w:r>
      <w:r w:rsidRPr="000477BA">
        <w:rPr>
          <w:rFonts w:ascii="Trebuchet MS" w:hAnsi="Trebuchet MS" w:cs="Arial"/>
          <w:color w:val="auto"/>
        </w:rPr>
        <w:t xml:space="preserve"> audio-video pentru a putea gestiona utilizarea acestor echipamente;</w:t>
      </w:r>
    </w:p>
    <w:p w14:paraId="73611323" w14:textId="77777777" w:rsidR="001449DF" w:rsidRPr="000477BA" w:rsidRDefault="001449DF" w:rsidP="00341729">
      <w:pPr>
        <w:pStyle w:val="ListParagraph"/>
        <w:numPr>
          <w:ilvl w:val="0"/>
          <w:numId w:val="58"/>
        </w:numPr>
        <w:ind w:right="-27"/>
        <w:jc w:val="both"/>
        <w:rPr>
          <w:rFonts w:ascii="Trebuchet MS" w:hAnsi="Trebuchet MS" w:cs="Arial"/>
          <w:color w:val="auto"/>
        </w:rPr>
      </w:pPr>
      <w:r w:rsidRPr="000477BA">
        <w:rPr>
          <w:rFonts w:ascii="Trebuchet MS" w:hAnsi="Trebuchet MS" w:cs="Arial"/>
          <w:color w:val="auto"/>
        </w:rPr>
        <w:t xml:space="preserve">Asigurarea serviciilor de primire și înregistrare a participanților; </w:t>
      </w:r>
    </w:p>
    <w:p w14:paraId="6E2815BB" w14:textId="77777777" w:rsidR="001449DF" w:rsidRPr="000477BA" w:rsidRDefault="001449DF" w:rsidP="00341729">
      <w:pPr>
        <w:pStyle w:val="ListParagraph"/>
        <w:numPr>
          <w:ilvl w:val="0"/>
          <w:numId w:val="58"/>
        </w:numPr>
        <w:ind w:right="-27"/>
        <w:jc w:val="both"/>
        <w:rPr>
          <w:rFonts w:ascii="Trebuchet MS" w:hAnsi="Trebuchet MS" w:cs="Arial"/>
          <w:color w:val="auto"/>
        </w:rPr>
      </w:pPr>
      <w:r w:rsidRPr="000477BA">
        <w:rPr>
          <w:rFonts w:ascii="Trebuchet MS" w:hAnsi="Trebuchet MS" w:cs="Arial"/>
          <w:color w:val="auto"/>
        </w:rPr>
        <w:t>Distribuirea mapelor și a materialelor promoționale către participanți, inclusiv asigurarea semnării de către participanți a listei de prezență și cea de distribuire a materialelor;</w:t>
      </w:r>
    </w:p>
    <w:p w14:paraId="12D6960E" w14:textId="5FD06FDE" w:rsidR="001449DF" w:rsidRPr="000477BA" w:rsidRDefault="001449DF" w:rsidP="00341729">
      <w:pPr>
        <w:pStyle w:val="ListParagraph"/>
        <w:numPr>
          <w:ilvl w:val="0"/>
          <w:numId w:val="58"/>
        </w:numPr>
        <w:tabs>
          <w:tab w:val="left" w:pos="9180"/>
        </w:tabs>
        <w:ind w:right="-27"/>
        <w:jc w:val="both"/>
        <w:rPr>
          <w:rFonts w:ascii="Trebuchet MS" w:hAnsi="Trebuchet MS" w:cs="Arial"/>
          <w:color w:val="auto"/>
        </w:rPr>
      </w:pPr>
      <w:r w:rsidRPr="000477BA">
        <w:rPr>
          <w:rFonts w:ascii="Trebuchet MS" w:hAnsi="Trebuchet MS" w:cs="Arial"/>
          <w:color w:val="auto"/>
        </w:rPr>
        <w:t>Asigurarea serviciilor de cazare, masă și pauze de cafea, pentru numărul estimat de participanți;</w:t>
      </w:r>
    </w:p>
    <w:p w14:paraId="4D4758F3" w14:textId="3CADC3D4" w:rsidR="001449DF" w:rsidRPr="000477BA" w:rsidRDefault="001449DF" w:rsidP="00341729">
      <w:pPr>
        <w:pStyle w:val="ListParagraph"/>
        <w:numPr>
          <w:ilvl w:val="0"/>
          <w:numId w:val="58"/>
        </w:numPr>
        <w:ind w:right="-27"/>
        <w:jc w:val="both"/>
        <w:rPr>
          <w:rFonts w:ascii="Trebuchet MS" w:hAnsi="Trebuchet MS" w:cs="Arial"/>
          <w:color w:val="auto"/>
        </w:rPr>
      </w:pPr>
      <w:r w:rsidRPr="000477BA">
        <w:rPr>
          <w:rFonts w:ascii="Trebuchet MS" w:hAnsi="Trebuchet MS" w:cs="Arial"/>
          <w:color w:val="auto"/>
        </w:rPr>
        <w:t xml:space="preserve">Realizarea a cel puțin </w:t>
      </w:r>
      <w:r w:rsidR="002357D9" w:rsidRPr="000477BA">
        <w:rPr>
          <w:rFonts w:ascii="Trebuchet MS" w:hAnsi="Trebuchet MS" w:cs="Arial"/>
          <w:color w:val="auto"/>
        </w:rPr>
        <w:t xml:space="preserve">15 </w:t>
      </w:r>
      <w:r w:rsidRPr="000477BA">
        <w:rPr>
          <w:rFonts w:ascii="Trebuchet MS" w:hAnsi="Trebuchet MS" w:cs="Arial"/>
          <w:color w:val="auto"/>
        </w:rPr>
        <w:t xml:space="preserve">de fotografii (în format electronic), de o calitate și o rezoluție optime, care să poată fi ulterior folosite în materiale de promovare realizate de ACP. Fotografiile rămân în proprietatea ACP, Prestatorul neavând dreptul de a le utiliza decât la redactarea raportului de activitate </w:t>
      </w:r>
      <w:r w:rsidR="00243B99" w:rsidRPr="000477BA">
        <w:rPr>
          <w:rFonts w:ascii="Trebuchet MS" w:hAnsi="Trebuchet MS" w:cs="Arial"/>
          <w:color w:val="auto"/>
        </w:rPr>
        <w:t>a evenimentului</w:t>
      </w:r>
      <w:r w:rsidRPr="000477BA">
        <w:rPr>
          <w:rFonts w:ascii="Trebuchet MS" w:hAnsi="Trebuchet MS" w:cs="Arial"/>
          <w:color w:val="auto"/>
        </w:rPr>
        <w:t>;</w:t>
      </w:r>
    </w:p>
    <w:p w14:paraId="452C2F27" w14:textId="383549C0" w:rsidR="001449DF" w:rsidRPr="000477BA" w:rsidRDefault="001449DF" w:rsidP="00341729">
      <w:pPr>
        <w:pStyle w:val="ListParagraph"/>
        <w:numPr>
          <w:ilvl w:val="0"/>
          <w:numId w:val="58"/>
        </w:numPr>
        <w:ind w:right="-27"/>
        <w:jc w:val="both"/>
        <w:rPr>
          <w:rFonts w:ascii="Trebuchet MS" w:hAnsi="Trebuchet MS" w:cs="Arial"/>
          <w:color w:val="auto"/>
        </w:rPr>
      </w:pPr>
      <w:r w:rsidRPr="000477BA">
        <w:rPr>
          <w:rFonts w:ascii="Trebuchet MS" w:hAnsi="Trebuchet MS" w:cs="Arial"/>
          <w:color w:val="auto"/>
        </w:rPr>
        <w:t xml:space="preserve">Colectarea chestionarelor de evaluare, și remiterea lor către Beneficiarul final. Prestatorul va păstra o copie fizică sau electronică a chestionarelor pentru realizarea raportului de activitate. Prestatorul are obligația de a întreprinde toate </w:t>
      </w:r>
      <w:r w:rsidRPr="000477BA">
        <w:rPr>
          <w:rFonts w:ascii="Trebuchet MS" w:hAnsi="Trebuchet MS" w:cs="Arial"/>
          <w:color w:val="auto"/>
        </w:rPr>
        <w:lastRenderedPageBreak/>
        <w:t xml:space="preserve">demersurile pentru a colecta chestionare de evaluare de la minim </w:t>
      </w:r>
      <w:r w:rsidR="00452FA9" w:rsidRPr="000477BA">
        <w:rPr>
          <w:rFonts w:ascii="Trebuchet MS" w:hAnsi="Trebuchet MS" w:cs="Arial"/>
          <w:color w:val="auto"/>
        </w:rPr>
        <w:t>8</w:t>
      </w:r>
      <w:r w:rsidR="00670D77" w:rsidRPr="000477BA">
        <w:rPr>
          <w:rFonts w:ascii="Trebuchet MS" w:hAnsi="Trebuchet MS" w:cs="Arial"/>
          <w:color w:val="auto"/>
        </w:rPr>
        <w:t>0</w:t>
      </w:r>
      <w:r w:rsidRPr="000477BA">
        <w:rPr>
          <w:rFonts w:ascii="Trebuchet MS" w:hAnsi="Trebuchet MS" w:cs="Arial"/>
          <w:color w:val="auto"/>
        </w:rPr>
        <w:t xml:space="preserve">% din participanții </w:t>
      </w:r>
      <w:r w:rsidR="00A87F17">
        <w:rPr>
          <w:rFonts w:ascii="Trebuchet MS" w:hAnsi="Trebuchet MS" w:cs="Arial"/>
          <w:color w:val="auto"/>
        </w:rPr>
        <w:t>la eveniment</w:t>
      </w:r>
      <w:r w:rsidRPr="000477BA">
        <w:rPr>
          <w:rFonts w:ascii="Trebuchet MS" w:hAnsi="Trebuchet MS" w:cs="Arial"/>
          <w:color w:val="auto"/>
        </w:rPr>
        <w:t xml:space="preserve">.  </w:t>
      </w:r>
    </w:p>
    <w:p w14:paraId="4A48A858" w14:textId="77777777" w:rsidR="00CC1AC1" w:rsidRPr="000477BA" w:rsidRDefault="00CC1AC1" w:rsidP="00CC1AC1">
      <w:pPr>
        <w:pStyle w:val="ListParagraph"/>
        <w:ind w:right="-27"/>
        <w:jc w:val="both"/>
        <w:rPr>
          <w:rFonts w:ascii="Trebuchet MS" w:hAnsi="Trebuchet MS" w:cs="Arial"/>
          <w:color w:val="auto"/>
        </w:rPr>
      </w:pPr>
    </w:p>
    <w:p w14:paraId="4B19D2F1" w14:textId="5F70258C" w:rsidR="001449DF" w:rsidRPr="000477BA" w:rsidRDefault="001449DF" w:rsidP="00CE5FD8">
      <w:pPr>
        <w:numPr>
          <w:ilvl w:val="0"/>
          <w:numId w:val="17"/>
        </w:numPr>
        <w:suppressAutoHyphens w:val="0"/>
        <w:jc w:val="both"/>
        <w:rPr>
          <w:rFonts w:ascii="Trebuchet MS" w:hAnsi="Trebuchet MS" w:cs="Arial"/>
          <w:b/>
          <w:color w:val="auto"/>
        </w:rPr>
      </w:pPr>
      <w:r w:rsidRPr="000477BA">
        <w:rPr>
          <w:rFonts w:ascii="Trebuchet MS" w:hAnsi="Trebuchet MS" w:cs="Arial"/>
          <w:b/>
          <w:color w:val="auto"/>
        </w:rPr>
        <w:t xml:space="preserve">Logistica organizării și desfășurării </w:t>
      </w:r>
      <w:r w:rsidR="0060177B" w:rsidRPr="009573A9">
        <w:rPr>
          <w:rFonts w:ascii="Trebuchet MS" w:hAnsi="Trebuchet MS" w:cs="Arial"/>
          <w:b/>
          <w:color w:val="auto"/>
        </w:rPr>
        <w:t>evenimentului</w:t>
      </w:r>
      <w:r w:rsidRPr="000477BA">
        <w:rPr>
          <w:rFonts w:ascii="Trebuchet MS" w:hAnsi="Trebuchet MS" w:cs="Arial"/>
          <w:b/>
          <w:color w:val="auto"/>
        </w:rPr>
        <w:t>:</w:t>
      </w:r>
    </w:p>
    <w:p w14:paraId="38BE5758" w14:textId="77777777" w:rsidR="001449DF" w:rsidRPr="000477BA" w:rsidRDefault="00C27445" w:rsidP="00CE5FD8">
      <w:pPr>
        <w:ind w:left="720"/>
        <w:jc w:val="both"/>
        <w:rPr>
          <w:rFonts w:ascii="Trebuchet MS" w:hAnsi="Trebuchet MS" w:cs="Arial"/>
          <w:b/>
          <w:color w:val="auto"/>
          <w:u w:val="single"/>
        </w:rPr>
      </w:pPr>
      <w:r w:rsidRPr="000477BA">
        <w:rPr>
          <w:rFonts w:ascii="Trebuchet MS" w:hAnsi="Trebuchet MS" w:cs="Arial"/>
          <w:b/>
          <w:color w:val="auto"/>
          <w:u w:val="single"/>
        </w:rPr>
        <w:t>4</w:t>
      </w:r>
      <w:r w:rsidR="001449DF" w:rsidRPr="000477BA">
        <w:rPr>
          <w:rFonts w:ascii="Trebuchet MS" w:hAnsi="Trebuchet MS" w:cs="Arial"/>
          <w:b/>
          <w:color w:val="auto"/>
          <w:u w:val="single"/>
        </w:rPr>
        <w:t xml:space="preserve">.1 Închiriere sală </w:t>
      </w:r>
    </w:p>
    <w:p w14:paraId="7929A51B" w14:textId="02C43791" w:rsidR="001449DF" w:rsidRPr="000477BA" w:rsidRDefault="001449DF" w:rsidP="00CE5FD8">
      <w:pPr>
        <w:numPr>
          <w:ilvl w:val="0"/>
          <w:numId w:val="42"/>
        </w:numPr>
        <w:jc w:val="both"/>
        <w:rPr>
          <w:rFonts w:ascii="Trebuchet MS" w:hAnsi="Trebuchet MS" w:cs="Arial"/>
          <w:color w:val="auto"/>
        </w:rPr>
      </w:pPr>
      <w:r w:rsidRPr="000477BA">
        <w:rPr>
          <w:rFonts w:ascii="Trebuchet MS" w:hAnsi="Trebuchet MS" w:cs="Arial"/>
          <w:color w:val="auto"/>
        </w:rPr>
        <w:t>Să</w:t>
      </w:r>
      <w:r w:rsidRPr="000477BA">
        <w:rPr>
          <w:rFonts w:ascii="Trebuchet MS" w:hAnsi="Trebuchet MS" w:cs="Arial"/>
          <w:color w:val="auto"/>
          <w:lang w:eastAsia="ro-RO"/>
        </w:rPr>
        <w:t xml:space="preserve"> fie</w:t>
      </w:r>
      <w:r w:rsidRPr="000477BA">
        <w:rPr>
          <w:rFonts w:ascii="Trebuchet MS" w:hAnsi="Trebuchet MS" w:cs="Arial"/>
          <w:color w:val="auto"/>
        </w:rPr>
        <w:t xml:space="preserve"> prevăzută cu dotările necesare </w:t>
      </w:r>
      <w:r w:rsidR="00CC1AC1" w:rsidRPr="000477BA">
        <w:rPr>
          <w:rFonts w:ascii="Trebuchet MS" w:hAnsi="Trebuchet MS" w:cs="Arial"/>
          <w:color w:val="auto"/>
        </w:rPr>
        <w:t>desfășurării</w:t>
      </w:r>
      <w:r w:rsidRPr="000477BA">
        <w:rPr>
          <w:rFonts w:ascii="Trebuchet MS" w:hAnsi="Trebuchet MS" w:cs="Arial"/>
          <w:color w:val="auto"/>
        </w:rPr>
        <w:t xml:space="preserve"> în </w:t>
      </w:r>
      <w:r w:rsidR="00CC1AC1" w:rsidRPr="000477BA">
        <w:rPr>
          <w:rFonts w:ascii="Trebuchet MS" w:hAnsi="Trebuchet MS" w:cs="Arial"/>
          <w:color w:val="auto"/>
        </w:rPr>
        <w:t>condiții</w:t>
      </w:r>
      <w:r w:rsidRPr="000477BA">
        <w:rPr>
          <w:rFonts w:ascii="Trebuchet MS" w:hAnsi="Trebuchet MS" w:cs="Arial"/>
          <w:color w:val="auto"/>
        </w:rPr>
        <w:t xml:space="preserve"> foarte bune a </w:t>
      </w:r>
      <w:r w:rsidR="00A330E3" w:rsidRPr="000477BA">
        <w:rPr>
          <w:rFonts w:ascii="Trebuchet MS" w:hAnsi="Trebuchet MS" w:cs="Arial"/>
          <w:color w:val="auto"/>
        </w:rPr>
        <w:t>evenimentului</w:t>
      </w:r>
      <w:r w:rsidRPr="000477BA">
        <w:rPr>
          <w:rFonts w:ascii="Trebuchet MS" w:hAnsi="Trebuchet MS" w:cs="Arial"/>
          <w:color w:val="auto"/>
        </w:rPr>
        <w:t xml:space="preserve">: mobilier (mese </w:t>
      </w:r>
      <w:r w:rsidR="003F1C73" w:rsidRPr="000477BA">
        <w:rPr>
          <w:rFonts w:ascii="Trebuchet MS" w:hAnsi="Trebuchet MS" w:cs="Arial"/>
          <w:color w:val="auto"/>
        </w:rPr>
        <w:t>și</w:t>
      </w:r>
      <w:r w:rsidRPr="000477BA">
        <w:rPr>
          <w:rFonts w:ascii="Trebuchet MS" w:hAnsi="Trebuchet MS" w:cs="Arial"/>
          <w:color w:val="auto"/>
        </w:rPr>
        <w:t xml:space="preserve"> scaune), </w:t>
      </w:r>
      <w:r w:rsidR="00CC1AC1" w:rsidRPr="000477BA">
        <w:rPr>
          <w:rFonts w:ascii="Trebuchet MS" w:hAnsi="Trebuchet MS" w:cs="Arial"/>
          <w:color w:val="auto"/>
        </w:rPr>
        <w:t>instalație</w:t>
      </w:r>
      <w:r w:rsidRPr="000477BA">
        <w:rPr>
          <w:rFonts w:ascii="Trebuchet MS" w:hAnsi="Trebuchet MS" w:cs="Arial"/>
          <w:color w:val="auto"/>
        </w:rPr>
        <w:t xml:space="preserve"> de climatizare (</w:t>
      </w:r>
      <w:r w:rsidR="00CC1AC1" w:rsidRPr="000477BA">
        <w:rPr>
          <w:rFonts w:ascii="Trebuchet MS" w:hAnsi="Trebuchet MS" w:cs="Arial"/>
          <w:color w:val="auto"/>
        </w:rPr>
        <w:t>funcțională</w:t>
      </w:r>
      <w:r w:rsidRPr="000477BA">
        <w:rPr>
          <w:rFonts w:ascii="Trebuchet MS" w:hAnsi="Trebuchet MS" w:cs="Arial"/>
          <w:color w:val="auto"/>
        </w:rPr>
        <w:t xml:space="preserve">, </w:t>
      </w:r>
      <w:r w:rsidR="00CC1AC1" w:rsidRPr="000477BA">
        <w:rPr>
          <w:rFonts w:ascii="Trebuchet MS" w:hAnsi="Trebuchet MS" w:cs="Arial"/>
          <w:color w:val="auto"/>
        </w:rPr>
        <w:t>silențioasă</w:t>
      </w:r>
      <w:r w:rsidRPr="000477BA">
        <w:rPr>
          <w:rFonts w:ascii="Trebuchet MS" w:hAnsi="Trebuchet MS" w:cs="Arial"/>
          <w:color w:val="auto"/>
        </w:rPr>
        <w:t xml:space="preserve">), echipamente audio-video (ecran, video-proiector, laptop, </w:t>
      </w:r>
      <w:r w:rsidR="00CC1AC1" w:rsidRPr="000477BA">
        <w:rPr>
          <w:rFonts w:ascii="Trebuchet MS" w:hAnsi="Trebuchet MS" w:cs="Arial"/>
          <w:color w:val="auto"/>
        </w:rPr>
        <w:t>instalație</w:t>
      </w:r>
      <w:r w:rsidRPr="000477BA">
        <w:rPr>
          <w:rFonts w:ascii="Trebuchet MS" w:hAnsi="Trebuchet MS" w:cs="Arial"/>
          <w:color w:val="auto"/>
        </w:rPr>
        <w:t xml:space="preserve"> sonorizare</w:t>
      </w:r>
      <w:r w:rsidRPr="000477BA">
        <w:rPr>
          <w:rFonts w:ascii="Trebuchet MS" w:hAnsi="Trebuchet MS" w:cs="Arial"/>
          <w:color w:val="auto"/>
          <w:shd w:val="clear" w:color="auto" w:fill="FFFFFF"/>
        </w:rPr>
        <w:t xml:space="preserve"> şi microfon mobile, flipchart, markere);</w:t>
      </w:r>
    </w:p>
    <w:p w14:paraId="4DAFEA5A" w14:textId="3C947A3C" w:rsidR="001449DF" w:rsidRPr="000477BA" w:rsidRDefault="001449DF" w:rsidP="00CE5FD8">
      <w:pPr>
        <w:numPr>
          <w:ilvl w:val="0"/>
          <w:numId w:val="42"/>
        </w:numPr>
        <w:jc w:val="both"/>
        <w:rPr>
          <w:rFonts w:ascii="Trebuchet MS" w:hAnsi="Trebuchet MS" w:cs="Arial"/>
          <w:color w:val="auto"/>
        </w:rPr>
      </w:pPr>
      <w:r w:rsidRPr="000477BA">
        <w:rPr>
          <w:rFonts w:ascii="Trebuchet MS" w:hAnsi="Trebuchet MS" w:cs="Arial"/>
          <w:color w:val="auto"/>
        </w:rPr>
        <w:t xml:space="preserve">Sala să nu aibă stâlpi de </w:t>
      </w:r>
      <w:r w:rsidR="00CC1AC1" w:rsidRPr="000477BA">
        <w:rPr>
          <w:rFonts w:ascii="Trebuchet MS" w:hAnsi="Trebuchet MS" w:cs="Arial"/>
          <w:color w:val="auto"/>
        </w:rPr>
        <w:t>susținere</w:t>
      </w:r>
      <w:r w:rsidRPr="000477BA">
        <w:rPr>
          <w:rFonts w:ascii="Trebuchet MS" w:hAnsi="Trebuchet MS" w:cs="Arial"/>
          <w:color w:val="auto"/>
        </w:rPr>
        <w:t xml:space="preserve"> sau alte elemente care să </w:t>
      </w:r>
      <w:r w:rsidR="00CC1AC1" w:rsidRPr="000477BA">
        <w:rPr>
          <w:rFonts w:ascii="Trebuchet MS" w:hAnsi="Trebuchet MS" w:cs="Arial"/>
          <w:color w:val="auto"/>
        </w:rPr>
        <w:t>obstrucționeze</w:t>
      </w:r>
      <w:r w:rsidRPr="000477BA">
        <w:rPr>
          <w:rFonts w:ascii="Trebuchet MS" w:hAnsi="Trebuchet MS" w:cs="Arial"/>
          <w:color w:val="auto"/>
        </w:rPr>
        <w:t xml:space="preserve"> vizibilitatea (asigurarea vizibilității corespunzătoare pentru participanții la </w:t>
      </w:r>
      <w:r w:rsidR="003F1C73">
        <w:rPr>
          <w:rFonts w:ascii="Trebuchet MS" w:hAnsi="Trebuchet MS" w:cs="Arial"/>
          <w:color w:val="auto"/>
        </w:rPr>
        <w:t>eveniment</w:t>
      </w:r>
      <w:r w:rsidRPr="000477BA">
        <w:rPr>
          <w:rFonts w:ascii="Trebuchet MS" w:hAnsi="Trebuchet MS" w:cs="Arial"/>
          <w:color w:val="auto"/>
        </w:rPr>
        <w:t>);</w:t>
      </w:r>
    </w:p>
    <w:p w14:paraId="70BE6E1C" w14:textId="6A02E4B2" w:rsidR="001449DF" w:rsidRPr="000477BA" w:rsidRDefault="001449DF" w:rsidP="00CE5FD8">
      <w:pPr>
        <w:numPr>
          <w:ilvl w:val="0"/>
          <w:numId w:val="42"/>
        </w:numPr>
        <w:jc w:val="both"/>
        <w:rPr>
          <w:rFonts w:ascii="Trebuchet MS" w:hAnsi="Trebuchet MS" w:cs="Arial"/>
          <w:color w:val="auto"/>
        </w:rPr>
      </w:pPr>
      <w:r w:rsidRPr="000477BA">
        <w:rPr>
          <w:rFonts w:ascii="Trebuchet MS" w:hAnsi="Trebuchet MS" w:cs="Arial"/>
          <w:color w:val="auto"/>
        </w:rPr>
        <w:t xml:space="preserve">Să respecte condițiile optime pentru o bună desfășurare a </w:t>
      </w:r>
      <w:r w:rsidR="00A330E3" w:rsidRPr="000477BA">
        <w:rPr>
          <w:rFonts w:ascii="Trebuchet MS" w:hAnsi="Trebuchet MS" w:cs="Arial"/>
          <w:color w:val="auto"/>
        </w:rPr>
        <w:t>evenimentului</w:t>
      </w:r>
      <w:r w:rsidRPr="000477BA">
        <w:rPr>
          <w:rFonts w:ascii="Trebuchet MS" w:hAnsi="Trebuchet MS" w:cs="Arial"/>
          <w:color w:val="auto"/>
        </w:rPr>
        <w:t>: lumina naturală, iluminare, căldură, apă, acces toaletă, posibilitatea de obturare a luminii (draperii/jaluzele, etc.);</w:t>
      </w:r>
    </w:p>
    <w:p w14:paraId="54932C32" w14:textId="75E840C5" w:rsidR="001449DF" w:rsidRPr="000477BA" w:rsidRDefault="006B6638"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Spațiu</w:t>
      </w:r>
      <w:r w:rsidR="001449DF" w:rsidRPr="000477BA">
        <w:rPr>
          <w:rFonts w:ascii="Trebuchet MS" w:hAnsi="Trebuchet MS" w:cs="Arial"/>
          <w:color w:val="auto"/>
          <w:sz w:val="24"/>
          <w:szCs w:val="24"/>
          <w:lang w:eastAsia="en-US"/>
        </w:rPr>
        <w:t xml:space="preserve"> suficient pentru a găzdui numărul de persoane aferent </w:t>
      </w:r>
      <w:r w:rsidR="00A330E3" w:rsidRPr="000477BA">
        <w:rPr>
          <w:rFonts w:ascii="Trebuchet MS" w:hAnsi="Trebuchet MS" w:cs="Arial"/>
          <w:color w:val="auto"/>
          <w:sz w:val="24"/>
          <w:szCs w:val="24"/>
        </w:rPr>
        <w:t>evenimentului</w:t>
      </w:r>
      <w:r w:rsidR="001449DF" w:rsidRPr="000477BA">
        <w:rPr>
          <w:rFonts w:ascii="Trebuchet MS" w:hAnsi="Trebuchet MS" w:cs="Arial"/>
          <w:color w:val="auto"/>
          <w:sz w:val="24"/>
          <w:szCs w:val="24"/>
          <w:lang w:eastAsia="en-US"/>
        </w:rPr>
        <w:t xml:space="preserve">, în </w:t>
      </w:r>
      <w:r w:rsidRPr="000477BA">
        <w:rPr>
          <w:rFonts w:ascii="Trebuchet MS" w:hAnsi="Trebuchet MS" w:cs="Arial"/>
          <w:color w:val="auto"/>
          <w:sz w:val="24"/>
          <w:szCs w:val="24"/>
          <w:lang w:eastAsia="en-US"/>
        </w:rPr>
        <w:t>condiții</w:t>
      </w:r>
      <w:r w:rsidR="001449DF" w:rsidRPr="000477BA">
        <w:rPr>
          <w:rFonts w:ascii="Trebuchet MS" w:hAnsi="Trebuchet MS" w:cs="Arial"/>
          <w:color w:val="auto"/>
          <w:sz w:val="24"/>
          <w:szCs w:val="24"/>
          <w:lang w:eastAsia="en-US"/>
        </w:rPr>
        <w:t xml:space="preserve"> bune, fără a fi aglomerată. Suprafața minimă a sălii va fi stabilită înmulțind 2,5 m² cu numărul </w:t>
      </w:r>
      <w:r w:rsidR="00A330E3" w:rsidRPr="000477BA">
        <w:rPr>
          <w:rFonts w:ascii="Trebuchet MS" w:hAnsi="Trebuchet MS" w:cs="Arial"/>
          <w:color w:val="auto"/>
          <w:sz w:val="24"/>
          <w:szCs w:val="24"/>
          <w:lang w:eastAsia="en-US"/>
        </w:rPr>
        <w:t>de participanți</w:t>
      </w:r>
      <w:r w:rsidR="001449DF" w:rsidRPr="000477BA">
        <w:rPr>
          <w:rFonts w:ascii="Trebuchet MS" w:hAnsi="Trebuchet MS" w:cs="Arial"/>
          <w:color w:val="auto"/>
          <w:sz w:val="24"/>
          <w:szCs w:val="24"/>
          <w:lang w:eastAsia="en-US"/>
        </w:rPr>
        <w:t>;</w:t>
      </w:r>
    </w:p>
    <w:p w14:paraId="2D13561A" w14:textId="77777777" w:rsidR="001449DF" w:rsidRPr="000477BA"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Să fie situată în incinta spațiului de cazare sau la cel mult </w:t>
      </w:r>
      <w:r w:rsidR="007B035E" w:rsidRPr="000477BA">
        <w:rPr>
          <w:rFonts w:ascii="Trebuchet MS" w:hAnsi="Trebuchet MS" w:cs="Arial"/>
          <w:color w:val="auto"/>
          <w:sz w:val="24"/>
          <w:szCs w:val="24"/>
          <w:lang w:eastAsia="en-US"/>
        </w:rPr>
        <w:t xml:space="preserve">100 </w:t>
      </w:r>
      <w:r w:rsidRPr="000477BA">
        <w:rPr>
          <w:rFonts w:ascii="Trebuchet MS" w:hAnsi="Trebuchet MS" w:cs="Arial"/>
          <w:color w:val="auto"/>
          <w:sz w:val="24"/>
          <w:szCs w:val="24"/>
          <w:lang w:eastAsia="en-US"/>
        </w:rPr>
        <w:t>de metri de acesta;</w:t>
      </w:r>
    </w:p>
    <w:p w14:paraId="59DAF86A" w14:textId="7C95B4F9" w:rsidR="001449DF" w:rsidRPr="000477BA"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Izolată fonic astfel încât </w:t>
      </w:r>
      <w:r w:rsidR="006B6638" w:rsidRPr="000477BA">
        <w:rPr>
          <w:rFonts w:ascii="Trebuchet MS" w:hAnsi="Trebuchet MS" w:cs="Arial"/>
          <w:color w:val="auto"/>
          <w:sz w:val="24"/>
          <w:szCs w:val="24"/>
          <w:lang w:eastAsia="en-US"/>
        </w:rPr>
        <w:t>participanții</w:t>
      </w:r>
      <w:r w:rsidRPr="000477BA">
        <w:rPr>
          <w:rFonts w:ascii="Trebuchet MS" w:hAnsi="Trebuchet MS" w:cs="Arial"/>
          <w:color w:val="auto"/>
          <w:sz w:val="24"/>
          <w:szCs w:val="24"/>
          <w:lang w:eastAsia="en-US"/>
        </w:rPr>
        <w:t xml:space="preserve"> să nu fie </w:t>
      </w:r>
      <w:r w:rsidR="006B6638" w:rsidRPr="000477BA">
        <w:rPr>
          <w:rFonts w:ascii="Trebuchet MS" w:hAnsi="Trebuchet MS" w:cs="Arial"/>
          <w:color w:val="auto"/>
          <w:sz w:val="24"/>
          <w:szCs w:val="24"/>
          <w:lang w:eastAsia="en-US"/>
        </w:rPr>
        <w:t>deranjați</w:t>
      </w:r>
      <w:r w:rsidRPr="000477BA">
        <w:rPr>
          <w:rFonts w:ascii="Trebuchet MS" w:hAnsi="Trebuchet MS" w:cs="Arial"/>
          <w:color w:val="auto"/>
          <w:sz w:val="24"/>
          <w:szCs w:val="24"/>
          <w:lang w:eastAsia="en-US"/>
        </w:rPr>
        <w:t xml:space="preserve"> de alte </w:t>
      </w:r>
      <w:r w:rsidR="006B6638" w:rsidRPr="000477BA">
        <w:rPr>
          <w:rFonts w:ascii="Trebuchet MS" w:hAnsi="Trebuchet MS" w:cs="Arial"/>
          <w:color w:val="auto"/>
          <w:sz w:val="24"/>
          <w:szCs w:val="24"/>
          <w:lang w:eastAsia="en-US"/>
        </w:rPr>
        <w:t>activități</w:t>
      </w:r>
      <w:r w:rsidRPr="000477BA">
        <w:rPr>
          <w:rFonts w:ascii="Trebuchet MS" w:hAnsi="Trebuchet MS" w:cs="Arial"/>
          <w:color w:val="auto"/>
          <w:sz w:val="24"/>
          <w:szCs w:val="24"/>
          <w:lang w:eastAsia="en-US"/>
        </w:rPr>
        <w:t xml:space="preserve"> care au loc în aceeași clădire sau în imediata apropiere;</w:t>
      </w:r>
    </w:p>
    <w:p w14:paraId="4078D399" w14:textId="77777777" w:rsidR="001449DF" w:rsidRPr="000477BA"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Să fie localizată separat de unitățile de alimentație publică prin pereți despărțitori adecvați astfel încât participanții să nu fie deranjați de alte activități care au loc în aceeași clădire sau în imediata apropiere, zgomot sau miros de la unitatea de alimentație publică; </w:t>
      </w:r>
    </w:p>
    <w:p w14:paraId="765A6D4B" w14:textId="77777777" w:rsidR="001449DF" w:rsidRPr="000477BA" w:rsidRDefault="001449DF" w:rsidP="00CE5FD8">
      <w:pPr>
        <w:pStyle w:val="BodyText"/>
        <w:numPr>
          <w:ilvl w:val="0"/>
          <w:numId w:val="42"/>
        </w:numPr>
        <w:spacing w:after="0" w:line="240" w:lineRule="auto"/>
        <w:rPr>
          <w:rFonts w:ascii="Trebuchet MS" w:hAnsi="Trebuchet MS" w:cs="Arial"/>
          <w:color w:val="auto"/>
          <w:sz w:val="24"/>
          <w:szCs w:val="24"/>
          <w:shd w:val="clear" w:color="auto" w:fill="FFFFFF"/>
          <w:lang w:eastAsia="en-US"/>
        </w:rPr>
      </w:pPr>
      <w:r w:rsidRPr="000477BA">
        <w:rPr>
          <w:rFonts w:ascii="Trebuchet MS" w:hAnsi="Trebuchet MS" w:cs="Arial"/>
          <w:color w:val="auto"/>
          <w:sz w:val="24"/>
          <w:szCs w:val="24"/>
          <w:lang w:eastAsia="en-US"/>
        </w:rPr>
        <w:t>Lift/lifturi pentru acces rapid al participanților (existența lifturilor va fi obligatorie în cazul în care spațiile de conferință/restaurantul se află la etaje 3+);</w:t>
      </w:r>
    </w:p>
    <w:p w14:paraId="061FD8DA" w14:textId="77777777" w:rsidR="001449DF" w:rsidRPr="000477BA" w:rsidRDefault="001449DF" w:rsidP="00CE5FD8">
      <w:pPr>
        <w:pStyle w:val="BodyText"/>
        <w:numPr>
          <w:ilvl w:val="0"/>
          <w:numId w:val="42"/>
        </w:numPr>
        <w:spacing w:after="0" w:line="240" w:lineRule="auto"/>
        <w:rPr>
          <w:rFonts w:ascii="Trebuchet MS" w:hAnsi="Trebuchet MS" w:cs="Arial"/>
          <w:color w:val="auto"/>
          <w:sz w:val="24"/>
          <w:szCs w:val="24"/>
          <w:shd w:val="clear" w:color="auto" w:fill="FFFFFF"/>
          <w:lang w:eastAsia="en-US"/>
        </w:rPr>
      </w:pPr>
      <w:r w:rsidRPr="000477BA">
        <w:rPr>
          <w:rFonts w:ascii="Trebuchet MS" w:hAnsi="Trebuchet MS" w:cs="Arial"/>
          <w:color w:val="auto"/>
          <w:sz w:val="24"/>
          <w:szCs w:val="24"/>
          <w:shd w:val="clear" w:color="auto" w:fill="FFFFFF"/>
          <w:lang w:eastAsia="en-US"/>
        </w:rPr>
        <w:t xml:space="preserve">Să nu fie improvizată în holuri, baruri, separeuri ale unităților de alimentație publică sau în spații cu destinație de restaurant; </w:t>
      </w:r>
    </w:p>
    <w:p w14:paraId="0ECEC764" w14:textId="1B3FD4E5" w:rsidR="001449DF" w:rsidRPr="000477BA" w:rsidRDefault="001449DF" w:rsidP="00CE5FD8">
      <w:pPr>
        <w:pStyle w:val="BodyText"/>
        <w:numPr>
          <w:ilvl w:val="0"/>
          <w:numId w:val="42"/>
        </w:numPr>
        <w:spacing w:after="0" w:line="240" w:lineRule="auto"/>
        <w:rPr>
          <w:rFonts w:ascii="Trebuchet MS" w:hAnsi="Trebuchet MS" w:cs="Arial"/>
          <w:color w:val="auto"/>
          <w:sz w:val="24"/>
          <w:szCs w:val="24"/>
          <w:shd w:val="clear" w:color="auto" w:fill="FFFFFF"/>
          <w:lang w:eastAsia="en-US"/>
        </w:rPr>
      </w:pPr>
      <w:r w:rsidRPr="000477BA">
        <w:rPr>
          <w:rFonts w:ascii="Trebuchet MS" w:hAnsi="Trebuchet MS" w:cs="Arial"/>
          <w:color w:val="auto"/>
          <w:sz w:val="24"/>
          <w:szCs w:val="24"/>
          <w:shd w:val="clear" w:color="auto" w:fill="FFFFFF"/>
          <w:lang w:eastAsia="en-US"/>
        </w:rPr>
        <w:t xml:space="preserve">Se va asigura un </w:t>
      </w:r>
      <w:r w:rsidR="006B6638" w:rsidRPr="000477BA">
        <w:rPr>
          <w:rFonts w:ascii="Trebuchet MS" w:hAnsi="Trebuchet MS" w:cs="Arial"/>
          <w:color w:val="auto"/>
          <w:sz w:val="24"/>
          <w:szCs w:val="24"/>
          <w:shd w:val="clear" w:color="auto" w:fill="FFFFFF"/>
          <w:lang w:eastAsia="en-US"/>
        </w:rPr>
        <w:t>spațiu</w:t>
      </w:r>
      <w:r w:rsidRPr="000477BA">
        <w:rPr>
          <w:rFonts w:ascii="Trebuchet MS" w:hAnsi="Trebuchet MS" w:cs="Arial"/>
          <w:color w:val="auto"/>
          <w:sz w:val="24"/>
          <w:szCs w:val="24"/>
          <w:shd w:val="clear" w:color="auto" w:fill="FFFFFF"/>
          <w:lang w:eastAsia="en-US"/>
        </w:rPr>
        <w:t xml:space="preserve"> de </w:t>
      </w:r>
      <w:r w:rsidR="006B6638" w:rsidRPr="000477BA">
        <w:rPr>
          <w:rFonts w:ascii="Trebuchet MS" w:hAnsi="Trebuchet MS" w:cs="Arial"/>
          <w:color w:val="auto"/>
          <w:sz w:val="24"/>
          <w:szCs w:val="24"/>
          <w:shd w:val="clear" w:color="auto" w:fill="FFFFFF"/>
          <w:lang w:eastAsia="en-US"/>
        </w:rPr>
        <w:t>recepție</w:t>
      </w:r>
      <w:r w:rsidRPr="000477BA">
        <w:rPr>
          <w:rFonts w:ascii="Trebuchet MS" w:hAnsi="Trebuchet MS" w:cs="Arial"/>
          <w:color w:val="auto"/>
          <w:sz w:val="24"/>
          <w:szCs w:val="24"/>
          <w:shd w:val="clear" w:color="auto" w:fill="FFFFFF"/>
          <w:lang w:eastAsia="en-US"/>
        </w:rPr>
        <w:t xml:space="preserve"> adecvat pentru primirea </w:t>
      </w:r>
      <w:r w:rsidR="00D73EBA" w:rsidRPr="000477BA">
        <w:rPr>
          <w:rFonts w:ascii="Trebuchet MS" w:hAnsi="Trebuchet MS" w:cs="Arial"/>
          <w:color w:val="auto"/>
          <w:sz w:val="24"/>
          <w:szCs w:val="24"/>
          <w:shd w:val="clear" w:color="auto" w:fill="FFFFFF"/>
          <w:lang w:eastAsia="en-US"/>
        </w:rPr>
        <w:t>și</w:t>
      </w:r>
      <w:r w:rsidRPr="000477BA">
        <w:rPr>
          <w:rFonts w:ascii="Trebuchet MS" w:hAnsi="Trebuchet MS" w:cs="Arial"/>
          <w:color w:val="auto"/>
          <w:sz w:val="24"/>
          <w:szCs w:val="24"/>
          <w:shd w:val="clear" w:color="auto" w:fill="FFFFFF"/>
          <w:lang w:eastAsia="en-US"/>
        </w:rPr>
        <w:t xml:space="preserve"> înregistrarea </w:t>
      </w:r>
      <w:r w:rsidR="006B6638" w:rsidRPr="000477BA">
        <w:rPr>
          <w:rFonts w:ascii="Trebuchet MS" w:hAnsi="Trebuchet MS" w:cs="Arial"/>
          <w:color w:val="auto"/>
          <w:sz w:val="24"/>
          <w:szCs w:val="24"/>
          <w:shd w:val="clear" w:color="auto" w:fill="FFFFFF"/>
          <w:lang w:eastAsia="en-US"/>
        </w:rPr>
        <w:t>participanților</w:t>
      </w:r>
      <w:r w:rsidRPr="000477BA">
        <w:rPr>
          <w:rFonts w:ascii="Trebuchet MS" w:hAnsi="Trebuchet MS" w:cs="Arial"/>
          <w:color w:val="auto"/>
          <w:sz w:val="24"/>
          <w:szCs w:val="24"/>
          <w:shd w:val="clear" w:color="auto" w:fill="FFFFFF"/>
          <w:lang w:eastAsia="en-US"/>
        </w:rPr>
        <w:t xml:space="preserve"> </w:t>
      </w:r>
      <w:r w:rsidR="00D73EBA" w:rsidRPr="000477BA">
        <w:rPr>
          <w:rFonts w:ascii="Trebuchet MS" w:hAnsi="Trebuchet MS" w:cs="Arial"/>
          <w:color w:val="auto"/>
          <w:sz w:val="24"/>
          <w:szCs w:val="24"/>
          <w:shd w:val="clear" w:color="auto" w:fill="FFFFFF"/>
          <w:lang w:eastAsia="en-US"/>
        </w:rPr>
        <w:t>și</w:t>
      </w:r>
      <w:r w:rsidRPr="000477BA">
        <w:rPr>
          <w:rFonts w:ascii="Trebuchet MS" w:hAnsi="Trebuchet MS" w:cs="Arial"/>
          <w:color w:val="auto"/>
          <w:sz w:val="24"/>
          <w:szCs w:val="24"/>
          <w:shd w:val="clear" w:color="auto" w:fill="FFFFFF"/>
          <w:lang w:eastAsia="en-US"/>
        </w:rPr>
        <w:t xml:space="preserve"> distribuirea materialelor informative;</w:t>
      </w:r>
    </w:p>
    <w:p w14:paraId="2DC3F08A" w14:textId="3BA95C79" w:rsidR="001449DF" w:rsidRPr="000477BA" w:rsidRDefault="001449DF" w:rsidP="00CE5FD8">
      <w:pPr>
        <w:pStyle w:val="BodyText"/>
        <w:numPr>
          <w:ilvl w:val="0"/>
          <w:numId w:val="42"/>
        </w:numPr>
        <w:spacing w:after="0" w:line="240" w:lineRule="auto"/>
        <w:rPr>
          <w:rFonts w:ascii="Trebuchet MS" w:hAnsi="Trebuchet MS" w:cs="Arial"/>
          <w:color w:val="auto"/>
          <w:sz w:val="24"/>
          <w:szCs w:val="24"/>
          <w:shd w:val="clear" w:color="auto" w:fill="FFFFFF"/>
          <w:lang w:eastAsia="en-US"/>
        </w:rPr>
      </w:pPr>
      <w:r w:rsidRPr="000477BA">
        <w:rPr>
          <w:rFonts w:ascii="Trebuchet MS" w:hAnsi="Trebuchet MS" w:cs="Arial"/>
          <w:color w:val="auto"/>
          <w:sz w:val="24"/>
          <w:szCs w:val="24"/>
          <w:shd w:val="clear" w:color="auto" w:fill="FFFFFF"/>
          <w:lang w:eastAsia="en-US"/>
        </w:rPr>
        <w:t xml:space="preserve">La locul de </w:t>
      </w:r>
      <w:r w:rsidR="006B6638" w:rsidRPr="000477BA">
        <w:rPr>
          <w:rFonts w:ascii="Trebuchet MS" w:hAnsi="Trebuchet MS" w:cs="Arial"/>
          <w:color w:val="auto"/>
          <w:sz w:val="24"/>
          <w:szCs w:val="24"/>
          <w:shd w:val="clear" w:color="auto" w:fill="FFFFFF"/>
          <w:lang w:eastAsia="en-US"/>
        </w:rPr>
        <w:t>desfășurare</w:t>
      </w:r>
      <w:r w:rsidRPr="000477BA">
        <w:rPr>
          <w:rFonts w:ascii="Trebuchet MS" w:hAnsi="Trebuchet MS" w:cs="Arial"/>
          <w:color w:val="auto"/>
          <w:sz w:val="24"/>
          <w:szCs w:val="24"/>
          <w:shd w:val="clear" w:color="auto" w:fill="FFFFFF"/>
          <w:lang w:eastAsia="en-US"/>
        </w:rPr>
        <w:t xml:space="preserve"> a </w:t>
      </w:r>
      <w:r w:rsidR="00A330E3" w:rsidRPr="000477BA">
        <w:rPr>
          <w:rFonts w:ascii="Trebuchet MS" w:hAnsi="Trebuchet MS" w:cs="Arial"/>
          <w:color w:val="auto"/>
          <w:sz w:val="24"/>
          <w:szCs w:val="24"/>
        </w:rPr>
        <w:t>evenimentului</w:t>
      </w:r>
      <w:r w:rsidR="00B352EC" w:rsidRPr="000477BA">
        <w:rPr>
          <w:rFonts w:ascii="Trebuchet MS" w:hAnsi="Trebuchet MS" w:cs="Arial"/>
          <w:color w:val="auto"/>
          <w:sz w:val="24"/>
          <w:szCs w:val="24"/>
        </w:rPr>
        <w:t xml:space="preserve"> </w:t>
      </w:r>
      <w:r w:rsidRPr="000477BA">
        <w:rPr>
          <w:rFonts w:ascii="Trebuchet MS" w:hAnsi="Trebuchet MS" w:cs="Arial"/>
          <w:color w:val="auto"/>
          <w:sz w:val="24"/>
          <w:szCs w:val="24"/>
          <w:shd w:val="clear" w:color="auto" w:fill="FFFFFF"/>
          <w:lang w:eastAsia="en-US"/>
        </w:rPr>
        <w:t xml:space="preserve">se vor expune </w:t>
      </w:r>
      <w:r w:rsidR="006B6638" w:rsidRPr="000477BA">
        <w:rPr>
          <w:rFonts w:ascii="Trebuchet MS" w:hAnsi="Trebuchet MS" w:cs="Arial"/>
          <w:color w:val="auto"/>
          <w:sz w:val="24"/>
          <w:szCs w:val="24"/>
          <w:shd w:val="clear" w:color="auto" w:fill="FFFFFF"/>
          <w:lang w:eastAsia="en-US"/>
        </w:rPr>
        <w:t>afișe</w:t>
      </w:r>
      <w:r w:rsidRPr="000477BA">
        <w:rPr>
          <w:rFonts w:ascii="Trebuchet MS" w:hAnsi="Trebuchet MS" w:cs="Arial"/>
          <w:color w:val="auto"/>
          <w:sz w:val="24"/>
          <w:szCs w:val="24"/>
          <w:shd w:val="clear" w:color="auto" w:fill="FFFFFF"/>
          <w:lang w:eastAsia="en-US"/>
        </w:rPr>
        <w:t xml:space="preserve">/bannere care </w:t>
      </w:r>
      <w:r w:rsidR="006B6638" w:rsidRPr="000477BA">
        <w:rPr>
          <w:rFonts w:ascii="Trebuchet MS" w:hAnsi="Trebuchet MS" w:cs="Arial"/>
          <w:color w:val="auto"/>
          <w:sz w:val="24"/>
          <w:szCs w:val="24"/>
          <w:shd w:val="clear" w:color="auto" w:fill="FFFFFF"/>
          <w:lang w:eastAsia="en-US"/>
        </w:rPr>
        <w:t>conțin</w:t>
      </w:r>
      <w:r w:rsidRPr="000477BA">
        <w:rPr>
          <w:rFonts w:ascii="Trebuchet MS" w:hAnsi="Trebuchet MS" w:cs="Arial"/>
          <w:color w:val="auto"/>
          <w:sz w:val="24"/>
          <w:szCs w:val="24"/>
          <w:shd w:val="clear" w:color="auto" w:fill="FFFFFF"/>
          <w:lang w:eastAsia="en-US"/>
        </w:rPr>
        <w:t xml:space="preserve"> date referitoare la contract, pentru a asigura vizibilitatea acestuia;</w:t>
      </w:r>
    </w:p>
    <w:p w14:paraId="50EFB43A" w14:textId="22A984C1" w:rsidR="001449DF" w:rsidRPr="000477BA" w:rsidRDefault="001449DF" w:rsidP="00CE5FD8">
      <w:pPr>
        <w:pStyle w:val="BodyText"/>
        <w:numPr>
          <w:ilvl w:val="0"/>
          <w:numId w:val="42"/>
        </w:numPr>
        <w:spacing w:after="0" w:line="240" w:lineRule="auto"/>
        <w:rPr>
          <w:rFonts w:ascii="Trebuchet MS" w:hAnsi="Trebuchet MS" w:cs="Arial"/>
          <w:color w:val="auto"/>
          <w:sz w:val="24"/>
          <w:szCs w:val="24"/>
          <w:shd w:val="clear" w:color="auto" w:fill="FFFFFF"/>
          <w:lang w:eastAsia="en-US"/>
        </w:rPr>
      </w:pPr>
      <w:r w:rsidRPr="000477BA">
        <w:rPr>
          <w:rFonts w:ascii="Trebuchet MS" w:hAnsi="Trebuchet MS" w:cs="Arial"/>
          <w:color w:val="auto"/>
          <w:sz w:val="24"/>
          <w:szCs w:val="24"/>
          <w:shd w:val="clear" w:color="auto" w:fill="FFFFFF"/>
          <w:lang w:eastAsia="en-US"/>
        </w:rPr>
        <w:t xml:space="preserve">Nu se admite ca sala pentru organizarea </w:t>
      </w:r>
      <w:r w:rsidR="00A330E3" w:rsidRPr="000477BA">
        <w:rPr>
          <w:rFonts w:ascii="Trebuchet MS" w:hAnsi="Trebuchet MS" w:cs="Arial"/>
          <w:color w:val="auto"/>
          <w:sz w:val="24"/>
          <w:szCs w:val="24"/>
        </w:rPr>
        <w:t>evenimentului</w:t>
      </w:r>
      <w:r w:rsidR="00B352EC" w:rsidRPr="000477BA">
        <w:rPr>
          <w:rFonts w:ascii="Trebuchet MS" w:hAnsi="Trebuchet MS" w:cs="Arial"/>
          <w:color w:val="auto"/>
          <w:sz w:val="24"/>
          <w:szCs w:val="24"/>
        </w:rPr>
        <w:t xml:space="preserve"> </w:t>
      </w:r>
      <w:r w:rsidRPr="000477BA">
        <w:rPr>
          <w:rFonts w:ascii="Trebuchet MS" w:hAnsi="Trebuchet MS" w:cs="Arial"/>
          <w:color w:val="auto"/>
          <w:sz w:val="24"/>
          <w:szCs w:val="24"/>
          <w:shd w:val="clear" w:color="auto" w:fill="FFFFFF"/>
          <w:lang w:eastAsia="en-US"/>
        </w:rPr>
        <w:t xml:space="preserve">să fie situată la subsol sau în </w:t>
      </w:r>
      <w:r w:rsidR="006B6638" w:rsidRPr="000477BA">
        <w:rPr>
          <w:rFonts w:ascii="Trebuchet MS" w:hAnsi="Trebuchet MS" w:cs="Arial"/>
          <w:color w:val="auto"/>
          <w:sz w:val="24"/>
          <w:szCs w:val="24"/>
          <w:shd w:val="clear" w:color="auto" w:fill="FFFFFF"/>
          <w:lang w:eastAsia="en-US"/>
        </w:rPr>
        <w:t>spații</w:t>
      </w:r>
      <w:r w:rsidRPr="000477BA">
        <w:rPr>
          <w:rFonts w:ascii="Trebuchet MS" w:hAnsi="Trebuchet MS" w:cs="Arial"/>
          <w:color w:val="auto"/>
          <w:sz w:val="24"/>
          <w:szCs w:val="24"/>
          <w:shd w:val="clear" w:color="auto" w:fill="FFFFFF"/>
          <w:lang w:eastAsia="en-US"/>
        </w:rPr>
        <w:t xml:space="preserve"> fără aerisire;</w:t>
      </w:r>
    </w:p>
    <w:p w14:paraId="16E1E399" w14:textId="77777777" w:rsidR="001449DF" w:rsidRPr="000477BA"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Cabluri, prize pentru laptop și conectarea la curent electric a echipamentului video-audio;</w:t>
      </w:r>
    </w:p>
    <w:p w14:paraId="72E525D7" w14:textId="7AD71FAB" w:rsidR="001449DF" w:rsidRPr="000477BA"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Internet wireless </w:t>
      </w:r>
      <w:r w:rsidR="006B6638" w:rsidRPr="000477BA">
        <w:rPr>
          <w:rFonts w:ascii="Trebuchet MS" w:hAnsi="Trebuchet MS" w:cs="Arial"/>
          <w:color w:val="auto"/>
          <w:sz w:val="24"/>
          <w:szCs w:val="24"/>
          <w:lang w:eastAsia="en-US"/>
        </w:rPr>
        <w:t>funcțional</w:t>
      </w:r>
      <w:r w:rsidRPr="000477BA">
        <w:rPr>
          <w:rFonts w:ascii="Trebuchet MS" w:hAnsi="Trebuchet MS" w:cs="Arial"/>
          <w:color w:val="auto"/>
          <w:sz w:val="24"/>
          <w:szCs w:val="24"/>
          <w:lang w:eastAsia="en-US"/>
        </w:rPr>
        <w:t xml:space="preserve"> </w:t>
      </w:r>
      <w:r w:rsidR="00D73EBA" w:rsidRPr="000477BA">
        <w:rPr>
          <w:rFonts w:ascii="Trebuchet MS" w:hAnsi="Trebuchet MS" w:cs="Arial"/>
          <w:color w:val="auto"/>
          <w:sz w:val="24"/>
          <w:szCs w:val="24"/>
          <w:lang w:eastAsia="en-US"/>
        </w:rPr>
        <w:t>și</w:t>
      </w:r>
      <w:r w:rsidRPr="000477BA">
        <w:rPr>
          <w:rFonts w:ascii="Trebuchet MS" w:hAnsi="Trebuchet MS" w:cs="Arial"/>
          <w:color w:val="auto"/>
          <w:sz w:val="24"/>
          <w:szCs w:val="24"/>
          <w:lang w:eastAsia="en-US"/>
        </w:rPr>
        <w:t xml:space="preserve"> gratuit;</w:t>
      </w:r>
    </w:p>
    <w:p w14:paraId="5BE9B153" w14:textId="5F50CD77" w:rsidR="001449DF" w:rsidRPr="000477BA"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Locul de desfășurare a </w:t>
      </w:r>
      <w:r w:rsidR="00A330E3" w:rsidRPr="000477BA">
        <w:rPr>
          <w:rFonts w:ascii="Trebuchet MS" w:hAnsi="Trebuchet MS" w:cs="Arial"/>
          <w:color w:val="auto"/>
          <w:sz w:val="24"/>
          <w:szCs w:val="24"/>
        </w:rPr>
        <w:t>evenimentului</w:t>
      </w:r>
      <w:r w:rsidR="00B352EC" w:rsidRPr="000477BA">
        <w:rPr>
          <w:rFonts w:ascii="Trebuchet MS" w:hAnsi="Trebuchet MS" w:cs="Arial"/>
          <w:color w:val="auto"/>
          <w:sz w:val="24"/>
          <w:szCs w:val="24"/>
        </w:rPr>
        <w:t xml:space="preserve"> </w:t>
      </w:r>
      <w:r w:rsidRPr="000477BA">
        <w:rPr>
          <w:rFonts w:ascii="Trebuchet MS" w:hAnsi="Trebuchet MS" w:cs="Arial"/>
          <w:color w:val="auto"/>
          <w:sz w:val="24"/>
          <w:szCs w:val="24"/>
          <w:lang w:eastAsia="en-US"/>
        </w:rPr>
        <w:t xml:space="preserve">va avea asigurate servicii </w:t>
      </w:r>
      <w:r w:rsidR="00120E72" w:rsidRPr="000477BA">
        <w:rPr>
          <w:rFonts w:ascii="Trebuchet MS" w:hAnsi="Trebuchet MS" w:cs="Arial"/>
          <w:color w:val="auto"/>
          <w:sz w:val="24"/>
          <w:szCs w:val="24"/>
          <w:lang w:eastAsia="en-US"/>
        </w:rPr>
        <w:t xml:space="preserve">de </w:t>
      </w:r>
      <w:r w:rsidRPr="000477BA">
        <w:rPr>
          <w:rFonts w:ascii="Trebuchet MS" w:hAnsi="Trebuchet MS" w:cs="Arial"/>
          <w:color w:val="auto"/>
          <w:sz w:val="24"/>
          <w:szCs w:val="24"/>
          <w:lang w:eastAsia="en-US"/>
        </w:rPr>
        <w:t>curățenie;</w:t>
      </w:r>
    </w:p>
    <w:p w14:paraId="2F449FAF" w14:textId="4E4A1B94" w:rsidR="001449DF" w:rsidRPr="000477BA"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Traseul de la intrare până la sala </w:t>
      </w:r>
      <w:r w:rsidR="00B352EC" w:rsidRPr="000477BA">
        <w:rPr>
          <w:rFonts w:ascii="Trebuchet MS" w:hAnsi="Trebuchet MS" w:cs="Arial"/>
          <w:color w:val="auto"/>
          <w:sz w:val="24"/>
          <w:szCs w:val="24"/>
          <w:lang w:eastAsia="en-US"/>
        </w:rPr>
        <w:t>unde are loc</w:t>
      </w:r>
      <w:r w:rsidRPr="000477BA">
        <w:rPr>
          <w:rFonts w:ascii="Trebuchet MS" w:hAnsi="Trebuchet MS" w:cs="Arial"/>
          <w:color w:val="auto"/>
          <w:sz w:val="24"/>
          <w:szCs w:val="24"/>
          <w:lang w:eastAsia="en-US"/>
        </w:rPr>
        <w:t xml:space="preserve"> </w:t>
      </w:r>
      <w:r w:rsidR="00A330E3" w:rsidRPr="000477BA">
        <w:rPr>
          <w:rFonts w:ascii="Trebuchet MS" w:hAnsi="Trebuchet MS" w:cs="Arial"/>
          <w:color w:val="auto"/>
          <w:sz w:val="24"/>
          <w:szCs w:val="24"/>
        </w:rPr>
        <w:t>evenimentul</w:t>
      </w:r>
      <w:r w:rsidR="00B352EC" w:rsidRPr="000477BA">
        <w:rPr>
          <w:rFonts w:ascii="Trebuchet MS" w:hAnsi="Trebuchet MS" w:cs="Arial"/>
          <w:color w:val="auto"/>
          <w:sz w:val="24"/>
          <w:szCs w:val="24"/>
        </w:rPr>
        <w:t xml:space="preserve"> </w:t>
      </w:r>
      <w:r w:rsidRPr="000477BA">
        <w:rPr>
          <w:rFonts w:ascii="Trebuchet MS" w:hAnsi="Trebuchet MS" w:cs="Arial"/>
          <w:color w:val="auto"/>
          <w:sz w:val="24"/>
          <w:szCs w:val="24"/>
          <w:lang w:eastAsia="en-US"/>
        </w:rPr>
        <w:t>va fi marcat cu indicatoare de traseu (acolo unde este cazul);</w:t>
      </w:r>
    </w:p>
    <w:p w14:paraId="76AED0F1" w14:textId="2EE1D620" w:rsidR="001449DF" w:rsidRPr="000477BA"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Sala trebuie să fie disponibilă între orele 08.30 – 18.00 în ziua/zilele desfășurării </w:t>
      </w:r>
      <w:r w:rsidR="00A330E3" w:rsidRPr="000477BA">
        <w:rPr>
          <w:rFonts w:ascii="Trebuchet MS" w:hAnsi="Trebuchet MS" w:cs="Arial"/>
          <w:color w:val="auto"/>
          <w:sz w:val="24"/>
          <w:szCs w:val="24"/>
        </w:rPr>
        <w:t>evenimentului</w:t>
      </w:r>
      <w:r w:rsidRPr="000477BA">
        <w:rPr>
          <w:rFonts w:ascii="Trebuchet MS" w:hAnsi="Trebuchet MS" w:cs="Arial"/>
          <w:color w:val="auto"/>
          <w:sz w:val="24"/>
          <w:szCs w:val="24"/>
          <w:lang w:eastAsia="en-US"/>
        </w:rPr>
        <w:t>;</w:t>
      </w:r>
    </w:p>
    <w:p w14:paraId="2B929B9F" w14:textId="589E0D0F" w:rsidR="001449DF" w:rsidRPr="000477BA"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Locul trebuie să </w:t>
      </w:r>
      <w:r w:rsidR="00F83B56" w:rsidRPr="000477BA">
        <w:rPr>
          <w:rFonts w:ascii="Trebuchet MS" w:hAnsi="Trebuchet MS" w:cs="Arial"/>
          <w:color w:val="auto"/>
          <w:sz w:val="24"/>
          <w:szCs w:val="24"/>
          <w:lang w:eastAsia="en-US"/>
        </w:rPr>
        <w:t xml:space="preserve">dispună de </w:t>
      </w:r>
      <w:r w:rsidR="006B6638" w:rsidRPr="000477BA">
        <w:rPr>
          <w:rFonts w:ascii="Trebuchet MS" w:hAnsi="Trebuchet MS" w:cs="Arial"/>
          <w:color w:val="auto"/>
          <w:sz w:val="24"/>
          <w:szCs w:val="24"/>
          <w:lang w:eastAsia="en-US"/>
        </w:rPr>
        <w:t>spațiu</w:t>
      </w:r>
      <w:r w:rsidRPr="000477BA">
        <w:rPr>
          <w:rFonts w:ascii="Trebuchet MS" w:hAnsi="Trebuchet MS" w:cs="Arial"/>
          <w:color w:val="auto"/>
          <w:sz w:val="24"/>
          <w:szCs w:val="24"/>
          <w:lang w:eastAsia="en-US"/>
        </w:rPr>
        <w:t xml:space="preserve"> </w:t>
      </w:r>
      <w:r w:rsidR="00D73EBA" w:rsidRPr="000477BA">
        <w:rPr>
          <w:rFonts w:ascii="Trebuchet MS" w:hAnsi="Trebuchet MS" w:cs="Arial"/>
          <w:color w:val="auto"/>
          <w:sz w:val="24"/>
          <w:szCs w:val="24"/>
          <w:lang w:eastAsia="en-US"/>
        </w:rPr>
        <w:t>și</w:t>
      </w:r>
      <w:r w:rsidRPr="000477BA">
        <w:rPr>
          <w:rFonts w:ascii="Trebuchet MS" w:hAnsi="Trebuchet MS" w:cs="Arial"/>
          <w:color w:val="auto"/>
          <w:sz w:val="24"/>
          <w:szCs w:val="24"/>
          <w:lang w:eastAsia="en-US"/>
        </w:rPr>
        <w:t xml:space="preserve"> mobilier pentru secretariatul </w:t>
      </w:r>
      <w:r w:rsidR="00A330E3" w:rsidRPr="000477BA">
        <w:rPr>
          <w:rFonts w:ascii="Trebuchet MS" w:hAnsi="Trebuchet MS" w:cs="Arial"/>
          <w:color w:val="auto"/>
          <w:sz w:val="24"/>
          <w:szCs w:val="24"/>
        </w:rPr>
        <w:t>evenimentului</w:t>
      </w:r>
      <w:r w:rsidRPr="000477BA">
        <w:rPr>
          <w:rFonts w:ascii="Trebuchet MS" w:hAnsi="Trebuchet MS" w:cs="Arial"/>
          <w:color w:val="auto"/>
          <w:sz w:val="24"/>
          <w:szCs w:val="24"/>
          <w:lang w:eastAsia="en-US"/>
        </w:rPr>
        <w:t xml:space="preserve">, precum </w:t>
      </w:r>
      <w:r w:rsidR="00D73EBA" w:rsidRPr="000477BA">
        <w:rPr>
          <w:rFonts w:ascii="Trebuchet MS" w:hAnsi="Trebuchet MS" w:cs="Arial"/>
          <w:color w:val="auto"/>
          <w:sz w:val="24"/>
          <w:szCs w:val="24"/>
          <w:lang w:eastAsia="en-US"/>
        </w:rPr>
        <w:t>și</w:t>
      </w:r>
      <w:r w:rsidRPr="000477BA">
        <w:rPr>
          <w:rFonts w:ascii="Trebuchet MS" w:hAnsi="Trebuchet MS" w:cs="Arial"/>
          <w:color w:val="auto"/>
          <w:sz w:val="24"/>
          <w:szCs w:val="24"/>
          <w:lang w:eastAsia="en-US"/>
        </w:rPr>
        <w:t xml:space="preserve"> loc pentru depozitarea </w:t>
      </w:r>
      <w:r w:rsidR="00D73EBA" w:rsidRPr="000477BA">
        <w:rPr>
          <w:rFonts w:ascii="Trebuchet MS" w:hAnsi="Trebuchet MS" w:cs="Arial"/>
          <w:color w:val="auto"/>
          <w:sz w:val="24"/>
          <w:szCs w:val="24"/>
          <w:lang w:eastAsia="en-US"/>
        </w:rPr>
        <w:t>și</w:t>
      </w:r>
      <w:r w:rsidRPr="000477BA">
        <w:rPr>
          <w:rFonts w:ascii="Trebuchet MS" w:hAnsi="Trebuchet MS" w:cs="Arial"/>
          <w:color w:val="auto"/>
          <w:sz w:val="24"/>
          <w:szCs w:val="24"/>
          <w:lang w:eastAsia="en-US"/>
        </w:rPr>
        <w:t xml:space="preserve"> distribuirea materialelor </w:t>
      </w:r>
      <w:r w:rsidR="006B6638" w:rsidRPr="000477BA">
        <w:rPr>
          <w:rFonts w:ascii="Trebuchet MS" w:hAnsi="Trebuchet MS" w:cs="Arial"/>
          <w:color w:val="auto"/>
          <w:sz w:val="24"/>
          <w:szCs w:val="24"/>
          <w:lang w:eastAsia="en-US"/>
        </w:rPr>
        <w:t>promoționale</w:t>
      </w:r>
      <w:r w:rsidRPr="000477BA">
        <w:rPr>
          <w:rFonts w:ascii="Trebuchet MS" w:hAnsi="Trebuchet MS" w:cs="Arial"/>
          <w:color w:val="auto"/>
          <w:sz w:val="24"/>
          <w:szCs w:val="24"/>
          <w:lang w:eastAsia="en-US"/>
        </w:rPr>
        <w:t xml:space="preserve">, în </w:t>
      </w:r>
      <w:r w:rsidR="006B6638" w:rsidRPr="000477BA">
        <w:rPr>
          <w:rFonts w:ascii="Trebuchet MS" w:hAnsi="Trebuchet MS" w:cs="Arial"/>
          <w:color w:val="auto"/>
          <w:sz w:val="24"/>
          <w:szCs w:val="24"/>
          <w:lang w:eastAsia="en-US"/>
        </w:rPr>
        <w:t>fața</w:t>
      </w:r>
      <w:r w:rsidRPr="000477BA">
        <w:rPr>
          <w:rFonts w:ascii="Trebuchet MS" w:hAnsi="Trebuchet MS" w:cs="Arial"/>
          <w:color w:val="auto"/>
          <w:sz w:val="24"/>
          <w:szCs w:val="24"/>
          <w:lang w:eastAsia="en-US"/>
        </w:rPr>
        <w:t xml:space="preserve"> sălii aferente </w:t>
      </w:r>
      <w:r w:rsidR="006B6638" w:rsidRPr="000477BA">
        <w:rPr>
          <w:rFonts w:ascii="Trebuchet MS" w:hAnsi="Trebuchet MS" w:cs="Arial"/>
          <w:color w:val="auto"/>
          <w:sz w:val="24"/>
          <w:szCs w:val="24"/>
          <w:lang w:eastAsia="en-US"/>
        </w:rPr>
        <w:t>desfășurării</w:t>
      </w:r>
      <w:r w:rsidRPr="000477BA">
        <w:rPr>
          <w:rFonts w:ascii="Trebuchet MS" w:hAnsi="Trebuchet MS" w:cs="Arial"/>
          <w:color w:val="auto"/>
          <w:sz w:val="24"/>
          <w:szCs w:val="24"/>
          <w:lang w:eastAsia="en-US"/>
        </w:rPr>
        <w:t xml:space="preserve"> </w:t>
      </w:r>
      <w:r w:rsidR="00A330E3" w:rsidRPr="000477BA">
        <w:rPr>
          <w:rFonts w:ascii="Trebuchet MS" w:hAnsi="Trebuchet MS" w:cs="Arial"/>
          <w:color w:val="auto"/>
          <w:sz w:val="24"/>
          <w:szCs w:val="24"/>
        </w:rPr>
        <w:t>evenimentului</w:t>
      </w:r>
      <w:r w:rsidRPr="000477BA">
        <w:rPr>
          <w:rFonts w:ascii="Trebuchet MS" w:hAnsi="Trebuchet MS" w:cs="Arial"/>
          <w:color w:val="auto"/>
          <w:sz w:val="24"/>
          <w:szCs w:val="24"/>
          <w:lang w:eastAsia="en-US"/>
        </w:rPr>
        <w:t>;</w:t>
      </w:r>
    </w:p>
    <w:p w14:paraId="3268F628" w14:textId="74786AEE" w:rsidR="001449DF" w:rsidRPr="000477BA"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0477BA">
        <w:rPr>
          <w:rFonts w:ascii="Trebuchet MS" w:hAnsi="Trebuchet MS" w:cs="Arial"/>
          <w:color w:val="auto"/>
          <w:sz w:val="24"/>
          <w:szCs w:val="24"/>
          <w:lang w:eastAsia="en-US"/>
        </w:rPr>
        <w:t xml:space="preserve">Sala pentru </w:t>
      </w:r>
      <w:r w:rsidR="00A330E3" w:rsidRPr="000477BA">
        <w:rPr>
          <w:rFonts w:ascii="Trebuchet MS" w:hAnsi="Trebuchet MS" w:cs="Arial"/>
          <w:color w:val="auto"/>
          <w:sz w:val="24"/>
          <w:szCs w:val="24"/>
        </w:rPr>
        <w:t>eveniment</w:t>
      </w:r>
      <w:r w:rsidR="00F603A8" w:rsidRPr="000477BA">
        <w:rPr>
          <w:rFonts w:ascii="Trebuchet MS" w:hAnsi="Trebuchet MS" w:cs="Arial"/>
          <w:color w:val="auto"/>
          <w:sz w:val="24"/>
          <w:szCs w:val="24"/>
        </w:rPr>
        <w:t xml:space="preserve"> </w:t>
      </w:r>
      <w:r w:rsidRPr="000477BA">
        <w:rPr>
          <w:rFonts w:ascii="Trebuchet MS" w:hAnsi="Trebuchet MS" w:cs="Arial"/>
          <w:color w:val="auto"/>
          <w:sz w:val="24"/>
          <w:szCs w:val="24"/>
          <w:lang w:eastAsia="en-US"/>
        </w:rPr>
        <w:t xml:space="preserve">va dispune de un </w:t>
      </w:r>
      <w:r w:rsidR="006B6638" w:rsidRPr="000477BA">
        <w:rPr>
          <w:rFonts w:ascii="Trebuchet MS" w:hAnsi="Trebuchet MS" w:cs="Arial"/>
          <w:color w:val="auto"/>
          <w:sz w:val="24"/>
          <w:szCs w:val="24"/>
          <w:lang w:eastAsia="en-US"/>
        </w:rPr>
        <w:t>spațiu</w:t>
      </w:r>
      <w:r w:rsidRPr="000477BA">
        <w:rPr>
          <w:rFonts w:ascii="Trebuchet MS" w:hAnsi="Trebuchet MS" w:cs="Arial"/>
          <w:color w:val="auto"/>
          <w:sz w:val="24"/>
          <w:szCs w:val="24"/>
          <w:lang w:eastAsia="en-US"/>
        </w:rPr>
        <w:t xml:space="preserve"> corespunzător (</w:t>
      </w:r>
      <w:r w:rsidR="007B035E" w:rsidRPr="000477BA">
        <w:rPr>
          <w:rFonts w:ascii="Trebuchet MS" w:hAnsi="Trebuchet MS" w:cs="Arial"/>
          <w:color w:val="auto"/>
          <w:sz w:val="24"/>
          <w:szCs w:val="24"/>
          <w:lang w:eastAsia="en-US"/>
        </w:rPr>
        <w:t xml:space="preserve">ex. </w:t>
      </w:r>
      <w:r w:rsidRPr="000477BA">
        <w:rPr>
          <w:rFonts w:ascii="Trebuchet MS" w:hAnsi="Trebuchet MS" w:cs="Arial"/>
          <w:color w:val="auto"/>
          <w:sz w:val="24"/>
          <w:szCs w:val="24"/>
          <w:lang w:eastAsia="en-US"/>
        </w:rPr>
        <w:t xml:space="preserve">holul de acces în sala sau foaierul acesteia), special amenajat, în vederea organizării pauzelor de cafea, cu asigurarea serviciului adecvat de servire pentru </w:t>
      </w:r>
      <w:r w:rsidR="006B6638" w:rsidRPr="000477BA">
        <w:rPr>
          <w:rFonts w:ascii="Trebuchet MS" w:hAnsi="Trebuchet MS" w:cs="Arial"/>
          <w:color w:val="auto"/>
          <w:sz w:val="24"/>
          <w:szCs w:val="24"/>
          <w:lang w:eastAsia="en-US"/>
        </w:rPr>
        <w:t>participanți</w:t>
      </w:r>
      <w:r w:rsidRPr="000477BA">
        <w:rPr>
          <w:rFonts w:ascii="Trebuchet MS" w:hAnsi="Trebuchet MS" w:cs="Arial"/>
          <w:color w:val="auto"/>
          <w:sz w:val="24"/>
          <w:szCs w:val="24"/>
          <w:lang w:eastAsia="en-US"/>
        </w:rPr>
        <w:t xml:space="preserve">. </w:t>
      </w:r>
      <w:r w:rsidR="006B6638" w:rsidRPr="000477BA">
        <w:rPr>
          <w:rFonts w:ascii="Trebuchet MS" w:hAnsi="Trebuchet MS" w:cs="Arial"/>
          <w:color w:val="auto"/>
          <w:sz w:val="24"/>
          <w:szCs w:val="24"/>
          <w:lang w:eastAsia="en-US"/>
        </w:rPr>
        <w:t>Spațiul</w:t>
      </w:r>
      <w:r w:rsidRPr="000477BA">
        <w:rPr>
          <w:rFonts w:ascii="Trebuchet MS" w:hAnsi="Trebuchet MS" w:cs="Arial"/>
          <w:color w:val="auto"/>
          <w:sz w:val="24"/>
          <w:szCs w:val="24"/>
          <w:lang w:eastAsia="en-US"/>
        </w:rPr>
        <w:t xml:space="preserve"> pentru organizarea pauzelor de cafea va fi destinat exclusiv </w:t>
      </w:r>
      <w:r w:rsidR="00A330E3" w:rsidRPr="000477BA">
        <w:rPr>
          <w:rFonts w:ascii="Trebuchet MS" w:hAnsi="Trebuchet MS" w:cs="Arial"/>
          <w:color w:val="auto"/>
          <w:sz w:val="24"/>
          <w:szCs w:val="24"/>
        </w:rPr>
        <w:t>evenimentului</w:t>
      </w:r>
      <w:r w:rsidRPr="000477BA">
        <w:rPr>
          <w:rFonts w:ascii="Trebuchet MS" w:hAnsi="Trebuchet MS" w:cs="Arial"/>
          <w:color w:val="auto"/>
          <w:sz w:val="24"/>
          <w:szCs w:val="24"/>
          <w:lang w:eastAsia="en-US"/>
        </w:rPr>
        <w:t>.</w:t>
      </w:r>
    </w:p>
    <w:p w14:paraId="09EDD7AE" w14:textId="4152A035" w:rsidR="006B6638" w:rsidRDefault="006B6638" w:rsidP="006B6638">
      <w:pPr>
        <w:pStyle w:val="BodyText"/>
        <w:spacing w:after="0" w:line="240" w:lineRule="auto"/>
        <w:ind w:left="720"/>
        <w:rPr>
          <w:rFonts w:ascii="Trebuchet MS" w:hAnsi="Trebuchet MS" w:cs="Arial"/>
          <w:color w:val="auto"/>
          <w:sz w:val="24"/>
          <w:szCs w:val="24"/>
          <w:lang w:eastAsia="en-US"/>
        </w:rPr>
      </w:pPr>
    </w:p>
    <w:p w14:paraId="19D8D6F1" w14:textId="7FC3F1C5" w:rsidR="00D73EBA" w:rsidRDefault="00D73EBA" w:rsidP="006B6638">
      <w:pPr>
        <w:pStyle w:val="BodyText"/>
        <w:spacing w:after="0" w:line="240" w:lineRule="auto"/>
        <w:ind w:left="720"/>
        <w:rPr>
          <w:rFonts w:ascii="Trebuchet MS" w:hAnsi="Trebuchet MS" w:cs="Arial"/>
          <w:color w:val="auto"/>
          <w:sz w:val="24"/>
          <w:szCs w:val="24"/>
          <w:lang w:eastAsia="en-US"/>
        </w:rPr>
      </w:pPr>
    </w:p>
    <w:p w14:paraId="1B1F0D60" w14:textId="77777777" w:rsidR="00D73EBA" w:rsidRPr="000477BA" w:rsidRDefault="00D73EBA" w:rsidP="006B6638">
      <w:pPr>
        <w:pStyle w:val="BodyText"/>
        <w:spacing w:after="0" w:line="240" w:lineRule="auto"/>
        <w:ind w:left="720"/>
        <w:rPr>
          <w:rFonts w:ascii="Trebuchet MS" w:hAnsi="Trebuchet MS" w:cs="Arial"/>
          <w:color w:val="auto"/>
          <w:sz w:val="24"/>
          <w:szCs w:val="24"/>
          <w:lang w:eastAsia="en-US"/>
        </w:rPr>
      </w:pPr>
    </w:p>
    <w:p w14:paraId="7FB83CBC" w14:textId="77777777" w:rsidR="001449DF" w:rsidRPr="000477BA" w:rsidRDefault="00C27445" w:rsidP="00CE5FD8">
      <w:pPr>
        <w:ind w:left="720"/>
        <w:jc w:val="both"/>
        <w:rPr>
          <w:rFonts w:ascii="Trebuchet MS" w:hAnsi="Trebuchet MS" w:cs="Arial"/>
          <w:b/>
          <w:iCs/>
          <w:color w:val="auto"/>
          <w:u w:val="single"/>
        </w:rPr>
      </w:pPr>
      <w:r w:rsidRPr="000477BA">
        <w:rPr>
          <w:rFonts w:ascii="Trebuchet MS" w:hAnsi="Trebuchet MS" w:cs="Arial"/>
          <w:b/>
          <w:color w:val="auto"/>
          <w:u w:val="single"/>
        </w:rPr>
        <w:t>4</w:t>
      </w:r>
      <w:r w:rsidR="001449DF" w:rsidRPr="000477BA">
        <w:rPr>
          <w:rFonts w:ascii="Trebuchet MS" w:hAnsi="Trebuchet MS" w:cs="Arial"/>
          <w:b/>
          <w:color w:val="auto"/>
          <w:u w:val="single"/>
        </w:rPr>
        <w:t xml:space="preserve">.2 Asigurarea </w:t>
      </w:r>
      <w:r w:rsidR="001449DF" w:rsidRPr="000477BA">
        <w:rPr>
          <w:rFonts w:ascii="Trebuchet MS" w:hAnsi="Trebuchet MS" w:cs="Arial"/>
          <w:b/>
          <w:bCs/>
          <w:iCs/>
          <w:color w:val="auto"/>
          <w:u w:val="single"/>
          <w:lang w:eastAsia="ro-RO"/>
        </w:rPr>
        <w:t xml:space="preserve">și organizarea meselor și </w:t>
      </w:r>
      <w:r w:rsidR="001449DF" w:rsidRPr="000477BA">
        <w:rPr>
          <w:rFonts w:ascii="Trebuchet MS" w:hAnsi="Trebuchet MS" w:cs="Arial"/>
          <w:b/>
          <w:color w:val="auto"/>
          <w:u w:val="single"/>
        </w:rPr>
        <w:t>pauzelor de cafea pentru numărul estimat de participanți</w:t>
      </w:r>
    </w:p>
    <w:p w14:paraId="59FF0131" w14:textId="33D47A48" w:rsidR="001449DF" w:rsidRPr="000477BA" w:rsidRDefault="001449DF" w:rsidP="00CE5FD8">
      <w:pPr>
        <w:ind w:left="720"/>
        <w:jc w:val="both"/>
        <w:rPr>
          <w:rFonts w:ascii="Trebuchet MS" w:hAnsi="Trebuchet MS" w:cs="Arial"/>
          <w:color w:val="auto"/>
          <w:u w:val="single"/>
        </w:rPr>
      </w:pPr>
      <w:r w:rsidRPr="000477BA">
        <w:rPr>
          <w:rFonts w:ascii="Trebuchet MS" w:hAnsi="Trebuchet MS" w:cs="Arial"/>
          <w:i/>
          <w:iCs/>
          <w:color w:val="auto"/>
          <w:u w:val="single"/>
        </w:rPr>
        <w:t>Pauzele de cafea</w:t>
      </w:r>
      <w:r w:rsidR="004730A0" w:rsidRPr="0030757C">
        <w:rPr>
          <w:rFonts w:ascii="Trebuchet MS" w:hAnsi="Trebuchet MS" w:cs="Arial"/>
          <w:i/>
          <w:iCs/>
          <w:color w:val="auto"/>
          <w:u w:val="single"/>
        </w:rPr>
        <w:t>:</w:t>
      </w:r>
      <w:r w:rsidRPr="000477BA">
        <w:rPr>
          <w:rFonts w:ascii="Trebuchet MS" w:hAnsi="Trebuchet MS" w:cs="Arial"/>
          <w:i/>
          <w:iCs/>
          <w:color w:val="auto"/>
          <w:u w:val="single"/>
        </w:rPr>
        <w:t xml:space="preserve"> </w:t>
      </w:r>
    </w:p>
    <w:p w14:paraId="26DD893F" w14:textId="16C58691" w:rsidR="001449DF" w:rsidRPr="000477BA" w:rsidRDefault="001449DF" w:rsidP="00CE5FD8">
      <w:pPr>
        <w:ind w:left="720"/>
        <w:jc w:val="both"/>
        <w:rPr>
          <w:rFonts w:ascii="Trebuchet MS" w:hAnsi="Trebuchet MS" w:cs="Arial"/>
          <w:color w:val="auto"/>
        </w:rPr>
      </w:pPr>
      <w:r w:rsidRPr="000477BA">
        <w:rPr>
          <w:rFonts w:ascii="Trebuchet MS" w:hAnsi="Trebuchet MS" w:cs="Arial"/>
          <w:color w:val="auto"/>
        </w:rPr>
        <w:t xml:space="preserve">Prestatorul va asigura serviciile corespunzătoare pauzelor de cafea </w:t>
      </w:r>
      <w:r w:rsidRPr="000477BA">
        <w:rPr>
          <w:rFonts w:ascii="Trebuchet MS" w:hAnsi="Trebuchet MS" w:cs="Arial"/>
          <w:iCs/>
          <w:color w:val="auto"/>
        </w:rPr>
        <w:t>(î</w:t>
      </w:r>
      <w:r w:rsidRPr="000477BA">
        <w:rPr>
          <w:rFonts w:ascii="Trebuchet MS" w:hAnsi="Trebuchet MS" w:cs="Arial"/>
          <w:color w:val="auto"/>
        </w:rPr>
        <w:t>n total</w:t>
      </w:r>
      <w:r w:rsidR="00F07324" w:rsidRPr="000477BA">
        <w:rPr>
          <w:rFonts w:ascii="Trebuchet MS" w:hAnsi="Trebuchet MS" w:cs="Arial"/>
          <w:color w:val="auto"/>
        </w:rPr>
        <w:t xml:space="preserve"> patru</w:t>
      </w:r>
      <w:r w:rsidRPr="000477BA">
        <w:rPr>
          <w:rFonts w:ascii="Trebuchet MS" w:hAnsi="Trebuchet MS" w:cs="Arial"/>
          <w:color w:val="auto"/>
        </w:rPr>
        <w:t xml:space="preserve"> pauze: </w:t>
      </w:r>
      <w:r w:rsidR="00F07324" w:rsidRPr="000477BA">
        <w:rPr>
          <w:rFonts w:ascii="Trebuchet MS" w:hAnsi="Trebuchet MS" w:cs="Arial"/>
          <w:color w:val="auto"/>
        </w:rPr>
        <w:t xml:space="preserve">una </w:t>
      </w:r>
      <w:r w:rsidRPr="000477BA">
        <w:rPr>
          <w:rFonts w:ascii="Trebuchet MS" w:hAnsi="Trebuchet MS" w:cs="Arial"/>
          <w:color w:val="auto"/>
        </w:rPr>
        <w:t xml:space="preserve">în prima zi </w:t>
      </w:r>
      <w:r w:rsidR="00F07324" w:rsidRPr="000477BA">
        <w:rPr>
          <w:rFonts w:ascii="Trebuchet MS" w:hAnsi="Trebuchet MS" w:cs="Arial"/>
          <w:color w:val="auto"/>
        </w:rPr>
        <w:t>a</w:t>
      </w:r>
      <w:r w:rsidR="00C27445" w:rsidRPr="000477BA">
        <w:rPr>
          <w:rFonts w:ascii="Trebuchet MS" w:hAnsi="Trebuchet MS" w:cs="Arial"/>
          <w:color w:val="auto"/>
        </w:rPr>
        <w:t xml:space="preserve"> </w:t>
      </w:r>
      <w:r w:rsidR="00F07324" w:rsidRPr="000477BA">
        <w:rPr>
          <w:rFonts w:ascii="Trebuchet MS" w:hAnsi="Trebuchet MS" w:cs="Arial"/>
          <w:color w:val="auto"/>
        </w:rPr>
        <w:t>evenimentului</w:t>
      </w:r>
      <w:r w:rsidRPr="000477BA">
        <w:rPr>
          <w:rFonts w:ascii="Trebuchet MS" w:hAnsi="Trebuchet MS" w:cs="Arial"/>
          <w:color w:val="auto"/>
        </w:rPr>
        <w:t>, două în cea de-a doua zi și una în ultima zi), după cum urmează:</w:t>
      </w:r>
    </w:p>
    <w:p w14:paraId="1BE70490" w14:textId="6AE88CD4" w:rsidR="001449DF" w:rsidRPr="000477BA" w:rsidRDefault="001449DF" w:rsidP="00CE5FD8">
      <w:pPr>
        <w:numPr>
          <w:ilvl w:val="0"/>
          <w:numId w:val="43"/>
        </w:numPr>
        <w:suppressAutoHyphens w:val="0"/>
        <w:jc w:val="both"/>
        <w:rPr>
          <w:rFonts w:ascii="Trebuchet MS" w:hAnsi="Trebuchet MS" w:cs="Arial"/>
          <w:color w:val="auto"/>
        </w:rPr>
      </w:pPr>
      <w:r w:rsidRPr="000477BA">
        <w:rPr>
          <w:rFonts w:ascii="Trebuchet MS" w:hAnsi="Trebuchet MS" w:cs="Arial"/>
          <w:color w:val="auto"/>
        </w:rPr>
        <w:t xml:space="preserve">pauzele de cafea vor avea o durată de 15-30 de minute și vor fi realizate prin servicii de catering la locul de </w:t>
      </w:r>
      <w:r w:rsidR="006B6638" w:rsidRPr="000477BA">
        <w:rPr>
          <w:rFonts w:ascii="Trebuchet MS" w:hAnsi="Trebuchet MS" w:cs="Arial"/>
          <w:color w:val="auto"/>
        </w:rPr>
        <w:t>desfășurare</w:t>
      </w:r>
      <w:r w:rsidRPr="000477BA">
        <w:rPr>
          <w:rFonts w:ascii="Trebuchet MS" w:hAnsi="Trebuchet MS" w:cs="Arial"/>
          <w:color w:val="auto"/>
        </w:rPr>
        <w:t xml:space="preserve"> a </w:t>
      </w:r>
      <w:r w:rsidR="00F221CB">
        <w:rPr>
          <w:rFonts w:ascii="Trebuchet MS" w:hAnsi="Trebuchet MS" w:cs="Arial"/>
          <w:color w:val="auto"/>
        </w:rPr>
        <w:t>evenimentului</w:t>
      </w:r>
      <w:r w:rsidR="00F603A8" w:rsidRPr="000477BA">
        <w:rPr>
          <w:rFonts w:ascii="Trebuchet MS" w:hAnsi="Trebuchet MS" w:cs="Arial"/>
          <w:color w:val="auto"/>
        </w:rPr>
        <w:t xml:space="preserve"> </w:t>
      </w:r>
      <w:r w:rsidRPr="000477BA">
        <w:rPr>
          <w:rFonts w:ascii="Trebuchet MS" w:hAnsi="Trebuchet MS" w:cs="Arial"/>
          <w:color w:val="auto"/>
        </w:rPr>
        <w:t xml:space="preserve">pentru numărul de persoane stabilit. Spațiul destinat acestei activități trebuie să fie adecvat numărului de </w:t>
      </w:r>
      <w:r w:rsidR="006B6638" w:rsidRPr="000477BA">
        <w:rPr>
          <w:rFonts w:ascii="Trebuchet MS" w:hAnsi="Trebuchet MS" w:cs="Arial"/>
          <w:color w:val="auto"/>
        </w:rPr>
        <w:t>participanți</w:t>
      </w:r>
      <w:r w:rsidRPr="000477BA">
        <w:rPr>
          <w:rFonts w:ascii="Trebuchet MS" w:hAnsi="Trebuchet MS" w:cs="Arial"/>
          <w:color w:val="auto"/>
        </w:rPr>
        <w:t xml:space="preserve"> </w:t>
      </w:r>
      <w:r w:rsidR="00D73EBA" w:rsidRPr="000477BA">
        <w:rPr>
          <w:rFonts w:ascii="Trebuchet MS" w:hAnsi="Trebuchet MS" w:cs="Arial"/>
          <w:color w:val="auto"/>
        </w:rPr>
        <w:t>și</w:t>
      </w:r>
      <w:r w:rsidRPr="000477BA">
        <w:rPr>
          <w:rFonts w:ascii="Trebuchet MS" w:hAnsi="Trebuchet MS" w:cs="Arial"/>
          <w:color w:val="auto"/>
        </w:rPr>
        <w:t xml:space="preserve"> să nu afecteze </w:t>
      </w:r>
      <w:r w:rsidR="006B6638" w:rsidRPr="000477BA">
        <w:rPr>
          <w:rFonts w:ascii="Trebuchet MS" w:hAnsi="Trebuchet MS" w:cs="Arial"/>
          <w:color w:val="auto"/>
        </w:rPr>
        <w:t>desfășurarea</w:t>
      </w:r>
      <w:r w:rsidRPr="000477BA">
        <w:rPr>
          <w:rFonts w:ascii="Trebuchet MS" w:hAnsi="Trebuchet MS" w:cs="Arial"/>
          <w:color w:val="auto"/>
        </w:rPr>
        <w:t xml:space="preserve"> </w:t>
      </w:r>
      <w:r w:rsidR="00F221CB">
        <w:rPr>
          <w:rFonts w:ascii="Trebuchet MS" w:hAnsi="Trebuchet MS" w:cs="Arial"/>
          <w:color w:val="auto"/>
        </w:rPr>
        <w:t>evenimentului</w:t>
      </w:r>
      <w:r w:rsidRPr="000477BA">
        <w:rPr>
          <w:rFonts w:ascii="Trebuchet MS" w:hAnsi="Trebuchet MS" w:cs="Arial"/>
          <w:color w:val="auto"/>
        </w:rPr>
        <w:t>;</w:t>
      </w:r>
    </w:p>
    <w:p w14:paraId="08A6D784" w14:textId="766F8604" w:rsidR="001449DF" w:rsidRPr="000477BA" w:rsidRDefault="001449DF" w:rsidP="00CE5FD8">
      <w:pPr>
        <w:numPr>
          <w:ilvl w:val="0"/>
          <w:numId w:val="43"/>
        </w:numPr>
        <w:tabs>
          <w:tab w:val="left" w:pos="284"/>
        </w:tabs>
        <w:suppressAutoHyphens w:val="0"/>
        <w:jc w:val="both"/>
        <w:rPr>
          <w:rFonts w:ascii="Trebuchet MS" w:hAnsi="Trebuchet MS" w:cs="Arial"/>
          <w:color w:val="auto"/>
        </w:rPr>
      </w:pPr>
      <w:r w:rsidRPr="000477BA">
        <w:rPr>
          <w:rFonts w:ascii="Trebuchet MS" w:hAnsi="Trebuchet MS" w:cs="Arial"/>
          <w:color w:val="auto"/>
        </w:rPr>
        <w:t xml:space="preserve">meniu </w:t>
      </w:r>
      <w:r w:rsidRPr="000477BA">
        <w:rPr>
          <w:rFonts w:ascii="Trebuchet MS" w:hAnsi="Trebuchet MS" w:cs="Arial"/>
          <w:color w:val="auto"/>
          <w:u w:val="single"/>
        </w:rPr>
        <w:t>Coffee Break</w:t>
      </w:r>
      <w:r w:rsidRPr="000477BA">
        <w:rPr>
          <w:rFonts w:ascii="Trebuchet MS" w:hAnsi="Trebuchet MS" w:cs="Arial"/>
          <w:color w:val="auto"/>
        </w:rPr>
        <w:t xml:space="preserve"> – </w:t>
      </w:r>
      <w:r w:rsidR="00B37851" w:rsidRPr="000477BA">
        <w:rPr>
          <w:rFonts w:ascii="Trebuchet MS" w:hAnsi="Trebuchet MS" w:cs="Arial"/>
          <w:color w:val="auto"/>
        </w:rPr>
        <w:t xml:space="preserve">minim </w:t>
      </w:r>
      <w:r w:rsidR="00760A39" w:rsidRPr="000477BA">
        <w:rPr>
          <w:rFonts w:ascii="Trebuchet MS" w:hAnsi="Trebuchet MS" w:cs="Arial"/>
          <w:color w:val="auto"/>
        </w:rPr>
        <w:t>3</w:t>
      </w:r>
      <w:r w:rsidR="00B37851" w:rsidRPr="000477BA">
        <w:rPr>
          <w:rFonts w:ascii="Trebuchet MS" w:hAnsi="Trebuchet MS" w:cs="Arial"/>
          <w:color w:val="auto"/>
        </w:rPr>
        <w:t xml:space="preserve"> tipuri de </w:t>
      </w:r>
      <w:r w:rsidRPr="000477BA">
        <w:rPr>
          <w:rFonts w:ascii="Trebuchet MS" w:hAnsi="Trebuchet MS" w:cs="Arial"/>
          <w:color w:val="auto"/>
        </w:rPr>
        <w:t xml:space="preserve">cafea </w:t>
      </w:r>
      <w:r w:rsidR="00B37851" w:rsidRPr="000477BA">
        <w:rPr>
          <w:rFonts w:ascii="Trebuchet MS" w:hAnsi="Trebuchet MS" w:cs="Arial"/>
          <w:color w:val="auto"/>
        </w:rPr>
        <w:t>(expresso simplu/expresso lung/</w:t>
      </w:r>
      <w:r w:rsidR="00BB16D0" w:rsidRPr="000477BA">
        <w:rPr>
          <w:rFonts w:ascii="Trebuchet MS" w:hAnsi="Trebuchet MS" w:cs="Arial"/>
          <w:color w:val="auto"/>
        </w:rPr>
        <w:t>capuc</w:t>
      </w:r>
      <w:r w:rsidR="00B37851" w:rsidRPr="000477BA">
        <w:rPr>
          <w:rFonts w:ascii="Trebuchet MS" w:hAnsi="Trebuchet MS" w:cs="Arial"/>
          <w:color w:val="auto"/>
        </w:rPr>
        <w:t>c</w:t>
      </w:r>
      <w:r w:rsidR="00BB16D0" w:rsidRPr="000477BA">
        <w:rPr>
          <w:rFonts w:ascii="Trebuchet MS" w:hAnsi="Trebuchet MS" w:cs="Arial"/>
          <w:color w:val="auto"/>
        </w:rPr>
        <w:t>ino/caffe latte</w:t>
      </w:r>
      <w:r w:rsidR="00B37851" w:rsidRPr="000477BA">
        <w:rPr>
          <w:rFonts w:ascii="Trebuchet MS" w:hAnsi="Trebuchet MS" w:cs="Arial"/>
          <w:color w:val="auto"/>
        </w:rPr>
        <w:t>)</w:t>
      </w:r>
      <w:r w:rsidRPr="000477BA">
        <w:rPr>
          <w:rFonts w:ascii="Trebuchet MS" w:hAnsi="Trebuchet MS" w:cs="Arial"/>
          <w:color w:val="auto"/>
        </w:rPr>
        <w:t xml:space="preserve">, </w:t>
      </w:r>
      <w:r w:rsidR="006B6638" w:rsidRPr="000477BA">
        <w:rPr>
          <w:rFonts w:ascii="Trebuchet MS" w:hAnsi="Trebuchet MS" w:cs="Arial"/>
          <w:color w:val="auto"/>
        </w:rPr>
        <w:t>selecție</w:t>
      </w:r>
      <w:r w:rsidRPr="000477BA">
        <w:rPr>
          <w:rFonts w:ascii="Trebuchet MS" w:hAnsi="Trebuchet MS" w:cs="Arial"/>
          <w:color w:val="auto"/>
        </w:rPr>
        <w:t xml:space="preserve"> de ceaiuri (minim </w:t>
      </w:r>
      <w:r w:rsidR="00760A39" w:rsidRPr="000477BA">
        <w:rPr>
          <w:rFonts w:ascii="Trebuchet MS" w:hAnsi="Trebuchet MS" w:cs="Arial"/>
          <w:color w:val="auto"/>
        </w:rPr>
        <w:t>3</w:t>
      </w:r>
      <w:r w:rsidRPr="000477BA">
        <w:rPr>
          <w:rFonts w:ascii="Trebuchet MS" w:hAnsi="Trebuchet MS" w:cs="Arial"/>
          <w:color w:val="auto"/>
        </w:rPr>
        <w:t xml:space="preserve"> tipuri), apă minerală plată </w:t>
      </w:r>
      <w:r w:rsidR="00D73EBA" w:rsidRPr="000477BA">
        <w:rPr>
          <w:rFonts w:ascii="Trebuchet MS" w:hAnsi="Trebuchet MS" w:cs="Arial"/>
          <w:color w:val="auto"/>
        </w:rPr>
        <w:t>și</w:t>
      </w:r>
      <w:r w:rsidRPr="000477BA">
        <w:rPr>
          <w:rFonts w:ascii="Trebuchet MS" w:hAnsi="Trebuchet MS" w:cs="Arial"/>
          <w:color w:val="auto"/>
        </w:rPr>
        <w:t xml:space="preserve"> carbogazoasă, băuturi răcoritoare carbogazoase (minim 2 tipuri</w:t>
      </w:r>
      <w:r w:rsidR="002A410C" w:rsidRPr="000477BA">
        <w:rPr>
          <w:rFonts w:ascii="Trebuchet MS" w:hAnsi="Trebuchet MS" w:cs="Arial"/>
          <w:color w:val="auto"/>
        </w:rPr>
        <w:t xml:space="preserve"> din care în proporție de 25%</w:t>
      </w:r>
      <w:r w:rsidR="00C57216" w:rsidRPr="000477BA">
        <w:rPr>
          <w:rFonts w:ascii="Trebuchet MS" w:hAnsi="Trebuchet MS" w:cs="Arial"/>
          <w:color w:val="auto"/>
        </w:rPr>
        <w:t xml:space="preserve"> în varianta</w:t>
      </w:r>
      <w:r w:rsidR="001875C6" w:rsidRPr="000477BA">
        <w:rPr>
          <w:rFonts w:ascii="Trebuchet MS" w:hAnsi="Trebuchet MS" w:cs="Arial"/>
          <w:color w:val="auto"/>
        </w:rPr>
        <w:t xml:space="preserve"> f</w:t>
      </w:r>
      <w:r w:rsidR="0047003C" w:rsidRPr="000477BA">
        <w:rPr>
          <w:rFonts w:ascii="Trebuchet MS" w:hAnsi="Trebuchet MS" w:cs="Arial"/>
          <w:color w:val="auto"/>
        </w:rPr>
        <w:t>ă</w:t>
      </w:r>
      <w:r w:rsidR="001875C6" w:rsidRPr="000477BA">
        <w:rPr>
          <w:rFonts w:ascii="Trebuchet MS" w:hAnsi="Trebuchet MS" w:cs="Arial"/>
          <w:color w:val="auto"/>
        </w:rPr>
        <w:t>r</w:t>
      </w:r>
      <w:r w:rsidR="0047003C" w:rsidRPr="000477BA">
        <w:rPr>
          <w:rFonts w:ascii="Trebuchet MS" w:hAnsi="Trebuchet MS" w:cs="Arial"/>
          <w:color w:val="auto"/>
        </w:rPr>
        <w:t>ă</w:t>
      </w:r>
      <w:r w:rsidR="001875C6" w:rsidRPr="000477BA">
        <w:rPr>
          <w:rFonts w:ascii="Trebuchet MS" w:hAnsi="Trebuchet MS" w:cs="Arial"/>
          <w:color w:val="auto"/>
        </w:rPr>
        <w:t xml:space="preserve"> zah</w:t>
      </w:r>
      <w:r w:rsidR="0047003C" w:rsidRPr="000477BA">
        <w:rPr>
          <w:rFonts w:ascii="Trebuchet MS" w:hAnsi="Trebuchet MS" w:cs="Arial"/>
          <w:color w:val="auto"/>
        </w:rPr>
        <w:t>ă</w:t>
      </w:r>
      <w:r w:rsidR="001875C6" w:rsidRPr="000477BA">
        <w:rPr>
          <w:rFonts w:ascii="Trebuchet MS" w:hAnsi="Trebuchet MS" w:cs="Arial"/>
          <w:color w:val="auto"/>
        </w:rPr>
        <w:t>r</w:t>
      </w:r>
      <w:r w:rsidRPr="000477BA">
        <w:rPr>
          <w:rFonts w:ascii="Trebuchet MS" w:hAnsi="Trebuchet MS" w:cs="Arial"/>
          <w:color w:val="auto"/>
        </w:rPr>
        <w:t>), sucuri naturale (minim 2 tipuri</w:t>
      </w:r>
      <w:r w:rsidR="00AA78A5" w:rsidRPr="000477BA">
        <w:rPr>
          <w:rFonts w:ascii="Trebuchet MS" w:hAnsi="Trebuchet MS" w:cs="Arial"/>
          <w:color w:val="auto"/>
        </w:rPr>
        <w:t xml:space="preserve"> din care în proporție de 25% în varianta </w:t>
      </w:r>
      <w:r w:rsidR="001875C6" w:rsidRPr="000477BA">
        <w:rPr>
          <w:rFonts w:ascii="Trebuchet MS" w:hAnsi="Trebuchet MS" w:cs="Arial"/>
          <w:color w:val="auto"/>
        </w:rPr>
        <w:t>f</w:t>
      </w:r>
      <w:r w:rsidR="0047003C" w:rsidRPr="000477BA">
        <w:rPr>
          <w:rFonts w:ascii="Trebuchet MS" w:hAnsi="Trebuchet MS" w:cs="Arial"/>
          <w:color w:val="auto"/>
        </w:rPr>
        <w:t>ă</w:t>
      </w:r>
      <w:r w:rsidR="001875C6" w:rsidRPr="000477BA">
        <w:rPr>
          <w:rFonts w:ascii="Trebuchet MS" w:hAnsi="Trebuchet MS" w:cs="Arial"/>
          <w:color w:val="auto"/>
        </w:rPr>
        <w:t>r</w:t>
      </w:r>
      <w:r w:rsidR="0047003C" w:rsidRPr="000477BA">
        <w:rPr>
          <w:rFonts w:ascii="Trebuchet MS" w:hAnsi="Trebuchet MS" w:cs="Arial"/>
          <w:color w:val="auto"/>
        </w:rPr>
        <w:t>ă</w:t>
      </w:r>
      <w:r w:rsidR="001875C6" w:rsidRPr="000477BA">
        <w:rPr>
          <w:rFonts w:ascii="Trebuchet MS" w:hAnsi="Trebuchet MS" w:cs="Arial"/>
          <w:color w:val="auto"/>
        </w:rPr>
        <w:t xml:space="preserve"> zah</w:t>
      </w:r>
      <w:r w:rsidR="0047003C" w:rsidRPr="000477BA">
        <w:rPr>
          <w:rFonts w:ascii="Trebuchet MS" w:hAnsi="Trebuchet MS" w:cs="Arial"/>
          <w:color w:val="auto"/>
        </w:rPr>
        <w:t>ă</w:t>
      </w:r>
      <w:r w:rsidR="001875C6" w:rsidRPr="000477BA">
        <w:rPr>
          <w:rFonts w:ascii="Trebuchet MS" w:hAnsi="Trebuchet MS" w:cs="Arial"/>
          <w:color w:val="auto"/>
        </w:rPr>
        <w:t>r</w:t>
      </w:r>
      <w:r w:rsidRPr="000477BA">
        <w:rPr>
          <w:rFonts w:ascii="Trebuchet MS" w:hAnsi="Trebuchet MS" w:cs="Arial"/>
          <w:color w:val="auto"/>
        </w:rPr>
        <w:t>), zahăr</w:t>
      </w:r>
      <w:r w:rsidR="00B45E47" w:rsidRPr="000477BA">
        <w:rPr>
          <w:rFonts w:ascii="Trebuchet MS" w:hAnsi="Trebuchet MS" w:cs="Arial"/>
          <w:color w:val="auto"/>
        </w:rPr>
        <w:t xml:space="preserve"> și îndulcitor</w:t>
      </w:r>
      <w:r w:rsidRPr="000477BA">
        <w:rPr>
          <w:rFonts w:ascii="Trebuchet MS" w:hAnsi="Trebuchet MS" w:cs="Arial"/>
          <w:color w:val="auto"/>
        </w:rPr>
        <w:t xml:space="preserve">, lapte pentru cafea (inclusiv lapte </w:t>
      </w:r>
      <w:r w:rsidR="00BB16D0" w:rsidRPr="000477BA">
        <w:rPr>
          <w:rFonts w:ascii="Trebuchet MS" w:hAnsi="Trebuchet MS" w:cs="Arial"/>
          <w:color w:val="auto"/>
        </w:rPr>
        <w:t xml:space="preserve">vegetal de </w:t>
      </w:r>
      <w:r w:rsidR="002C6D4B" w:rsidRPr="000477BA">
        <w:rPr>
          <w:rFonts w:ascii="Trebuchet MS" w:hAnsi="Trebuchet MS" w:cs="Arial"/>
          <w:color w:val="auto"/>
        </w:rPr>
        <w:t>ovăz</w:t>
      </w:r>
      <w:r w:rsidR="00BB16D0" w:rsidRPr="000477BA">
        <w:rPr>
          <w:rFonts w:ascii="Trebuchet MS" w:hAnsi="Trebuchet MS" w:cs="Arial"/>
          <w:color w:val="auto"/>
        </w:rPr>
        <w:t>/</w:t>
      </w:r>
      <w:r w:rsidRPr="000477BA">
        <w:rPr>
          <w:rFonts w:ascii="Trebuchet MS" w:hAnsi="Trebuchet MS" w:cs="Arial"/>
          <w:color w:val="auto"/>
        </w:rPr>
        <w:t>cocos</w:t>
      </w:r>
      <w:r w:rsidR="00BB16D0" w:rsidRPr="000477BA">
        <w:rPr>
          <w:rFonts w:ascii="Trebuchet MS" w:hAnsi="Trebuchet MS" w:cs="Arial"/>
          <w:color w:val="auto"/>
        </w:rPr>
        <w:t>/migdale</w:t>
      </w:r>
      <w:r w:rsidRPr="000477BA">
        <w:rPr>
          <w:rFonts w:ascii="Trebuchet MS" w:hAnsi="Trebuchet MS" w:cs="Arial"/>
          <w:color w:val="auto"/>
        </w:rPr>
        <w:t xml:space="preserve">), asortiment de produse de patiserie dulci &amp; sărate - minim </w:t>
      </w:r>
      <w:r w:rsidR="00760A39" w:rsidRPr="000477BA">
        <w:rPr>
          <w:rFonts w:ascii="Trebuchet MS" w:hAnsi="Trebuchet MS" w:cs="Arial"/>
          <w:color w:val="auto"/>
        </w:rPr>
        <w:t>3</w:t>
      </w:r>
      <w:r w:rsidRPr="000477BA">
        <w:rPr>
          <w:rFonts w:ascii="Trebuchet MS" w:hAnsi="Trebuchet MS" w:cs="Arial"/>
          <w:color w:val="auto"/>
        </w:rPr>
        <w:t xml:space="preserve"> tipuri din fiecare, fructe</w:t>
      </w:r>
      <w:r w:rsidR="00403E97" w:rsidRPr="000477BA">
        <w:rPr>
          <w:rFonts w:ascii="Trebuchet MS" w:hAnsi="Trebuchet MS" w:cs="Arial"/>
          <w:color w:val="auto"/>
        </w:rPr>
        <w:t xml:space="preserve"> (minim 3 tipuri)</w:t>
      </w:r>
      <w:r w:rsidRPr="000477BA">
        <w:rPr>
          <w:rFonts w:ascii="Trebuchet MS" w:hAnsi="Trebuchet MS" w:cs="Arial"/>
          <w:color w:val="auto"/>
        </w:rPr>
        <w:t>.</w:t>
      </w:r>
    </w:p>
    <w:p w14:paraId="03A69635" w14:textId="07A3DD0D" w:rsidR="001449DF" w:rsidRPr="000477BA" w:rsidRDefault="001449DF" w:rsidP="00CE5FD8">
      <w:pPr>
        <w:numPr>
          <w:ilvl w:val="0"/>
          <w:numId w:val="43"/>
        </w:numPr>
        <w:suppressAutoHyphens w:val="0"/>
        <w:jc w:val="both"/>
        <w:rPr>
          <w:rFonts w:ascii="Trebuchet MS" w:hAnsi="Trebuchet MS" w:cs="Arial"/>
          <w:color w:val="auto"/>
        </w:rPr>
      </w:pPr>
      <w:r w:rsidRPr="000477BA">
        <w:rPr>
          <w:rFonts w:ascii="Trebuchet MS" w:hAnsi="Trebuchet MS" w:cs="Arial"/>
          <w:color w:val="auto"/>
        </w:rPr>
        <w:t>Standul de cafea/ceai (inclusiv zahăr</w:t>
      </w:r>
      <w:r w:rsidR="007B035E" w:rsidRPr="000477BA">
        <w:rPr>
          <w:rFonts w:ascii="Trebuchet MS" w:hAnsi="Trebuchet MS" w:cs="Arial"/>
          <w:color w:val="auto"/>
        </w:rPr>
        <w:t>, îndulcitori</w:t>
      </w:r>
      <w:r w:rsidRPr="000477BA">
        <w:rPr>
          <w:rFonts w:ascii="Trebuchet MS" w:hAnsi="Trebuchet MS" w:cs="Arial"/>
          <w:color w:val="auto"/>
        </w:rPr>
        <w:t xml:space="preserve"> și lapte pentru cafea) va fi disponibil pe toată durata </w:t>
      </w:r>
      <w:r w:rsidR="004730A0">
        <w:rPr>
          <w:rFonts w:ascii="Trebuchet MS" w:hAnsi="Trebuchet MS" w:cs="Arial"/>
          <w:color w:val="auto"/>
        </w:rPr>
        <w:t>evenimentului</w:t>
      </w:r>
      <w:r w:rsidRPr="000477BA">
        <w:rPr>
          <w:rFonts w:ascii="Trebuchet MS" w:hAnsi="Trebuchet MS" w:cs="Arial"/>
          <w:color w:val="auto"/>
        </w:rPr>
        <w:t>, consumul acestora fiind nelimitat</w:t>
      </w:r>
      <w:r w:rsidR="00C27445" w:rsidRPr="000477BA">
        <w:rPr>
          <w:rFonts w:ascii="Trebuchet MS" w:hAnsi="Trebuchet MS" w:cs="Arial"/>
          <w:color w:val="auto"/>
        </w:rPr>
        <w:t>.</w:t>
      </w:r>
    </w:p>
    <w:p w14:paraId="28DD2C06" w14:textId="11B95983" w:rsidR="001449DF" w:rsidRPr="000477BA" w:rsidRDefault="001449DF" w:rsidP="00CE5FD8">
      <w:pPr>
        <w:ind w:left="717" w:firstLine="3"/>
        <w:jc w:val="both"/>
        <w:rPr>
          <w:rFonts w:ascii="Trebuchet MS" w:hAnsi="Trebuchet MS" w:cs="Arial"/>
          <w:i/>
          <w:iCs/>
          <w:color w:val="auto"/>
          <w:u w:val="single"/>
        </w:rPr>
      </w:pPr>
      <w:r w:rsidRPr="000477BA">
        <w:rPr>
          <w:rFonts w:ascii="Trebuchet MS" w:hAnsi="Trebuchet MS" w:cs="Arial"/>
          <w:i/>
          <w:iCs/>
          <w:color w:val="auto"/>
          <w:u w:val="single"/>
        </w:rPr>
        <w:t>Servirea meselo</w:t>
      </w:r>
      <w:r w:rsidR="004730A0">
        <w:rPr>
          <w:rFonts w:ascii="Trebuchet MS" w:hAnsi="Trebuchet MS" w:cs="Arial"/>
          <w:i/>
          <w:iCs/>
          <w:color w:val="auto"/>
          <w:u w:val="single"/>
        </w:rPr>
        <w:t>r:</w:t>
      </w:r>
      <w:r w:rsidRPr="000477BA">
        <w:rPr>
          <w:rFonts w:ascii="Trebuchet MS" w:hAnsi="Trebuchet MS" w:cs="Arial"/>
          <w:i/>
          <w:iCs/>
          <w:color w:val="auto"/>
          <w:u w:val="single"/>
        </w:rPr>
        <w:t xml:space="preserve"> </w:t>
      </w:r>
    </w:p>
    <w:p w14:paraId="47EEA192" w14:textId="2F7541F6"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 xml:space="preserve">sticlele de apă plată </w:t>
      </w:r>
      <w:r w:rsidR="00D73EBA" w:rsidRPr="000477BA">
        <w:rPr>
          <w:rFonts w:ascii="Trebuchet MS" w:hAnsi="Trebuchet MS" w:cs="Arial"/>
          <w:color w:val="auto"/>
        </w:rPr>
        <w:t>și</w:t>
      </w:r>
      <w:r w:rsidRPr="000477BA">
        <w:rPr>
          <w:rFonts w:ascii="Trebuchet MS" w:hAnsi="Trebuchet MS" w:cs="Arial"/>
          <w:color w:val="auto"/>
        </w:rPr>
        <w:t xml:space="preserve"> apă minerală pentru </w:t>
      </w:r>
      <w:r w:rsidR="004730A0">
        <w:rPr>
          <w:rFonts w:ascii="Trebuchet MS" w:hAnsi="Trebuchet MS" w:cs="Arial"/>
          <w:color w:val="auto"/>
        </w:rPr>
        <w:t>eveniment</w:t>
      </w:r>
      <w:r w:rsidR="00642D38" w:rsidRPr="000477BA">
        <w:rPr>
          <w:rFonts w:ascii="Trebuchet MS" w:hAnsi="Trebuchet MS" w:cs="Arial"/>
          <w:color w:val="auto"/>
        </w:rPr>
        <w:t xml:space="preserve"> </w:t>
      </w:r>
      <w:r w:rsidRPr="000477BA">
        <w:rPr>
          <w:rFonts w:ascii="Trebuchet MS" w:hAnsi="Trebuchet MS" w:cs="Arial"/>
          <w:color w:val="auto"/>
        </w:rPr>
        <w:t xml:space="preserve">să fie livrate în recipiente de maxim </w:t>
      </w:r>
      <w:r w:rsidR="00DA3F17" w:rsidRPr="000477BA">
        <w:rPr>
          <w:rFonts w:ascii="Trebuchet MS" w:hAnsi="Trebuchet MS" w:cs="Arial"/>
          <w:color w:val="auto"/>
        </w:rPr>
        <w:t>500ml</w:t>
      </w:r>
      <w:r w:rsidRPr="000477BA">
        <w:rPr>
          <w:rFonts w:ascii="Trebuchet MS" w:hAnsi="Trebuchet MS" w:cs="Arial"/>
          <w:color w:val="auto"/>
        </w:rPr>
        <w:t>;</w:t>
      </w:r>
    </w:p>
    <w:p w14:paraId="28B92B24" w14:textId="418D0404"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 xml:space="preserve">sticlele de băuturi răcoritoare carbogazoase și de sucuri naturale să fie livrate în recipiente cu o capacitate </w:t>
      </w:r>
      <w:r w:rsidR="00D7427C" w:rsidRPr="000477BA">
        <w:rPr>
          <w:rFonts w:ascii="Trebuchet MS" w:hAnsi="Trebuchet MS" w:cs="Arial"/>
          <w:color w:val="auto"/>
        </w:rPr>
        <w:t>de max</w:t>
      </w:r>
      <w:r w:rsidR="00DA3F17" w:rsidRPr="000477BA">
        <w:rPr>
          <w:rFonts w:ascii="Trebuchet MS" w:hAnsi="Trebuchet MS" w:cs="Arial"/>
          <w:color w:val="auto"/>
        </w:rPr>
        <w:t>im</w:t>
      </w:r>
      <w:r w:rsidR="00D7427C" w:rsidRPr="000477BA">
        <w:rPr>
          <w:rFonts w:ascii="Trebuchet MS" w:hAnsi="Trebuchet MS" w:cs="Arial"/>
          <w:color w:val="auto"/>
        </w:rPr>
        <w:t xml:space="preserve"> 500</w:t>
      </w:r>
      <w:r w:rsidRPr="000477BA">
        <w:rPr>
          <w:rFonts w:ascii="Trebuchet MS" w:hAnsi="Trebuchet MS" w:cs="Arial"/>
          <w:color w:val="auto"/>
        </w:rPr>
        <w:t xml:space="preserve"> ml;</w:t>
      </w:r>
    </w:p>
    <w:p w14:paraId="62B8DA65" w14:textId="4070539B"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 xml:space="preserve">mâncarea va fi acoperită igienic, iar personalul de servire va folosi </w:t>
      </w:r>
      <w:r w:rsidR="00D73EBA" w:rsidRPr="000477BA">
        <w:rPr>
          <w:rFonts w:ascii="Trebuchet MS" w:hAnsi="Trebuchet MS" w:cs="Arial"/>
          <w:color w:val="auto"/>
        </w:rPr>
        <w:t>mânuși</w:t>
      </w:r>
      <w:r w:rsidRPr="000477BA">
        <w:rPr>
          <w:rFonts w:ascii="Trebuchet MS" w:hAnsi="Trebuchet MS" w:cs="Arial"/>
          <w:color w:val="auto"/>
        </w:rPr>
        <w:t>;</w:t>
      </w:r>
    </w:p>
    <w:p w14:paraId="689F381E" w14:textId="788A534F"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 xml:space="preserve">transportul </w:t>
      </w:r>
      <w:r w:rsidR="00F07324" w:rsidRPr="000477BA">
        <w:rPr>
          <w:rFonts w:ascii="Trebuchet MS" w:hAnsi="Trebuchet MS" w:cs="Arial"/>
          <w:color w:val="auto"/>
        </w:rPr>
        <w:t>și</w:t>
      </w:r>
      <w:r w:rsidRPr="000477BA">
        <w:rPr>
          <w:rFonts w:ascii="Trebuchet MS" w:hAnsi="Trebuchet MS" w:cs="Arial"/>
          <w:color w:val="auto"/>
        </w:rPr>
        <w:t xml:space="preserve"> aranjarea bufetului – incluse în </w:t>
      </w:r>
      <w:r w:rsidR="00F07324" w:rsidRPr="000477BA">
        <w:rPr>
          <w:rFonts w:ascii="Trebuchet MS" w:hAnsi="Trebuchet MS" w:cs="Arial"/>
          <w:color w:val="auto"/>
        </w:rPr>
        <w:t>preț</w:t>
      </w:r>
      <w:r w:rsidRPr="000477BA">
        <w:rPr>
          <w:rFonts w:ascii="Trebuchet MS" w:hAnsi="Trebuchet MS" w:cs="Arial"/>
          <w:color w:val="auto"/>
        </w:rPr>
        <w:t>;</w:t>
      </w:r>
    </w:p>
    <w:p w14:paraId="3F38D886" w14:textId="2E1605E2"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 xml:space="preserve">se va asigura </w:t>
      </w:r>
      <w:r w:rsidR="00F07324" w:rsidRPr="000477BA">
        <w:rPr>
          <w:rFonts w:ascii="Trebuchet MS" w:hAnsi="Trebuchet MS" w:cs="Arial"/>
          <w:color w:val="auto"/>
        </w:rPr>
        <w:t>curățenia</w:t>
      </w:r>
      <w:r w:rsidRPr="000477BA">
        <w:rPr>
          <w:rFonts w:ascii="Trebuchet MS" w:hAnsi="Trebuchet MS" w:cs="Arial"/>
          <w:color w:val="auto"/>
        </w:rPr>
        <w:t xml:space="preserve"> la locul servirii;</w:t>
      </w:r>
    </w:p>
    <w:p w14:paraId="02D76FAA" w14:textId="358AFC25"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 xml:space="preserve">se vor asigura veselă </w:t>
      </w:r>
      <w:r w:rsidR="00F07324" w:rsidRPr="000477BA">
        <w:rPr>
          <w:rFonts w:ascii="Trebuchet MS" w:hAnsi="Trebuchet MS" w:cs="Arial"/>
          <w:color w:val="auto"/>
        </w:rPr>
        <w:t>și</w:t>
      </w:r>
      <w:r w:rsidRPr="000477BA">
        <w:rPr>
          <w:rFonts w:ascii="Trebuchet MS" w:hAnsi="Trebuchet MS" w:cs="Arial"/>
          <w:color w:val="auto"/>
        </w:rPr>
        <w:t xml:space="preserve"> tacâmuri adecvate (exclus veselă </w:t>
      </w:r>
      <w:r w:rsidR="00F07324" w:rsidRPr="000477BA">
        <w:rPr>
          <w:rFonts w:ascii="Trebuchet MS" w:hAnsi="Trebuchet MS" w:cs="Arial"/>
          <w:color w:val="auto"/>
        </w:rPr>
        <w:t>și</w:t>
      </w:r>
      <w:r w:rsidRPr="000477BA">
        <w:rPr>
          <w:rFonts w:ascii="Trebuchet MS" w:hAnsi="Trebuchet MS" w:cs="Arial"/>
          <w:color w:val="auto"/>
        </w:rPr>
        <w:t xml:space="preserve"> tacâmuri din plastic);</w:t>
      </w:r>
    </w:p>
    <w:p w14:paraId="1DE37E37" w14:textId="58DD35A2"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 xml:space="preserve">cantitățile de mâncare trebuie să fie suficiente pentru numărul estimat de participanți la </w:t>
      </w:r>
      <w:r w:rsidR="007A7CC2">
        <w:rPr>
          <w:rFonts w:ascii="Trebuchet MS" w:hAnsi="Trebuchet MS" w:cs="Arial"/>
          <w:color w:val="auto"/>
        </w:rPr>
        <w:t>eveniment</w:t>
      </w:r>
      <w:r w:rsidRPr="000477BA">
        <w:rPr>
          <w:rFonts w:ascii="Trebuchet MS" w:hAnsi="Trebuchet MS" w:cs="Arial"/>
          <w:color w:val="auto"/>
        </w:rPr>
        <w:t>;</w:t>
      </w:r>
    </w:p>
    <w:p w14:paraId="3B6DB2F7" w14:textId="77777777"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produsele ce alcătuiesc serviciile de cantină și catering (coffee break și prânz) trebuie să fie proaspete, bine preparate (nu arse sau crude/în sânge), calde sau reci (după caz), iar prestarea serviciilor trebuie să respecte normele stabilite de legislația în vigoare;</w:t>
      </w:r>
    </w:p>
    <w:p w14:paraId="7A7773EF" w14:textId="40C8E721"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în cazul în care numărul de participanți este mai mic decât cel estimat, cantitățile se reduc aplicând regula de trei simplă, valoarea facturată fiind diminuată corespunzător;</w:t>
      </w:r>
    </w:p>
    <w:p w14:paraId="53A79F98" w14:textId="283AC62B"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serviciile ofertate trebuie să includă și: preparare și/sau achiziție produse, transport hrană, manipulare, livrare, servire, consumabile, utilități, chirii, tacâmuri, veselă, șervețele, ambalaje, pahare, cești pentru fiecare persoană (la fiecare mas</w:t>
      </w:r>
      <w:r w:rsidR="00DA3F17" w:rsidRPr="000477BA">
        <w:rPr>
          <w:rFonts w:ascii="Trebuchet MS" w:hAnsi="Trebuchet MS" w:cs="Arial"/>
          <w:color w:val="auto"/>
        </w:rPr>
        <w:t>ă</w:t>
      </w:r>
      <w:r w:rsidRPr="000477BA">
        <w:rPr>
          <w:rFonts w:ascii="Trebuchet MS" w:hAnsi="Trebuchet MS" w:cs="Arial"/>
          <w:color w:val="auto"/>
        </w:rPr>
        <w:t>/servire). Acestea nu vor apărea pe factură, ci vor fi incluse în valoarea totală ofertată;</w:t>
      </w:r>
    </w:p>
    <w:p w14:paraId="60A26927" w14:textId="2F468441" w:rsidR="001449DF" w:rsidRPr="000477BA" w:rsidRDefault="001449DF" w:rsidP="00CE5FD8">
      <w:pPr>
        <w:numPr>
          <w:ilvl w:val="0"/>
          <w:numId w:val="44"/>
        </w:numPr>
        <w:suppressAutoHyphens w:val="0"/>
        <w:jc w:val="both"/>
        <w:rPr>
          <w:rFonts w:ascii="Trebuchet MS" w:hAnsi="Trebuchet MS" w:cs="Arial"/>
          <w:color w:val="auto"/>
        </w:rPr>
      </w:pPr>
      <w:r w:rsidRPr="000477BA">
        <w:rPr>
          <w:rFonts w:ascii="Trebuchet MS" w:hAnsi="Trebuchet MS" w:cs="Arial"/>
          <w:color w:val="auto"/>
        </w:rPr>
        <w:t xml:space="preserve">serviciile de catering și închiriere sală se vor asigura obligatoriu în aceeași locație. Nu se </w:t>
      </w:r>
      <w:r w:rsidR="00E77942" w:rsidRPr="000477BA">
        <w:rPr>
          <w:rFonts w:ascii="Trebuchet MS" w:hAnsi="Trebuchet MS" w:cs="Arial"/>
          <w:color w:val="auto"/>
        </w:rPr>
        <w:t xml:space="preserve">acceptă </w:t>
      </w:r>
      <w:r w:rsidRPr="000477BA">
        <w:rPr>
          <w:rFonts w:ascii="Trebuchet MS" w:hAnsi="Trebuchet MS" w:cs="Arial"/>
          <w:color w:val="auto"/>
        </w:rPr>
        <w:t>propuneri tehnice în care se oferă locații diferite pentru categoriile de servicii care fac obiectul acestei achiziții. În cazul în care se vor oferta locații diferite pe categorii de servicii, oferta va fi respinsă ca neconformă.</w:t>
      </w:r>
    </w:p>
    <w:p w14:paraId="3F4C8B27" w14:textId="77777777" w:rsidR="006B6638" w:rsidRPr="000477BA" w:rsidRDefault="006B6638" w:rsidP="006B6638">
      <w:pPr>
        <w:suppressAutoHyphens w:val="0"/>
        <w:ind w:left="1077"/>
        <w:jc w:val="both"/>
        <w:rPr>
          <w:rFonts w:ascii="Trebuchet MS" w:hAnsi="Trebuchet MS" w:cs="Arial"/>
          <w:color w:val="auto"/>
        </w:rPr>
      </w:pPr>
    </w:p>
    <w:p w14:paraId="51A8DC53" w14:textId="035B07FD" w:rsidR="001449DF" w:rsidRPr="000477BA" w:rsidRDefault="001449DF" w:rsidP="00CE5FD8">
      <w:pPr>
        <w:autoSpaceDE w:val="0"/>
        <w:ind w:left="360"/>
        <w:jc w:val="both"/>
        <w:rPr>
          <w:rFonts w:ascii="Trebuchet MS" w:eastAsia="Times New Roman" w:hAnsi="Trebuchet MS" w:cs="Arial"/>
          <w:bCs/>
          <w:iCs/>
          <w:color w:val="auto"/>
          <w:lang w:eastAsia="ro-RO"/>
        </w:rPr>
      </w:pPr>
      <w:r w:rsidRPr="000477BA">
        <w:rPr>
          <w:rFonts w:ascii="Trebuchet MS" w:eastAsia="Times New Roman" w:hAnsi="Trebuchet MS" w:cs="Arial"/>
          <w:bCs/>
          <w:iCs/>
          <w:color w:val="auto"/>
          <w:u w:val="single"/>
          <w:lang w:eastAsia="ro-RO"/>
        </w:rPr>
        <w:lastRenderedPageBreak/>
        <w:t>Micul dejun</w:t>
      </w:r>
      <w:r w:rsidRPr="000477BA">
        <w:rPr>
          <w:rFonts w:ascii="Trebuchet MS" w:eastAsia="Times New Roman" w:hAnsi="Trebuchet MS" w:cs="Arial"/>
          <w:b/>
          <w:bCs/>
          <w:iCs/>
          <w:color w:val="auto"/>
          <w:lang w:eastAsia="ro-RO"/>
        </w:rPr>
        <w:t xml:space="preserve"> </w:t>
      </w:r>
      <w:r w:rsidRPr="000477BA">
        <w:rPr>
          <w:rFonts w:ascii="Trebuchet MS" w:eastAsia="Times New Roman" w:hAnsi="Trebuchet MS" w:cs="Arial"/>
          <w:bCs/>
          <w:iCs/>
          <w:color w:val="auto"/>
          <w:lang w:eastAsia="ro-RO"/>
        </w:rPr>
        <w:t>va fi servit de preferat între orele 07:30 – 09:00 (va fi inclus în costul de cazare)</w:t>
      </w:r>
      <w:r w:rsidR="00C27445" w:rsidRPr="000477BA">
        <w:rPr>
          <w:rFonts w:ascii="Trebuchet MS" w:eastAsia="Times New Roman" w:hAnsi="Trebuchet MS" w:cs="Arial"/>
          <w:bCs/>
          <w:iCs/>
          <w:color w:val="auto"/>
          <w:lang w:eastAsia="ro-RO"/>
        </w:rPr>
        <w:t>.</w:t>
      </w:r>
    </w:p>
    <w:p w14:paraId="564E15CD" w14:textId="77777777" w:rsidR="006B6638" w:rsidRPr="000477BA" w:rsidRDefault="006B6638" w:rsidP="00CE5FD8">
      <w:pPr>
        <w:autoSpaceDE w:val="0"/>
        <w:ind w:left="360"/>
        <w:jc w:val="both"/>
        <w:rPr>
          <w:rFonts w:ascii="Trebuchet MS" w:eastAsia="Times New Roman" w:hAnsi="Trebuchet MS" w:cs="Arial"/>
          <w:b/>
          <w:bCs/>
          <w:iCs/>
          <w:color w:val="auto"/>
          <w:lang w:eastAsia="ro-RO"/>
        </w:rPr>
      </w:pPr>
    </w:p>
    <w:p w14:paraId="56195037" w14:textId="2374C704" w:rsidR="001449DF" w:rsidRPr="000477BA" w:rsidRDefault="001449DF" w:rsidP="00CE5FD8">
      <w:pPr>
        <w:autoSpaceDE w:val="0"/>
        <w:ind w:left="360"/>
        <w:jc w:val="both"/>
        <w:rPr>
          <w:rFonts w:ascii="Trebuchet MS" w:hAnsi="Trebuchet MS" w:cs="Arial"/>
          <w:color w:val="auto"/>
        </w:rPr>
      </w:pPr>
      <w:r w:rsidRPr="000477BA">
        <w:rPr>
          <w:rFonts w:ascii="Trebuchet MS" w:eastAsia="Times New Roman" w:hAnsi="Trebuchet MS" w:cs="Arial"/>
          <w:bCs/>
          <w:iCs/>
          <w:color w:val="auto"/>
          <w:u w:val="single"/>
          <w:lang w:eastAsia="ro-RO"/>
        </w:rPr>
        <w:t>Masa de prânz</w:t>
      </w:r>
      <w:r w:rsidRPr="000477BA">
        <w:rPr>
          <w:rFonts w:ascii="Trebuchet MS" w:eastAsia="Times New Roman" w:hAnsi="Trebuchet MS" w:cs="Arial"/>
          <w:bCs/>
          <w:iCs/>
          <w:color w:val="auto"/>
          <w:lang w:eastAsia="ro-RO"/>
        </w:rPr>
        <w:t xml:space="preserve"> </w:t>
      </w:r>
      <w:r w:rsidRPr="000477BA">
        <w:rPr>
          <w:rFonts w:ascii="Trebuchet MS" w:hAnsi="Trebuchet MS" w:cs="Arial"/>
          <w:color w:val="auto"/>
        </w:rPr>
        <w:t xml:space="preserve">va fi servită </w:t>
      </w:r>
      <w:r w:rsidR="00995BF3" w:rsidRPr="000477BA">
        <w:rPr>
          <w:rFonts w:ascii="Trebuchet MS" w:hAnsi="Trebuchet MS" w:cs="Arial"/>
          <w:color w:val="auto"/>
        </w:rPr>
        <w:t>î</w:t>
      </w:r>
      <w:r w:rsidRPr="000477BA">
        <w:rPr>
          <w:rFonts w:ascii="Trebuchet MS" w:hAnsi="Trebuchet MS" w:cs="Arial"/>
          <w:color w:val="auto"/>
        </w:rPr>
        <w:t xml:space="preserve">ntre orele 12:30 – 14:00 (estimare), organizată </w:t>
      </w:r>
      <w:r w:rsidR="00FA69A4" w:rsidRPr="000477BA">
        <w:rPr>
          <w:rFonts w:ascii="Trebuchet MS" w:hAnsi="Trebuchet MS" w:cs="Arial"/>
          <w:color w:val="auto"/>
        </w:rPr>
        <w:t xml:space="preserve">în principiu </w:t>
      </w:r>
      <w:r w:rsidRPr="000477BA">
        <w:rPr>
          <w:rFonts w:ascii="Trebuchet MS" w:hAnsi="Trebuchet MS" w:cs="Arial"/>
          <w:color w:val="auto"/>
        </w:rPr>
        <w:t xml:space="preserve">în stil bufet suedez </w:t>
      </w:r>
      <w:r w:rsidR="00FA69A4" w:rsidRPr="000477BA">
        <w:rPr>
          <w:rFonts w:ascii="Trebuchet MS" w:hAnsi="Trebuchet MS" w:cs="Arial"/>
          <w:color w:val="auto"/>
        </w:rPr>
        <w:t>(</w:t>
      </w:r>
      <w:r w:rsidR="00F53048" w:rsidRPr="000477BA">
        <w:rPr>
          <w:rFonts w:ascii="Trebuchet MS" w:hAnsi="Trebuchet MS" w:cs="Arial"/>
          <w:color w:val="auto"/>
        </w:rPr>
        <w:t xml:space="preserve">numai </w:t>
      </w:r>
      <w:r w:rsidR="00FA69A4" w:rsidRPr="000477BA">
        <w:rPr>
          <w:rFonts w:ascii="Trebuchet MS" w:hAnsi="Trebuchet MS" w:cs="Arial"/>
          <w:color w:val="auto"/>
        </w:rPr>
        <w:t>la solicitarea Beneficiarului final</w:t>
      </w:r>
      <w:r w:rsidR="008E4D10" w:rsidRPr="000477BA">
        <w:rPr>
          <w:rFonts w:ascii="Trebuchet MS" w:hAnsi="Trebuchet MS" w:cs="Arial"/>
          <w:color w:val="auto"/>
        </w:rPr>
        <w:t>,</w:t>
      </w:r>
      <w:r w:rsidR="00FA69A4" w:rsidRPr="000477BA">
        <w:rPr>
          <w:rFonts w:ascii="Trebuchet MS" w:hAnsi="Trebuchet MS" w:cs="Arial"/>
          <w:color w:val="auto"/>
        </w:rPr>
        <w:t xml:space="preserve"> </w:t>
      </w:r>
      <w:r w:rsidR="008E4D10" w:rsidRPr="000477BA">
        <w:rPr>
          <w:rFonts w:ascii="Trebuchet MS" w:hAnsi="Trebuchet MS" w:cs="Arial"/>
          <w:color w:val="auto"/>
        </w:rPr>
        <w:t>masa de prânz</w:t>
      </w:r>
      <w:r w:rsidR="00FA69A4" w:rsidRPr="000477BA">
        <w:rPr>
          <w:rFonts w:ascii="Trebuchet MS" w:hAnsi="Trebuchet MS" w:cs="Arial"/>
          <w:color w:val="auto"/>
        </w:rPr>
        <w:t xml:space="preserve"> se poate organiza și </w:t>
      </w:r>
      <w:r w:rsidR="008E4D10" w:rsidRPr="000477BA">
        <w:rPr>
          <w:rFonts w:ascii="Trebuchet MS" w:hAnsi="Trebuchet MS" w:cs="Arial"/>
          <w:color w:val="auto"/>
        </w:rPr>
        <w:t>cu servire la masă</w:t>
      </w:r>
      <w:r w:rsidR="00FA69A4" w:rsidRPr="000477BA">
        <w:rPr>
          <w:rFonts w:ascii="Trebuchet MS" w:hAnsi="Trebuchet MS" w:cs="Arial"/>
          <w:color w:val="auto"/>
        </w:rPr>
        <w:t xml:space="preserve">) </w:t>
      </w:r>
      <w:r w:rsidR="00D73EBA" w:rsidRPr="000477BA">
        <w:rPr>
          <w:rFonts w:ascii="Trebuchet MS" w:hAnsi="Trebuchet MS" w:cs="Arial"/>
          <w:color w:val="auto"/>
        </w:rPr>
        <w:t>și</w:t>
      </w:r>
      <w:r w:rsidRPr="000477BA">
        <w:rPr>
          <w:rFonts w:ascii="Trebuchet MS" w:hAnsi="Trebuchet MS" w:cs="Arial"/>
          <w:color w:val="auto"/>
        </w:rPr>
        <w:t xml:space="preserve"> va fi asigurată pentru numărul de participanți la </w:t>
      </w:r>
      <w:r w:rsidR="003E575D">
        <w:rPr>
          <w:rFonts w:ascii="Trebuchet MS" w:hAnsi="Trebuchet MS" w:cs="Arial"/>
          <w:color w:val="auto"/>
        </w:rPr>
        <w:t>eveniment</w:t>
      </w:r>
      <w:r w:rsidRPr="000477BA">
        <w:rPr>
          <w:rFonts w:ascii="Trebuchet MS" w:hAnsi="Trebuchet MS" w:cs="Arial"/>
          <w:color w:val="auto"/>
        </w:rPr>
        <w:t xml:space="preserve">. Restaurantul/locația de servire se va afla în incinta hotelului </w:t>
      </w:r>
      <w:r w:rsidR="00D73EBA" w:rsidRPr="000477BA">
        <w:rPr>
          <w:rFonts w:ascii="Trebuchet MS" w:hAnsi="Trebuchet MS" w:cs="Arial"/>
          <w:color w:val="auto"/>
        </w:rPr>
        <w:t>și</w:t>
      </w:r>
      <w:r w:rsidRPr="000477BA">
        <w:rPr>
          <w:rFonts w:ascii="Trebuchet MS" w:hAnsi="Trebuchet MS" w:cs="Arial"/>
          <w:color w:val="auto"/>
        </w:rPr>
        <w:t xml:space="preserve"> va avea suficiente locuri la mese pentru servirea așezat la masă, indiferent de numărul persoanelor care vor servi masa în restaurantul hotelului </w:t>
      </w:r>
      <w:r w:rsidR="00D73EBA" w:rsidRPr="000477BA">
        <w:rPr>
          <w:rFonts w:ascii="Trebuchet MS" w:hAnsi="Trebuchet MS" w:cs="Arial"/>
          <w:color w:val="auto"/>
        </w:rPr>
        <w:t>și</w:t>
      </w:r>
      <w:r w:rsidRPr="000477BA">
        <w:rPr>
          <w:rFonts w:ascii="Trebuchet MS" w:hAnsi="Trebuchet MS" w:cs="Arial"/>
          <w:color w:val="auto"/>
        </w:rPr>
        <w:t xml:space="preserve"> care nu participă la </w:t>
      </w:r>
      <w:r w:rsidR="003E575D">
        <w:rPr>
          <w:rFonts w:ascii="Trebuchet MS" w:hAnsi="Trebuchet MS" w:cs="Arial"/>
          <w:color w:val="auto"/>
        </w:rPr>
        <w:t>evenimentul</w:t>
      </w:r>
      <w:r w:rsidR="003C49F1" w:rsidRPr="000477BA">
        <w:rPr>
          <w:rFonts w:ascii="Trebuchet MS" w:hAnsi="Trebuchet MS" w:cs="Arial"/>
          <w:color w:val="auto"/>
        </w:rPr>
        <w:t xml:space="preserve"> </w:t>
      </w:r>
      <w:r w:rsidRPr="000477BA">
        <w:rPr>
          <w:rFonts w:ascii="Trebuchet MS" w:hAnsi="Trebuchet MS" w:cs="Arial"/>
          <w:color w:val="auto"/>
        </w:rPr>
        <w:t>din contract;</w:t>
      </w:r>
    </w:p>
    <w:p w14:paraId="242735AF" w14:textId="533A9DE9" w:rsidR="001449DF" w:rsidRPr="000477BA" w:rsidRDefault="001449DF" w:rsidP="00CE5FD8">
      <w:pPr>
        <w:numPr>
          <w:ilvl w:val="1"/>
          <w:numId w:val="16"/>
        </w:numPr>
        <w:tabs>
          <w:tab w:val="left" w:pos="284"/>
          <w:tab w:val="left" w:pos="709"/>
        </w:tabs>
        <w:suppressAutoHyphens w:val="0"/>
        <w:autoSpaceDE w:val="0"/>
        <w:jc w:val="both"/>
        <w:rPr>
          <w:rFonts w:ascii="Trebuchet MS" w:eastAsia="Times New Roman" w:hAnsi="Trebuchet MS" w:cs="Arial"/>
          <w:color w:val="auto"/>
        </w:rPr>
      </w:pPr>
      <w:r w:rsidRPr="000477BA">
        <w:rPr>
          <w:rFonts w:ascii="Trebuchet MS" w:hAnsi="Trebuchet MS" w:cs="Arial"/>
          <w:color w:val="auto"/>
        </w:rPr>
        <w:t>Meniu tip bufet format din</w:t>
      </w:r>
      <w:r w:rsidR="00BD7B4F" w:rsidRPr="000477BA">
        <w:rPr>
          <w:rFonts w:ascii="Trebuchet MS" w:hAnsi="Trebuchet MS" w:cs="Arial"/>
          <w:color w:val="auto"/>
        </w:rPr>
        <w:t>:</w:t>
      </w:r>
      <w:r w:rsidRPr="000477BA">
        <w:rPr>
          <w:rFonts w:ascii="Trebuchet MS" w:hAnsi="Trebuchet MS" w:cs="Arial"/>
          <w:color w:val="auto"/>
        </w:rPr>
        <w:t xml:space="preserve"> felul 1 (supă/ciorbă) – minim 2 sortimente, felul 2</w:t>
      </w:r>
      <w:r w:rsidR="00BD7B4F" w:rsidRPr="000477BA">
        <w:rPr>
          <w:rFonts w:ascii="Trebuchet MS" w:hAnsi="Trebuchet MS" w:cs="Arial"/>
          <w:color w:val="auto"/>
        </w:rPr>
        <w:t xml:space="preserve">: </w:t>
      </w:r>
      <w:r w:rsidRPr="000477BA">
        <w:rPr>
          <w:rFonts w:ascii="Trebuchet MS" w:hAnsi="Trebuchet MS" w:cs="Arial"/>
          <w:color w:val="auto"/>
        </w:rPr>
        <w:t xml:space="preserve">minim </w:t>
      </w:r>
      <w:r w:rsidR="0006746E" w:rsidRPr="000477BA">
        <w:rPr>
          <w:rFonts w:ascii="Trebuchet MS" w:hAnsi="Trebuchet MS" w:cs="Arial"/>
          <w:color w:val="auto"/>
        </w:rPr>
        <w:t>4</w:t>
      </w:r>
      <w:r w:rsidRPr="000477BA">
        <w:rPr>
          <w:rFonts w:ascii="Trebuchet MS" w:hAnsi="Trebuchet MS" w:cs="Arial"/>
          <w:color w:val="auto"/>
        </w:rPr>
        <w:t xml:space="preserve"> tipuri de combinații de meniu pe bază de carne</w:t>
      </w:r>
      <w:r w:rsidR="001033EC" w:rsidRPr="000477BA">
        <w:rPr>
          <w:rFonts w:ascii="Trebuchet MS" w:hAnsi="Trebuchet MS" w:cs="Arial"/>
          <w:color w:val="auto"/>
        </w:rPr>
        <w:t xml:space="preserve"> și </w:t>
      </w:r>
      <w:r w:rsidRPr="000477BA">
        <w:rPr>
          <w:rFonts w:ascii="Trebuchet MS" w:hAnsi="Trebuchet MS" w:cs="Arial"/>
          <w:color w:val="auto"/>
        </w:rPr>
        <w:t xml:space="preserve">pește </w:t>
      </w:r>
      <w:r w:rsidR="00217C15" w:rsidRPr="000477BA">
        <w:rPr>
          <w:rFonts w:ascii="Trebuchet MS" w:hAnsi="Trebuchet MS" w:cs="Arial"/>
          <w:color w:val="auto"/>
        </w:rPr>
        <w:t>(</w:t>
      </w:r>
      <w:r w:rsidR="001033EC" w:rsidRPr="000477BA">
        <w:rPr>
          <w:rFonts w:ascii="Trebuchet MS" w:hAnsi="Trebuchet MS" w:cs="Arial"/>
          <w:color w:val="auto"/>
        </w:rPr>
        <w:t>diversificate</w:t>
      </w:r>
      <w:r w:rsidR="00217C15" w:rsidRPr="000477BA">
        <w:rPr>
          <w:rFonts w:ascii="Trebuchet MS" w:hAnsi="Trebuchet MS" w:cs="Arial"/>
          <w:color w:val="auto"/>
        </w:rPr>
        <w:t>)</w:t>
      </w:r>
      <w:r w:rsidR="00C225B7" w:rsidRPr="000477BA">
        <w:rPr>
          <w:rFonts w:ascii="Trebuchet MS" w:hAnsi="Trebuchet MS" w:cs="Arial"/>
          <w:color w:val="auto"/>
        </w:rPr>
        <w:t xml:space="preserve"> și </w:t>
      </w:r>
      <w:r w:rsidR="00217C15" w:rsidRPr="000477BA">
        <w:rPr>
          <w:rFonts w:ascii="Trebuchet MS" w:hAnsi="Trebuchet MS" w:cs="Arial"/>
          <w:color w:val="auto"/>
        </w:rPr>
        <w:t xml:space="preserve"> </w:t>
      </w:r>
      <w:r w:rsidRPr="000477BA">
        <w:rPr>
          <w:rFonts w:ascii="Trebuchet MS" w:hAnsi="Trebuchet MS" w:cs="Arial"/>
          <w:color w:val="auto"/>
        </w:rPr>
        <w:t>garnitur</w:t>
      </w:r>
      <w:r w:rsidR="00C225B7" w:rsidRPr="000477BA">
        <w:rPr>
          <w:rFonts w:ascii="Trebuchet MS" w:hAnsi="Trebuchet MS" w:cs="Arial"/>
          <w:color w:val="auto"/>
        </w:rPr>
        <w:t>i</w:t>
      </w:r>
      <w:r w:rsidR="00403E97" w:rsidRPr="000477BA">
        <w:rPr>
          <w:rFonts w:ascii="Trebuchet MS" w:hAnsi="Trebuchet MS" w:cs="Arial"/>
          <w:color w:val="auto"/>
        </w:rPr>
        <w:t xml:space="preserve"> (minim 4 tipuri)</w:t>
      </w:r>
      <w:r w:rsidR="00C225B7" w:rsidRPr="000477BA">
        <w:rPr>
          <w:rFonts w:ascii="Trebuchet MS" w:hAnsi="Trebuchet MS" w:cs="Arial"/>
          <w:color w:val="auto"/>
        </w:rPr>
        <w:t xml:space="preserve">, </w:t>
      </w:r>
      <w:r w:rsidRPr="000477BA">
        <w:rPr>
          <w:rFonts w:ascii="Trebuchet MS" w:hAnsi="Trebuchet MS" w:cs="Arial"/>
          <w:color w:val="auto"/>
        </w:rPr>
        <w:t xml:space="preserve">salad bar, desert – minim </w:t>
      </w:r>
      <w:r w:rsidR="0006746E" w:rsidRPr="000477BA">
        <w:rPr>
          <w:rFonts w:ascii="Trebuchet MS" w:hAnsi="Trebuchet MS" w:cs="Arial"/>
          <w:color w:val="auto"/>
        </w:rPr>
        <w:t>3</w:t>
      </w:r>
      <w:r w:rsidRPr="000477BA">
        <w:rPr>
          <w:rFonts w:ascii="Trebuchet MS" w:hAnsi="Trebuchet MS" w:cs="Arial"/>
          <w:color w:val="auto"/>
        </w:rPr>
        <w:t xml:space="preserve"> sortimente, apă (plată si carbogazoasă), sucuri </w:t>
      </w:r>
      <w:r w:rsidR="00911856" w:rsidRPr="000477BA">
        <w:rPr>
          <w:rFonts w:ascii="Trebuchet MS" w:hAnsi="Trebuchet MS" w:cs="Arial"/>
          <w:color w:val="auto"/>
        </w:rPr>
        <w:t xml:space="preserve">carbogazoase </w:t>
      </w:r>
      <w:r w:rsidRPr="000477BA">
        <w:rPr>
          <w:rFonts w:ascii="Trebuchet MS" w:hAnsi="Trebuchet MS" w:cs="Arial"/>
          <w:color w:val="auto"/>
        </w:rPr>
        <w:t>(</w:t>
      </w:r>
      <w:r w:rsidR="00E5044D" w:rsidRPr="000477BA">
        <w:rPr>
          <w:rFonts w:ascii="Trebuchet MS" w:hAnsi="Trebuchet MS" w:cs="Arial"/>
          <w:color w:val="auto"/>
        </w:rPr>
        <w:t>minim 2 tipuri din care în proporție de 25% în varianta fără zahăr</w:t>
      </w:r>
      <w:r w:rsidRPr="000477BA">
        <w:rPr>
          <w:rFonts w:ascii="Trebuchet MS" w:hAnsi="Trebuchet MS" w:cs="Arial"/>
          <w:color w:val="auto"/>
        </w:rPr>
        <w:t>);</w:t>
      </w:r>
    </w:p>
    <w:p w14:paraId="0F433D0A" w14:textId="5788E638" w:rsidR="001449DF" w:rsidRPr="000477BA" w:rsidRDefault="0006746E" w:rsidP="00CE5FD8">
      <w:pPr>
        <w:numPr>
          <w:ilvl w:val="1"/>
          <w:numId w:val="16"/>
        </w:numPr>
        <w:suppressAutoHyphens w:val="0"/>
        <w:jc w:val="both"/>
        <w:rPr>
          <w:rFonts w:ascii="Trebuchet MS" w:eastAsia="Times New Roman" w:hAnsi="Trebuchet MS" w:cs="Arial"/>
          <w:color w:val="auto"/>
        </w:rPr>
      </w:pPr>
      <w:r w:rsidRPr="000477BA">
        <w:rPr>
          <w:rFonts w:ascii="Trebuchet MS" w:eastAsia="Times New Roman" w:hAnsi="Trebuchet MS" w:cs="Arial"/>
          <w:color w:val="auto"/>
        </w:rPr>
        <w:t xml:space="preserve">Aproximativ </w:t>
      </w:r>
      <w:r w:rsidR="001C42F0" w:rsidRPr="000477BA">
        <w:rPr>
          <w:rFonts w:ascii="Trebuchet MS" w:eastAsia="Times New Roman" w:hAnsi="Trebuchet MS" w:cs="Arial"/>
          <w:color w:val="auto"/>
        </w:rPr>
        <w:t>1</w:t>
      </w:r>
      <w:r w:rsidR="001449DF" w:rsidRPr="000477BA">
        <w:rPr>
          <w:rFonts w:ascii="Trebuchet MS" w:eastAsia="Times New Roman" w:hAnsi="Trebuchet MS" w:cs="Arial"/>
          <w:color w:val="auto"/>
        </w:rPr>
        <w:t>0% din meniu va fi vegetarian sau de post - după caz - la solicitarea Beneficiarului final;</w:t>
      </w:r>
    </w:p>
    <w:p w14:paraId="21896088" w14:textId="0C61438A" w:rsidR="001449DF" w:rsidRPr="000477BA" w:rsidRDefault="001449DF" w:rsidP="00CE5FD8">
      <w:pPr>
        <w:numPr>
          <w:ilvl w:val="1"/>
          <w:numId w:val="16"/>
        </w:numPr>
        <w:suppressAutoHyphens w:val="0"/>
        <w:jc w:val="both"/>
        <w:rPr>
          <w:rFonts w:ascii="Trebuchet MS" w:eastAsia="Times New Roman" w:hAnsi="Trebuchet MS" w:cs="Arial"/>
          <w:color w:val="auto"/>
        </w:rPr>
      </w:pPr>
      <w:r w:rsidRPr="000477BA">
        <w:rPr>
          <w:rFonts w:ascii="Trebuchet MS" w:hAnsi="Trebuchet MS" w:cs="Arial"/>
          <w:color w:val="auto"/>
        </w:rPr>
        <w:t xml:space="preserve">Ca regulă generală, prânzul se va organiza în </w:t>
      </w:r>
      <w:r w:rsidR="003E575D">
        <w:rPr>
          <w:rFonts w:ascii="Trebuchet MS" w:hAnsi="Trebuchet MS" w:cs="Arial"/>
          <w:color w:val="auto"/>
        </w:rPr>
        <w:t>a 2-a și a 3-a zi a evenimentului</w:t>
      </w:r>
      <w:r w:rsidRPr="000477BA">
        <w:rPr>
          <w:rFonts w:ascii="Trebuchet MS" w:hAnsi="Trebuchet MS" w:cs="Arial"/>
          <w:color w:val="auto"/>
        </w:rPr>
        <w:t>;</w:t>
      </w:r>
    </w:p>
    <w:p w14:paraId="079884C9" w14:textId="77777777" w:rsidR="0062029D" w:rsidRPr="000477BA" w:rsidRDefault="0062029D" w:rsidP="0062029D">
      <w:pPr>
        <w:suppressAutoHyphens w:val="0"/>
        <w:ind w:left="1440"/>
        <w:jc w:val="both"/>
        <w:rPr>
          <w:rFonts w:ascii="Trebuchet MS" w:eastAsia="Times New Roman" w:hAnsi="Trebuchet MS" w:cs="Arial"/>
          <w:color w:val="auto"/>
        </w:rPr>
      </w:pPr>
    </w:p>
    <w:p w14:paraId="2E490837" w14:textId="7104BED1" w:rsidR="001449DF" w:rsidRPr="000477BA" w:rsidRDefault="001449DF" w:rsidP="00CE5FD8">
      <w:pPr>
        <w:autoSpaceDE w:val="0"/>
        <w:ind w:left="360"/>
        <w:jc w:val="both"/>
        <w:rPr>
          <w:rFonts w:ascii="Trebuchet MS" w:hAnsi="Trebuchet MS" w:cs="Arial"/>
          <w:color w:val="auto"/>
        </w:rPr>
      </w:pPr>
      <w:r w:rsidRPr="000477BA">
        <w:rPr>
          <w:rFonts w:ascii="Trebuchet MS" w:eastAsia="Times New Roman" w:hAnsi="Trebuchet MS" w:cs="Arial"/>
          <w:bCs/>
          <w:iCs/>
          <w:color w:val="auto"/>
          <w:u w:val="single"/>
          <w:lang w:eastAsia="ro-RO"/>
        </w:rPr>
        <w:t>Cina</w:t>
      </w:r>
      <w:r w:rsidRPr="000477BA">
        <w:rPr>
          <w:rFonts w:ascii="Trebuchet MS" w:eastAsia="Times New Roman" w:hAnsi="Trebuchet MS" w:cs="Arial"/>
          <w:bCs/>
          <w:iCs/>
          <w:color w:val="auto"/>
          <w:lang w:eastAsia="ro-RO"/>
        </w:rPr>
        <w:t xml:space="preserve"> </w:t>
      </w:r>
      <w:r w:rsidRPr="000477BA">
        <w:rPr>
          <w:rFonts w:ascii="Trebuchet MS" w:hAnsi="Trebuchet MS" w:cs="Arial"/>
          <w:color w:val="auto"/>
        </w:rPr>
        <w:t xml:space="preserve">va fi servită intre orele 18:30 – 20:00 (estimare) </w:t>
      </w:r>
      <w:r w:rsidR="00F0505E" w:rsidRPr="000477BA">
        <w:rPr>
          <w:rFonts w:ascii="Trebuchet MS" w:hAnsi="Trebuchet MS" w:cs="Arial"/>
          <w:color w:val="auto"/>
        </w:rPr>
        <w:t>organizată</w:t>
      </w:r>
      <w:r w:rsidR="000005E9" w:rsidRPr="000477BA">
        <w:rPr>
          <w:rFonts w:ascii="Trebuchet MS" w:hAnsi="Trebuchet MS" w:cs="Arial"/>
          <w:color w:val="auto"/>
        </w:rPr>
        <w:t>, ca regulă generală</w:t>
      </w:r>
      <w:r w:rsidR="0025290C" w:rsidRPr="000477BA">
        <w:rPr>
          <w:rFonts w:ascii="Trebuchet MS" w:hAnsi="Trebuchet MS" w:cs="Arial"/>
          <w:color w:val="auto"/>
        </w:rPr>
        <w:t>,</w:t>
      </w:r>
      <w:r w:rsidR="000005E9" w:rsidRPr="000477BA">
        <w:rPr>
          <w:rFonts w:ascii="Trebuchet MS" w:hAnsi="Trebuchet MS" w:cs="Arial"/>
          <w:color w:val="auto"/>
        </w:rPr>
        <w:t xml:space="preserve"> </w:t>
      </w:r>
      <w:r w:rsidR="00F0505E" w:rsidRPr="000477BA">
        <w:rPr>
          <w:rFonts w:ascii="Trebuchet MS" w:hAnsi="Trebuchet MS" w:cs="Arial"/>
          <w:color w:val="auto"/>
        </w:rPr>
        <w:t xml:space="preserve"> în stil bufet suedez</w:t>
      </w:r>
      <w:r w:rsidR="008E4D10" w:rsidRPr="000477BA">
        <w:rPr>
          <w:rFonts w:ascii="Trebuchet MS" w:hAnsi="Trebuchet MS" w:cs="Arial"/>
          <w:color w:val="auto"/>
        </w:rPr>
        <w:t xml:space="preserve"> (</w:t>
      </w:r>
      <w:r w:rsidR="00F53048" w:rsidRPr="000477BA">
        <w:rPr>
          <w:rFonts w:ascii="Trebuchet MS" w:hAnsi="Trebuchet MS" w:cs="Arial"/>
          <w:color w:val="auto"/>
        </w:rPr>
        <w:t xml:space="preserve">numai </w:t>
      </w:r>
      <w:r w:rsidR="008E4D10" w:rsidRPr="000477BA">
        <w:rPr>
          <w:rFonts w:ascii="Trebuchet MS" w:hAnsi="Trebuchet MS" w:cs="Arial"/>
          <w:color w:val="auto"/>
        </w:rPr>
        <w:t xml:space="preserve">la solicitarea Beneficiarului final, cina se poate organiza și cu servire la masă) </w:t>
      </w:r>
      <w:r w:rsidR="00D73EBA" w:rsidRPr="000477BA">
        <w:rPr>
          <w:rFonts w:ascii="Trebuchet MS" w:hAnsi="Trebuchet MS" w:cs="Arial"/>
          <w:color w:val="auto"/>
        </w:rPr>
        <w:t>și</w:t>
      </w:r>
      <w:r w:rsidRPr="000477BA">
        <w:rPr>
          <w:rFonts w:ascii="Trebuchet MS" w:hAnsi="Trebuchet MS" w:cs="Arial"/>
          <w:color w:val="auto"/>
        </w:rPr>
        <w:t xml:space="preserve"> va fi asigurată pentru numărul de </w:t>
      </w:r>
      <w:r w:rsidR="0062029D" w:rsidRPr="000477BA">
        <w:rPr>
          <w:rFonts w:ascii="Trebuchet MS" w:hAnsi="Trebuchet MS" w:cs="Arial"/>
          <w:color w:val="auto"/>
        </w:rPr>
        <w:t>participanți</w:t>
      </w:r>
      <w:r w:rsidRPr="000477BA">
        <w:rPr>
          <w:rFonts w:ascii="Trebuchet MS" w:hAnsi="Trebuchet MS" w:cs="Arial"/>
          <w:color w:val="auto"/>
        </w:rPr>
        <w:t xml:space="preserve"> la </w:t>
      </w:r>
      <w:r w:rsidR="007C6BFA">
        <w:rPr>
          <w:rFonts w:ascii="Trebuchet MS" w:hAnsi="Trebuchet MS" w:cs="Arial"/>
          <w:color w:val="auto"/>
        </w:rPr>
        <w:t>eveniment</w:t>
      </w:r>
      <w:r w:rsidRPr="000477BA">
        <w:rPr>
          <w:rFonts w:ascii="Trebuchet MS" w:hAnsi="Trebuchet MS" w:cs="Arial"/>
          <w:color w:val="auto"/>
        </w:rPr>
        <w:t xml:space="preserve">. Restaurantul/locația de servire va avea suficiente locuri la mese pentru servirea </w:t>
      </w:r>
      <w:r w:rsidR="0062029D" w:rsidRPr="000477BA">
        <w:rPr>
          <w:rFonts w:ascii="Trebuchet MS" w:hAnsi="Trebuchet MS" w:cs="Arial"/>
          <w:color w:val="auto"/>
        </w:rPr>
        <w:t>așezat</w:t>
      </w:r>
      <w:r w:rsidRPr="000477BA">
        <w:rPr>
          <w:rFonts w:ascii="Trebuchet MS" w:hAnsi="Trebuchet MS" w:cs="Arial"/>
          <w:color w:val="auto"/>
        </w:rPr>
        <w:t xml:space="preserve"> la masă, indiferent de numărul persoanelor care vor servi masa în restaurantul hotelului </w:t>
      </w:r>
      <w:r w:rsidR="00D73EBA" w:rsidRPr="000477BA">
        <w:rPr>
          <w:rFonts w:ascii="Trebuchet MS" w:hAnsi="Trebuchet MS" w:cs="Arial"/>
          <w:color w:val="auto"/>
        </w:rPr>
        <w:t>și</w:t>
      </w:r>
      <w:r w:rsidRPr="000477BA">
        <w:rPr>
          <w:rFonts w:ascii="Trebuchet MS" w:hAnsi="Trebuchet MS" w:cs="Arial"/>
          <w:color w:val="auto"/>
        </w:rPr>
        <w:t xml:space="preserve"> care nu participă la </w:t>
      </w:r>
      <w:r w:rsidR="007C6BFA">
        <w:rPr>
          <w:rFonts w:ascii="Trebuchet MS" w:hAnsi="Trebuchet MS" w:cs="Arial"/>
          <w:color w:val="auto"/>
        </w:rPr>
        <w:t>evenimentul</w:t>
      </w:r>
      <w:r w:rsidR="00507368" w:rsidRPr="000477BA">
        <w:rPr>
          <w:rFonts w:ascii="Trebuchet MS" w:hAnsi="Trebuchet MS" w:cs="Arial"/>
          <w:color w:val="auto"/>
        </w:rPr>
        <w:t xml:space="preserve"> </w:t>
      </w:r>
      <w:r w:rsidRPr="000477BA">
        <w:rPr>
          <w:rFonts w:ascii="Trebuchet MS" w:hAnsi="Trebuchet MS" w:cs="Arial"/>
          <w:color w:val="auto"/>
        </w:rPr>
        <w:t>din contract;</w:t>
      </w:r>
    </w:p>
    <w:p w14:paraId="5B2A0533" w14:textId="794020B4" w:rsidR="00E5044D" w:rsidRPr="000477BA" w:rsidRDefault="001449DF" w:rsidP="00CE5FD8">
      <w:pPr>
        <w:numPr>
          <w:ilvl w:val="1"/>
          <w:numId w:val="16"/>
        </w:numPr>
        <w:tabs>
          <w:tab w:val="left" w:pos="284"/>
          <w:tab w:val="left" w:pos="709"/>
        </w:tabs>
        <w:suppressAutoHyphens w:val="0"/>
        <w:autoSpaceDE w:val="0"/>
        <w:jc w:val="both"/>
        <w:rPr>
          <w:rFonts w:ascii="Trebuchet MS" w:hAnsi="Trebuchet MS" w:cs="Arial"/>
          <w:color w:val="auto"/>
        </w:rPr>
      </w:pPr>
      <w:r w:rsidRPr="000477BA">
        <w:rPr>
          <w:rFonts w:ascii="Trebuchet MS" w:hAnsi="Trebuchet MS" w:cs="Arial"/>
          <w:color w:val="auto"/>
        </w:rPr>
        <w:t>Meniu tip bufet format din felul 1</w:t>
      </w:r>
      <w:r w:rsidR="00C225B7" w:rsidRPr="000477BA">
        <w:rPr>
          <w:rFonts w:ascii="Trebuchet MS" w:hAnsi="Trebuchet MS" w:cs="Arial"/>
          <w:color w:val="auto"/>
        </w:rPr>
        <w:t xml:space="preserve">: </w:t>
      </w:r>
      <w:r w:rsidRPr="000477BA">
        <w:rPr>
          <w:rFonts w:ascii="Trebuchet MS" w:hAnsi="Trebuchet MS" w:cs="Arial"/>
          <w:color w:val="auto"/>
        </w:rPr>
        <w:t>aperitiv cald/rece – minim 2 sortimente, felul 2</w:t>
      </w:r>
      <w:r w:rsidR="00C225B7" w:rsidRPr="000477BA">
        <w:rPr>
          <w:rFonts w:ascii="Trebuchet MS" w:hAnsi="Trebuchet MS" w:cs="Arial"/>
          <w:color w:val="auto"/>
        </w:rPr>
        <w:t xml:space="preserve">: </w:t>
      </w:r>
      <w:r w:rsidRPr="000477BA">
        <w:rPr>
          <w:rFonts w:ascii="Trebuchet MS" w:hAnsi="Trebuchet MS" w:cs="Arial"/>
          <w:color w:val="auto"/>
        </w:rPr>
        <w:t xml:space="preserve">minim 4 tipuri de </w:t>
      </w:r>
      <w:r w:rsidR="0062029D" w:rsidRPr="000477BA">
        <w:rPr>
          <w:rFonts w:ascii="Trebuchet MS" w:hAnsi="Trebuchet MS" w:cs="Arial"/>
          <w:color w:val="auto"/>
        </w:rPr>
        <w:t>combinații</w:t>
      </w:r>
      <w:r w:rsidRPr="000477BA">
        <w:rPr>
          <w:rFonts w:ascii="Trebuchet MS" w:hAnsi="Trebuchet MS" w:cs="Arial"/>
          <w:color w:val="auto"/>
        </w:rPr>
        <w:t xml:space="preserve"> de meniu pe bază de carne</w:t>
      </w:r>
      <w:r w:rsidR="001033EC" w:rsidRPr="000477BA">
        <w:rPr>
          <w:rFonts w:ascii="Trebuchet MS" w:hAnsi="Trebuchet MS" w:cs="Arial"/>
          <w:color w:val="auto"/>
        </w:rPr>
        <w:t xml:space="preserve"> și </w:t>
      </w:r>
      <w:r w:rsidRPr="000477BA">
        <w:rPr>
          <w:rFonts w:ascii="Trebuchet MS" w:hAnsi="Trebuchet MS" w:cs="Arial"/>
          <w:color w:val="auto"/>
        </w:rPr>
        <w:t>pește</w:t>
      </w:r>
      <w:r w:rsidR="001033EC" w:rsidRPr="000477BA">
        <w:rPr>
          <w:rFonts w:ascii="Trebuchet MS" w:hAnsi="Trebuchet MS" w:cs="Arial"/>
          <w:color w:val="auto"/>
        </w:rPr>
        <w:t xml:space="preserve"> </w:t>
      </w:r>
      <w:r w:rsidR="00C225B7" w:rsidRPr="000477BA">
        <w:rPr>
          <w:rFonts w:ascii="Trebuchet MS" w:hAnsi="Trebuchet MS" w:cs="Arial"/>
          <w:color w:val="auto"/>
        </w:rPr>
        <w:t>(</w:t>
      </w:r>
      <w:r w:rsidR="001033EC" w:rsidRPr="000477BA">
        <w:rPr>
          <w:rFonts w:ascii="Trebuchet MS" w:hAnsi="Trebuchet MS" w:cs="Arial"/>
          <w:color w:val="auto"/>
        </w:rPr>
        <w:t>diversificate</w:t>
      </w:r>
      <w:r w:rsidR="00C225B7" w:rsidRPr="000477BA">
        <w:rPr>
          <w:rFonts w:ascii="Trebuchet MS" w:hAnsi="Trebuchet MS" w:cs="Arial"/>
          <w:color w:val="auto"/>
        </w:rPr>
        <w:t>)</w:t>
      </w:r>
      <w:r w:rsidR="009B7EEE" w:rsidRPr="000477BA">
        <w:rPr>
          <w:rFonts w:ascii="Trebuchet MS" w:hAnsi="Trebuchet MS" w:cs="Arial"/>
          <w:color w:val="auto"/>
        </w:rPr>
        <w:t xml:space="preserve"> </w:t>
      </w:r>
      <w:r w:rsidR="0062029D" w:rsidRPr="000477BA">
        <w:rPr>
          <w:rFonts w:ascii="Trebuchet MS" w:hAnsi="Trebuchet MS" w:cs="Arial"/>
          <w:color w:val="auto"/>
        </w:rPr>
        <w:t>și</w:t>
      </w:r>
      <w:r w:rsidRPr="000477BA">
        <w:rPr>
          <w:rFonts w:ascii="Trebuchet MS" w:hAnsi="Trebuchet MS" w:cs="Arial"/>
          <w:color w:val="auto"/>
        </w:rPr>
        <w:t xml:space="preserve"> </w:t>
      </w:r>
      <w:r w:rsidR="00C225B7" w:rsidRPr="000477BA">
        <w:rPr>
          <w:rFonts w:ascii="Trebuchet MS" w:hAnsi="Trebuchet MS" w:cs="Arial"/>
          <w:color w:val="auto"/>
        </w:rPr>
        <w:t xml:space="preserve"> </w:t>
      </w:r>
      <w:r w:rsidRPr="000477BA">
        <w:rPr>
          <w:rFonts w:ascii="Trebuchet MS" w:hAnsi="Trebuchet MS" w:cs="Arial"/>
          <w:color w:val="auto"/>
        </w:rPr>
        <w:t>garnitur</w:t>
      </w:r>
      <w:r w:rsidR="00C225B7" w:rsidRPr="000477BA">
        <w:rPr>
          <w:rFonts w:ascii="Trebuchet MS" w:hAnsi="Trebuchet MS" w:cs="Arial"/>
          <w:color w:val="auto"/>
        </w:rPr>
        <w:t>i</w:t>
      </w:r>
      <w:r w:rsidR="00403E97" w:rsidRPr="000477BA">
        <w:rPr>
          <w:rFonts w:ascii="Trebuchet MS" w:hAnsi="Trebuchet MS" w:cs="Arial"/>
          <w:color w:val="auto"/>
        </w:rPr>
        <w:t xml:space="preserve"> (minim 4 tipuri)</w:t>
      </w:r>
      <w:r w:rsidR="00C225B7" w:rsidRPr="000477BA">
        <w:rPr>
          <w:rFonts w:ascii="Trebuchet MS" w:hAnsi="Trebuchet MS" w:cs="Arial"/>
          <w:color w:val="auto"/>
        </w:rPr>
        <w:t>,</w:t>
      </w:r>
      <w:r w:rsidRPr="000477BA">
        <w:rPr>
          <w:rFonts w:ascii="Trebuchet MS" w:hAnsi="Trebuchet MS" w:cs="Arial"/>
          <w:color w:val="auto"/>
        </w:rPr>
        <w:t xml:space="preserve"> salad bar, desert – minim </w:t>
      </w:r>
      <w:r w:rsidR="009B7EEE" w:rsidRPr="000477BA">
        <w:rPr>
          <w:rFonts w:ascii="Trebuchet MS" w:hAnsi="Trebuchet MS" w:cs="Arial"/>
          <w:color w:val="auto"/>
        </w:rPr>
        <w:t xml:space="preserve">3 </w:t>
      </w:r>
      <w:r w:rsidRPr="000477BA">
        <w:rPr>
          <w:rFonts w:ascii="Trebuchet MS" w:hAnsi="Trebuchet MS" w:cs="Arial"/>
          <w:color w:val="auto"/>
        </w:rPr>
        <w:t xml:space="preserve">sortimente, apă (plată si carbogazoasă), sucuri </w:t>
      </w:r>
      <w:r w:rsidR="00E5044D" w:rsidRPr="000477BA">
        <w:rPr>
          <w:rFonts w:ascii="Trebuchet MS" w:hAnsi="Trebuchet MS" w:cs="Arial"/>
          <w:color w:val="auto"/>
        </w:rPr>
        <w:t xml:space="preserve">carbogazoase </w:t>
      </w:r>
      <w:r w:rsidRPr="000477BA">
        <w:rPr>
          <w:rFonts w:ascii="Trebuchet MS" w:hAnsi="Trebuchet MS" w:cs="Arial"/>
          <w:color w:val="auto"/>
        </w:rPr>
        <w:t>(</w:t>
      </w:r>
      <w:r w:rsidR="00E5044D" w:rsidRPr="000477BA">
        <w:rPr>
          <w:rFonts w:ascii="Trebuchet MS" w:hAnsi="Trebuchet MS" w:cs="Arial"/>
          <w:color w:val="auto"/>
        </w:rPr>
        <w:t>minim 2 tipuri din care în proporție de 25%</w:t>
      </w:r>
      <w:r w:rsidR="00C57216" w:rsidRPr="000477BA">
        <w:rPr>
          <w:rFonts w:ascii="Trebuchet MS" w:hAnsi="Trebuchet MS" w:cs="Arial"/>
          <w:color w:val="auto"/>
        </w:rPr>
        <w:t xml:space="preserve"> </w:t>
      </w:r>
      <w:r w:rsidR="00E5044D" w:rsidRPr="000477BA">
        <w:rPr>
          <w:rFonts w:ascii="Trebuchet MS" w:hAnsi="Trebuchet MS" w:cs="Arial"/>
          <w:color w:val="auto"/>
        </w:rPr>
        <w:t>în varianta  fără zahăr</w:t>
      </w:r>
      <w:r w:rsidRPr="000477BA">
        <w:rPr>
          <w:rFonts w:ascii="Trebuchet MS" w:hAnsi="Trebuchet MS" w:cs="Arial"/>
          <w:color w:val="auto"/>
        </w:rPr>
        <w:t xml:space="preserve">). </w:t>
      </w:r>
    </w:p>
    <w:p w14:paraId="42CCF268" w14:textId="6A9116F1" w:rsidR="001449DF" w:rsidRPr="000477BA" w:rsidRDefault="001449DF" w:rsidP="00CE5FD8">
      <w:pPr>
        <w:numPr>
          <w:ilvl w:val="1"/>
          <w:numId w:val="16"/>
        </w:numPr>
        <w:tabs>
          <w:tab w:val="left" w:pos="284"/>
          <w:tab w:val="left" w:pos="709"/>
        </w:tabs>
        <w:suppressAutoHyphens w:val="0"/>
        <w:autoSpaceDE w:val="0"/>
        <w:jc w:val="both"/>
        <w:rPr>
          <w:rFonts w:ascii="Trebuchet MS" w:hAnsi="Trebuchet MS" w:cs="Arial"/>
          <w:color w:val="auto"/>
        </w:rPr>
      </w:pPr>
      <w:r w:rsidRPr="000477BA">
        <w:rPr>
          <w:rFonts w:ascii="Trebuchet MS" w:hAnsi="Trebuchet MS" w:cs="Arial"/>
          <w:color w:val="auto"/>
        </w:rPr>
        <w:t>În a doua seară se va servi meniu cină festivă</w:t>
      </w:r>
      <w:r w:rsidR="00C27445" w:rsidRPr="000477BA">
        <w:rPr>
          <w:rFonts w:ascii="Trebuchet MS" w:hAnsi="Trebuchet MS" w:cs="Arial"/>
          <w:color w:val="auto"/>
        </w:rPr>
        <w:t>.</w:t>
      </w:r>
    </w:p>
    <w:p w14:paraId="4B7C641C" w14:textId="2C11D867" w:rsidR="001449DF" w:rsidRPr="000477BA" w:rsidRDefault="009B7EEE" w:rsidP="00CE5FD8">
      <w:pPr>
        <w:numPr>
          <w:ilvl w:val="1"/>
          <w:numId w:val="16"/>
        </w:numPr>
        <w:suppressAutoHyphens w:val="0"/>
        <w:jc w:val="both"/>
        <w:rPr>
          <w:rFonts w:ascii="Trebuchet MS" w:eastAsia="Times New Roman" w:hAnsi="Trebuchet MS" w:cs="Arial"/>
          <w:color w:val="auto"/>
        </w:rPr>
      </w:pPr>
      <w:r w:rsidRPr="000477BA">
        <w:rPr>
          <w:rFonts w:ascii="Trebuchet MS" w:eastAsia="Times New Roman" w:hAnsi="Trebuchet MS" w:cs="Arial"/>
          <w:color w:val="auto"/>
        </w:rPr>
        <w:t xml:space="preserve">Aproximativ </w:t>
      </w:r>
      <w:r w:rsidR="001C42F0" w:rsidRPr="000477BA">
        <w:rPr>
          <w:rFonts w:ascii="Trebuchet MS" w:eastAsia="Times New Roman" w:hAnsi="Trebuchet MS" w:cs="Arial"/>
          <w:color w:val="auto"/>
        </w:rPr>
        <w:t>1</w:t>
      </w:r>
      <w:r w:rsidR="001449DF" w:rsidRPr="000477BA">
        <w:rPr>
          <w:rFonts w:ascii="Trebuchet MS" w:eastAsia="Times New Roman" w:hAnsi="Trebuchet MS" w:cs="Arial"/>
          <w:color w:val="auto"/>
        </w:rPr>
        <w:t>0% din meniu va fi vegetarian sau de post - după caz - la solicitarea Beneficiarului final.</w:t>
      </w:r>
    </w:p>
    <w:p w14:paraId="7E196853" w14:textId="6F8FC534" w:rsidR="005D2423" w:rsidRPr="000477BA" w:rsidRDefault="005D2423" w:rsidP="00CE5FD8">
      <w:pPr>
        <w:numPr>
          <w:ilvl w:val="1"/>
          <w:numId w:val="16"/>
        </w:numPr>
        <w:suppressAutoHyphens w:val="0"/>
        <w:jc w:val="both"/>
        <w:rPr>
          <w:rFonts w:ascii="Trebuchet MS" w:eastAsia="Times New Roman" w:hAnsi="Trebuchet MS" w:cs="Arial"/>
          <w:color w:val="auto"/>
        </w:rPr>
      </w:pPr>
      <w:r w:rsidRPr="000477BA">
        <w:rPr>
          <w:rFonts w:ascii="Trebuchet MS" w:hAnsi="Trebuchet MS" w:cs="Arial"/>
          <w:color w:val="auto"/>
        </w:rPr>
        <w:t xml:space="preserve">Ca regulă generală, cina se va organiza </w:t>
      </w:r>
      <w:r w:rsidR="009B7EEE" w:rsidRPr="000477BA">
        <w:rPr>
          <w:rFonts w:ascii="Trebuchet MS" w:hAnsi="Trebuchet MS" w:cs="Arial"/>
          <w:color w:val="auto"/>
        </w:rPr>
        <w:t xml:space="preserve">inclusiv </w:t>
      </w:r>
      <w:r w:rsidRPr="000477BA">
        <w:rPr>
          <w:rFonts w:ascii="Trebuchet MS" w:hAnsi="Trebuchet MS" w:cs="Arial"/>
          <w:color w:val="auto"/>
        </w:rPr>
        <w:t xml:space="preserve">în </w:t>
      </w:r>
      <w:r w:rsidR="007C6BFA">
        <w:rPr>
          <w:rFonts w:ascii="Trebuchet MS" w:hAnsi="Trebuchet MS" w:cs="Arial"/>
          <w:color w:val="auto"/>
        </w:rPr>
        <w:t>prima zi a evenimentului</w:t>
      </w:r>
      <w:r w:rsidRPr="000477BA">
        <w:rPr>
          <w:rFonts w:ascii="Trebuchet MS" w:hAnsi="Trebuchet MS" w:cs="Arial"/>
          <w:color w:val="auto"/>
        </w:rPr>
        <w:t>;</w:t>
      </w:r>
    </w:p>
    <w:p w14:paraId="544F683E" w14:textId="77777777" w:rsidR="0062029D" w:rsidRPr="000477BA" w:rsidRDefault="0062029D" w:rsidP="0062029D">
      <w:pPr>
        <w:suppressAutoHyphens w:val="0"/>
        <w:ind w:left="1440"/>
        <w:jc w:val="both"/>
        <w:rPr>
          <w:rFonts w:ascii="Trebuchet MS" w:eastAsia="Times New Roman" w:hAnsi="Trebuchet MS" w:cs="Arial"/>
          <w:color w:val="auto"/>
        </w:rPr>
      </w:pPr>
    </w:p>
    <w:p w14:paraId="2FC43668" w14:textId="648BEE2F" w:rsidR="001449DF" w:rsidRPr="000477BA" w:rsidRDefault="001449DF" w:rsidP="00CE5FD8">
      <w:pPr>
        <w:pStyle w:val="BodyText"/>
        <w:tabs>
          <w:tab w:val="left" w:pos="284"/>
          <w:tab w:val="left" w:pos="1134"/>
        </w:tabs>
        <w:suppressAutoHyphens w:val="0"/>
        <w:spacing w:after="0" w:line="240" w:lineRule="auto"/>
        <w:ind w:left="284"/>
        <w:rPr>
          <w:rFonts w:ascii="Trebuchet MS" w:eastAsia="Times New Roman" w:hAnsi="Trebuchet MS" w:cs="Arial"/>
          <w:color w:val="auto"/>
          <w:sz w:val="24"/>
          <w:szCs w:val="24"/>
        </w:rPr>
      </w:pPr>
      <w:r w:rsidRPr="000477BA">
        <w:rPr>
          <w:rFonts w:ascii="Trebuchet MS" w:eastAsia="Times New Roman" w:hAnsi="Trebuchet MS" w:cs="Arial"/>
          <w:color w:val="auto"/>
          <w:sz w:val="24"/>
          <w:szCs w:val="24"/>
          <w:lang w:eastAsia="en-US"/>
        </w:rPr>
        <w:t xml:space="preserve">Prestatorul va prezenta, pentru validare, înainte de </w:t>
      </w:r>
      <w:r w:rsidR="009965D7">
        <w:rPr>
          <w:rFonts w:ascii="Trebuchet MS" w:hAnsi="Trebuchet MS" w:cs="Arial"/>
          <w:color w:val="auto"/>
          <w:sz w:val="24"/>
          <w:szCs w:val="24"/>
        </w:rPr>
        <w:t>eveniment</w:t>
      </w:r>
      <w:r w:rsidRPr="000477BA">
        <w:rPr>
          <w:rFonts w:ascii="Trebuchet MS" w:eastAsia="Times New Roman" w:hAnsi="Trebuchet MS" w:cs="Arial"/>
          <w:color w:val="auto"/>
          <w:sz w:val="24"/>
          <w:szCs w:val="24"/>
          <w:lang w:eastAsia="en-US"/>
        </w:rPr>
        <w:t xml:space="preserve">, persoanelor responsabile din partea Beneficiarului final, minim 2 opțiuni privind meniurile, opțiuni care să corespundă condițiilor menționate anterior.  </w:t>
      </w:r>
    </w:p>
    <w:p w14:paraId="1568102C" w14:textId="71D118F0" w:rsidR="00B50DFC" w:rsidRPr="000477BA" w:rsidRDefault="00B50DFC" w:rsidP="00CE5FD8">
      <w:pPr>
        <w:suppressAutoHyphens w:val="0"/>
        <w:ind w:left="284"/>
        <w:jc w:val="both"/>
        <w:rPr>
          <w:rFonts w:ascii="Trebuchet MS" w:hAnsi="Trebuchet MS" w:cs="Arial"/>
          <w:color w:val="auto"/>
        </w:rPr>
      </w:pPr>
      <w:r w:rsidRPr="000477BA">
        <w:rPr>
          <w:rFonts w:ascii="Trebuchet MS" w:hAnsi="Trebuchet MS" w:cs="Arial"/>
          <w:color w:val="auto"/>
        </w:rPr>
        <w:t xml:space="preserve">Prestatorul trebuie să se asigure că mâncarea este preparată din produse agroalimentare de calitate, </w:t>
      </w:r>
      <w:r w:rsidR="0062029D" w:rsidRPr="000477BA">
        <w:rPr>
          <w:rFonts w:ascii="Trebuchet MS" w:hAnsi="Trebuchet MS" w:cs="Arial"/>
          <w:color w:val="auto"/>
        </w:rPr>
        <w:t>însoțite</w:t>
      </w:r>
      <w:r w:rsidRPr="000477BA">
        <w:rPr>
          <w:rFonts w:ascii="Trebuchet MS" w:hAnsi="Trebuchet MS" w:cs="Arial"/>
          <w:color w:val="auto"/>
        </w:rPr>
        <w:t xml:space="preserve"> obligatoriu de certificate de calitate şi sanitar veterinare</w:t>
      </w:r>
      <w:r w:rsidR="00DA3F17" w:rsidRPr="000477BA">
        <w:rPr>
          <w:rFonts w:ascii="Trebuchet MS" w:hAnsi="Trebuchet MS" w:cs="Arial"/>
          <w:color w:val="auto"/>
        </w:rPr>
        <w:t>.</w:t>
      </w:r>
    </w:p>
    <w:p w14:paraId="54411A09" w14:textId="5E19502F" w:rsidR="006B5610" w:rsidRPr="000477BA" w:rsidRDefault="006B5610" w:rsidP="00CE5FD8">
      <w:pPr>
        <w:suppressAutoHyphens w:val="0"/>
        <w:ind w:left="284"/>
        <w:jc w:val="both"/>
        <w:rPr>
          <w:rFonts w:ascii="Trebuchet MS" w:hAnsi="Trebuchet MS" w:cs="Arial"/>
          <w:color w:val="auto"/>
        </w:rPr>
      </w:pPr>
      <w:r w:rsidRPr="000477BA">
        <w:rPr>
          <w:rFonts w:ascii="Trebuchet MS" w:hAnsi="Trebuchet MS" w:cs="Arial"/>
          <w:color w:val="auto"/>
        </w:rPr>
        <w:t xml:space="preserve">Prestatorul trebuie să-şi asume întreaga responsabilitate pentru prestarea serviciilor de preparare și servire a mâncării. Totodată, este răspunzător de </w:t>
      </w:r>
      <w:r w:rsidR="0062029D" w:rsidRPr="000477BA">
        <w:rPr>
          <w:rFonts w:ascii="Trebuchet MS" w:hAnsi="Trebuchet MS" w:cs="Arial"/>
          <w:color w:val="auto"/>
        </w:rPr>
        <w:t>siguranța</w:t>
      </w:r>
      <w:r w:rsidRPr="000477BA">
        <w:rPr>
          <w:rFonts w:ascii="Trebuchet MS" w:hAnsi="Trebuchet MS" w:cs="Arial"/>
          <w:color w:val="auto"/>
        </w:rPr>
        <w:t xml:space="preserve"> tuturor </w:t>
      </w:r>
      <w:r w:rsidR="0062029D" w:rsidRPr="000477BA">
        <w:rPr>
          <w:rFonts w:ascii="Trebuchet MS" w:hAnsi="Trebuchet MS" w:cs="Arial"/>
          <w:color w:val="auto"/>
        </w:rPr>
        <w:t>operațiunilor</w:t>
      </w:r>
      <w:r w:rsidRPr="000477BA">
        <w:rPr>
          <w:rFonts w:ascii="Trebuchet MS" w:hAnsi="Trebuchet MS" w:cs="Arial"/>
          <w:color w:val="auto"/>
        </w:rPr>
        <w:t xml:space="preserve"> </w:t>
      </w:r>
      <w:r w:rsidR="00D73EBA" w:rsidRPr="000477BA">
        <w:rPr>
          <w:rFonts w:ascii="Trebuchet MS" w:hAnsi="Trebuchet MS" w:cs="Arial"/>
          <w:color w:val="auto"/>
        </w:rPr>
        <w:t>și</w:t>
      </w:r>
      <w:r w:rsidRPr="000477BA">
        <w:rPr>
          <w:rFonts w:ascii="Trebuchet MS" w:hAnsi="Trebuchet MS" w:cs="Arial"/>
          <w:color w:val="auto"/>
        </w:rPr>
        <w:t xml:space="preserve"> metodelor de prestare utilizate. În cazul în care se vor constata abateri care pot conduce la consecințe grave pentru starea de sănătate a participanților, Beneficiarul final are dreptul sa oprească servirea mâncării, iar Prestatorul va fi obligat să înlocuiască alimentele sau mâncarea în cauza cu altele/alta corespunzătoare, fără a pretinde plăți suplimentare pentru aceasta, în termen de maxim 2 (două) ore de la primirea notificării.</w:t>
      </w:r>
    </w:p>
    <w:p w14:paraId="6090B1FF" w14:textId="6EE9C932" w:rsidR="006B5610" w:rsidRPr="000477BA" w:rsidRDefault="006B5610" w:rsidP="00CE5FD8">
      <w:pPr>
        <w:suppressAutoHyphens w:val="0"/>
        <w:ind w:left="284"/>
        <w:jc w:val="both"/>
        <w:rPr>
          <w:rFonts w:ascii="Trebuchet MS" w:hAnsi="Trebuchet MS" w:cs="Arial"/>
          <w:color w:val="auto"/>
        </w:rPr>
      </w:pPr>
      <w:r w:rsidRPr="000477BA">
        <w:rPr>
          <w:rFonts w:ascii="Trebuchet MS" w:hAnsi="Trebuchet MS" w:cs="Arial"/>
          <w:color w:val="auto"/>
        </w:rPr>
        <w:t xml:space="preserve">La solicitarea expresă a Beneficiarului final, Prestatorul are obligația de a prezenta xerocopii după documentele legale de achiziționare a produselor servite sub forma de </w:t>
      </w:r>
      <w:r w:rsidRPr="000477BA">
        <w:rPr>
          <w:rFonts w:ascii="Trebuchet MS" w:hAnsi="Trebuchet MS" w:cs="Arial"/>
          <w:color w:val="auto"/>
        </w:rPr>
        <w:lastRenderedPageBreak/>
        <w:t xml:space="preserve">alimente nepreparate sau preparate ca mâncare pentru Beneficiarul final (facturi fiscale, avize de însoțire a mărfii, certificate sanitar-veterinare, declarații de conformitate, certificate de calitate, alte avize, etc.). </w:t>
      </w:r>
    </w:p>
    <w:p w14:paraId="19D8737C" w14:textId="77777777" w:rsidR="0062029D" w:rsidRPr="000477BA" w:rsidRDefault="0062029D" w:rsidP="00CE5FD8">
      <w:pPr>
        <w:suppressAutoHyphens w:val="0"/>
        <w:ind w:left="284"/>
        <w:jc w:val="both"/>
        <w:rPr>
          <w:rFonts w:ascii="Trebuchet MS" w:hAnsi="Trebuchet MS" w:cs="Arial"/>
          <w:color w:val="auto"/>
        </w:rPr>
      </w:pPr>
    </w:p>
    <w:p w14:paraId="2A095E9A" w14:textId="77777777" w:rsidR="001449DF" w:rsidRPr="000477BA" w:rsidRDefault="003327F3" w:rsidP="00CE5FD8">
      <w:pPr>
        <w:jc w:val="both"/>
        <w:rPr>
          <w:rFonts w:ascii="Trebuchet MS" w:hAnsi="Trebuchet MS" w:cs="Arial"/>
          <w:b/>
          <w:color w:val="auto"/>
          <w:u w:val="single"/>
        </w:rPr>
      </w:pPr>
      <w:r w:rsidRPr="000477BA">
        <w:rPr>
          <w:rFonts w:ascii="Trebuchet MS" w:hAnsi="Trebuchet MS" w:cs="Arial"/>
          <w:b/>
          <w:color w:val="auto"/>
          <w:u w:val="single"/>
        </w:rPr>
        <w:t>4</w:t>
      </w:r>
      <w:r w:rsidR="001449DF" w:rsidRPr="000477BA">
        <w:rPr>
          <w:rFonts w:ascii="Trebuchet MS" w:hAnsi="Trebuchet MS" w:cs="Arial"/>
          <w:b/>
          <w:color w:val="auto"/>
          <w:u w:val="single"/>
        </w:rPr>
        <w:t>.3 Distribuire materiale către participanți</w:t>
      </w:r>
    </w:p>
    <w:p w14:paraId="447F010D" w14:textId="3DB3B2A7" w:rsidR="001449DF" w:rsidRPr="000477BA" w:rsidRDefault="001449DF" w:rsidP="00CE5FD8">
      <w:pPr>
        <w:suppressAutoHyphens w:val="0"/>
        <w:jc w:val="both"/>
        <w:rPr>
          <w:rFonts w:ascii="Trebuchet MS" w:hAnsi="Trebuchet MS" w:cs="Arial"/>
          <w:color w:val="auto"/>
        </w:rPr>
      </w:pPr>
      <w:r w:rsidRPr="000477BA">
        <w:rPr>
          <w:rFonts w:ascii="Trebuchet MS" w:hAnsi="Trebuchet MS" w:cs="Arial"/>
          <w:color w:val="auto"/>
        </w:rPr>
        <w:t>Setul de materiale distribuite participanților va conține următoarele:</w:t>
      </w:r>
    </w:p>
    <w:p w14:paraId="57583806" w14:textId="615D183F" w:rsidR="00DC1E29" w:rsidRPr="000477BA" w:rsidRDefault="00DC1E29" w:rsidP="00341729">
      <w:pPr>
        <w:numPr>
          <w:ilvl w:val="0"/>
          <w:numId w:val="59"/>
        </w:numPr>
        <w:suppressAutoHyphens w:val="0"/>
        <w:jc w:val="both"/>
        <w:rPr>
          <w:rFonts w:ascii="Trebuchet MS" w:hAnsi="Trebuchet MS" w:cs="Arial"/>
          <w:color w:val="auto"/>
        </w:rPr>
      </w:pPr>
      <w:r w:rsidRPr="000477BA">
        <w:rPr>
          <w:rFonts w:ascii="Trebuchet MS" w:hAnsi="Trebuchet MS" w:cs="Arial"/>
          <w:color w:val="auto"/>
        </w:rPr>
        <w:t xml:space="preserve">mapă personalizată </w:t>
      </w:r>
      <w:r w:rsidR="00650690" w:rsidRPr="000477BA">
        <w:rPr>
          <w:rFonts w:ascii="Trebuchet MS" w:hAnsi="Trebuchet MS" w:cs="Arial"/>
          <w:color w:val="auto"/>
        </w:rPr>
        <w:t xml:space="preserve">cu elementele </w:t>
      </w:r>
      <w:r w:rsidR="00F86436" w:rsidRPr="000477BA">
        <w:rPr>
          <w:rFonts w:ascii="Trebuchet MS" w:hAnsi="Trebuchet MS" w:cs="Arial"/>
          <w:color w:val="auto"/>
        </w:rPr>
        <w:t>esențiale</w:t>
      </w:r>
      <w:r w:rsidR="00650690" w:rsidRPr="000477BA">
        <w:rPr>
          <w:rFonts w:ascii="Trebuchet MS" w:hAnsi="Trebuchet MS" w:cs="Arial"/>
          <w:color w:val="auto"/>
        </w:rPr>
        <w:t xml:space="preserve"> impuse de regulile de vizibilitate FE</w:t>
      </w:r>
      <w:r w:rsidR="00DA3F17" w:rsidRPr="000477BA">
        <w:rPr>
          <w:rFonts w:ascii="Trebuchet MS" w:hAnsi="Trebuchet MS" w:cs="Arial"/>
          <w:color w:val="auto"/>
        </w:rPr>
        <w:t>AD</w:t>
      </w:r>
      <w:r w:rsidR="00650690" w:rsidRPr="000477BA">
        <w:rPr>
          <w:rFonts w:ascii="Trebuchet MS" w:hAnsi="Trebuchet MS" w:cs="Arial"/>
          <w:color w:val="auto"/>
        </w:rPr>
        <w:t xml:space="preserve"> și </w:t>
      </w:r>
      <w:r w:rsidRPr="000477BA">
        <w:rPr>
          <w:rFonts w:ascii="Trebuchet MS" w:hAnsi="Trebuchet MS" w:cs="Arial"/>
          <w:color w:val="auto"/>
        </w:rPr>
        <w:t xml:space="preserve">care să </w:t>
      </w:r>
      <w:r w:rsidR="0062029D" w:rsidRPr="000477BA">
        <w:rPr>
          <w:rFonts w:ascii="Trebuchet MS" w:hAnsi="Trebuchet MS" w:cs="Arial"/>
          <w:color w:val="auto"/>
        </w:rPr>
        <w:t>conțină</w:t>
      </w:r>
      <w:r w:rsidRPr="000477BA">
        <w:rPr>
          <w:rFonts w:ascii="Trebuchet MS" w:hAnsi="Trebuchet MS" w:cs="Arial"/>
          <w:color w:val="auto"/>
        </w:rPr>
        <w:t xml:space="preserve"> documentele </w:t>
      </w:r>
      <w:r w:rsidR="00F07324" w:rsidRPr="000477BA">
        <w:rPr>
          <w:rFonts w:ascii="Trebuchet MS" w:hAnsi="Trebuchet MS" w:cs="Arial"/>
          <w:color w:val="auto"/>
        </w:rPr>
        <w:t>evenimentului</w:t>
      </w:r>
      <w:r w:rsidRPr="000477BA">
        <w:rPr>
          <w:rFonts w:ascii="Trebuchet MS" w:hAnsi="Trebuchet MS" w:cs="Arial"/>
          <w:color w:val="auto"/>
        </w:rPr>
        <w:t xml:space="preserve"> pe suport de hârtie (format A4, carton dublu cretat mat/lucios 300gr/mp, interior alb, buzunar interior);</w:t>
      </w:r>
    </w:p>
    <w:p w14:paraId="6E6A1206" w14:textId="77777777" w:rsidR="00A21634" w:rsidRPr="000477BA" w:rsidRDefault="007256D2" w:rsidP="00341729">
      <w:pPr>
        <w:numPr>
          <w:ilvl w:val="0"/>
          <w:numId w:val="59"/>
        </w:numPr>
        <w:suppressAutoHyphens w:val="0"/>
        <w:jc w:val="both"/>
        <w:rPr>
          <w:rFonts w:ascii="Trebuchet MS" w:hAnsi="Trebuchet MS" w:cs="Arial"/>
          <w:color w:val="auto"/>
        </w:rPr>
      </w:pPr>
      <w:r w:rsidRPr="000477BA">
        <w:rPr>
          <w:rFonts w:ascii="Trebuchet MS" w:hAnsi="Trebuchet MS" w:cs="Arial"/>
          <w:color w:val="auto"/>
        </w:rPr>
        <w:t>a</w:t>
      </w:r>
      <w:r w:rsidR="001449DF" w:rsidRPr="000477BA">
        <w:rPr>
          <w:rFonts w:ascii="Trebuchet MS" w:hAnsi="Trebuchet MS" w:cs="Arial"/>
          <w:color w:val="auto"/>
        </w:rPr>
        <w:t>gend</w:t>
      </w:r>
      <w:r w:rsidRPr="000477BA">
        <w:rPr>
          <w:rFonts w:ascii="Trebuchet MS" w:hAnsi="Trebuchet MS" w:cs="Arial"/>
          <w:color w:val="auto"/>
        </w:rPr>
        <w:t>ă</w:t>
      </w:r>
      <w:r w:rsidR="00DC1E29" w:rsidRPr="000477BA">
        <w:rPr>
          <w:rFonts w:ascii="Trebuchet MS" w:hAnsi="Trebuchet MS" w:cs="Arial"/>
          <w:color w:val="auto"/>
        </w:rPr>
        <w:t xml:space="preserve"> de scris cu arc</w:t>
      </w:r>
      <w:r w:rsidR="001449DF" w:rsidRPr="000477BA">
        <w:rPr>
          <w:rFonts w:ascii="Trebuchet MS" w:hAnsi="Trebuchet MS" w:cs="Arial"/>
          <w:color w:val="auto"/>
        </w:rPr>
        <w:t xml:space="preserve"> </w:t>
      </w:r>
      <w:r w:rsidR="00A21634" w:rsidRPr="000477BA">
        <w:rPr>
          <w:rFonts w:ascii="Trebuchet MS" w:hAnsi="Trebuchet MS" w:cs="Arial"/>
          <w:color w:val="auto"/>
        </w:rPr>
        <w:t>și pix</w:t>
      </w:r>
      <w:r w:rsidR="00F86436" w:rsidRPr="000477BA">
        <w:rPr>
          <w:rFonts w:ascii="Trebuchet MS" w:hAnsi="Trebuchet MS" w:cs="Arial"/>
          <w:color w:val="auto"/>
        </w:rPr>
        <w:t>,</w:t>
      </w:r>
      <w:r w:rsidR="00A21634" w:rsidRPr="000477BA">
        <w:rPr>
          <w:rFonts w:ascii="Trebuchet MS" w:hAnsi="Trebuchet MS" w:cs="Arial"/>
          <w:color w:val="auto"/>
        </w:rPr>
        <w:t xml:space="preserve"> personalizat</w:t>
      </w:r>
      <w:r w:rsidR="00F86436" w:rsidRPr="000477BA">
        <w:rPr>
          <w:rFonts w:ascii="Trebuchet MS" w:hAnsi="Trebuchet MS" w:cs="Arial"/>
          <w:color w:val="auto"/>
        </w:rPr>
        <w:t>e</w:t>
      </w:r>
      <w:r w:rsidR="00A21634" w:rsidRPr="000477BA">
        <w:rPr>
          <w:rFonts w:ascii="Trebuchet MS" w:hAnsi="Trebuchet MS" w:cs="Arial"/>
          <w:color w:val="auto"/>
        </w:rPr>
        <w:t xml:space="preserve"> (calitate superioară);</w:t>
      </w:r>
    </w:p>
    <w:p w14:paraId="764253D5" w14:textId="77777777" w:rsidR="001449DF" w:rsidRPr="000477BA" w:rsidRDefault="001449DF" w:rsidP="00341729">
      <w:pPr>
        <w:numPr>
          <w:ilvl w:val="0"/>
          <w:numId w:val="59"/>
        </w:numPr>
        <w:suppressAutoHyphens w:val="0"/>
        <w:jc w:val="both"/>
        <w:rPr>
          <w:rFonts w:ascii="Trebuchet MS" w:hAnsi="Trebuchet MS" w:cs="Arial"/>
          <w:color w:val="auto"/>
        </w:rPr>
      </w:pPr>
      <w:r w:rsidRPr="000477BA">
        <w:rPr>
          <w:rFonts w:ascii="Trebuchet MS" w:hAnsi="Trebuchet MS" w:cs="Arial"/>
          <w:color w:val="auto"/>
        </w:rPr>
        <w:t>ecusoanele participanților - conform listei participanților;</w:t>
      </w:r>
    </w:p>
    <w:p w14:paraId="699702B2" w14:textId="10E8F123" w:rsidR="001449DF" w:rsidRPr="000477BA" w:rsidRDefault="001449DF" w:rsidP="00341729">
      <w:pPr>
        <w:numPr>
          <w:ilvl w:val="0"/>
          <w:numId w:val="59"/>
        </w:numPr>
        <w:suppressAutoHyphens w:val="0"/>
        <w:jc w:val="both"/>
        <w:rPr>
          <w:rFonts w:ascii="Trebuchet MS" w:hAnsi="Trebuchet MS" w:cs="Arial"/>
          <w:color w:val="auto"/>
        </w:rPr>
      </w:pPr>
      <w:r w:rsidRPr="000477BA">
        <w:rPr>
          <w:rFonts w:ascii="Trebuchet MS" w:hAnsi="Trebuchet MS" w:cs="Arial"/>
          <w:color w:val="auto"/>
        </w:rPr>
        <w:t xml:space="preserve">în plus, participanții vor primi obiecte promoționale </w:t>
      </w:r>
      <w:r w:rsidR="007256D2" w:rsidRPr="000477BA">
        <w:rPr>
          <w:rFonts w:ascii="Trebuchet MS" w:hAnsi="Trebuchet MS" w:cs="Arial"/>
          <w:color w:val="auto"/>
        </w:rPr>
        <w:t>care respectă</w:t>
      </w:r>
      <w:r w:rsidRPr="000477BA">
        <w:rPr>
          <w:rFonts w:ascii="Trebuchet MS" w:hAnsi="Trebuchet MS" w:cs="Arial"/>
          <w:color w:val="auto"/>
        </w:rPr>
        <w:t xml:space="preserve"> regulil</w:t>
      </w:r>
      <w:r w:rsidR="007256D2" w:rsidRPr="000477BA">
        <w:rPr>
          <w:rFonts w:ascii="Trebuchet MS" w:hAnsi="Trebuchet MS" w:cs="Arial"/>
          <w:color w:val="auto"/>
        </w:rPr>
        <w:t>e</w:t>
      </w:r>
      <w:r w:rsidRPr="000477BA">
        <w:rPr>
          <w:rFonts w:ascii="Trebuchet MS" w:hAnsi="Trebuchet MS" w:cs="Arial"/>
          <w:color w:val="auto"/>
        </w:rPr>
        <w:t xml:space="preserve"> din </w:t>
      </w:r>
      <w:r w:rsidR="007256D2" w:rsidRPr="000477BA">
        <w:rPr>
          <w:rFonts w:ascii="Trebuchet MS" w:hAnsi="Trebuchet MS" w:cs="Arial"/>
          <w:color w:val="auto"/>
        </w:rPr>
        <w:t xml:space="preserve">manualul </w:t>
      </w:r>
      <w:r w:rsidRPr="000477BA">
        <w:rPr>
          <w:rFonts w:ascii="Trebuchet MS" w:hAnsi="Trebuchet MS" w:cs="Arial"/>
          <w:color w:val="auto"/>
        </w:rPr>
        <w:t>de vizibilitate, valoarea unitară a acestora fiind de maxim</w:t>
      </w:r>
      <w:r w:rsidR="004527FE">
        <w:rPr>
          <w:rFonts w:ascii="Trebuchet MS" w:hAnsi="Trebuchet MS" w:cs="Arial"/>
          <w:color w:val="auto"/>
        </w:rPr>
        <w:t>um</w:t>
      </w:r>
      <w:r w:rsidRPr="000477BA">
        <w:rPr>
          <w:rFonts w:ascii="Trebuchet MS" w:hAnsi="Trebuchet MS" w:cs="Arial"/>
          <w:color w:val="auto"/>
        </w:rPr>
        <w:t xml:space="preserve"> </w:t>
      </w:r>
      <w:r w:rsidR="003976CB" w:rsidRPr="000477BA">
        <w:rPr>
          <w:rFonts w:ascii="Trebuchet MS" w:hAnsi="Trebuchet MS" w:cs="Arial"/>
          <w:color w:val="auto"/>
        </w:rPr>
        <w:t>300</w:t>
      </w:r>
      <w:r w:rsidR="00A2567D" w:rsidRPr="000477BA">
        <w:rPr>
          <w:rFonts w:ascii="Trebuchet MS" w:hAnsi="Trebuchet MS" w:cs="Arial"/>
          <w:color w:val="auto"/>
        </w:rPr>
        <w:t xml:space="preserve"> </w:t>
      </w:r>
      <w:r w:rsidRPr="000477BA">
        <w:rPr>
          <w:rFonts w:ascii="Trebuchet MS" w:hAnsi="Trebuchet MS" w:cs="Arial"/>
          <w:color w:val="auto"/>
        </w:rPr>
        <w:t>de lei fără TVA/participant</w:t>
      </w:r>
      <w:r w:rsidR="0055337E" w:rsidRPr="000477BA">
        <w:rPr>
          <w:rFonts w:ascii="Trebuchet MS" w:hAnsi="Trebuchet MS" w:cs="Arial"/>
          <w:color w:val="auto"/>
        </w:rPr>
        <w:t xml:space="preserve"> (exemplu:</w:t>
      </w:r>
      <w:r w:rsidRPr="000477BA">
        <w:rPr>
          <w:rFonts w:ascii="Trebuchet MS" w:hAnsi="Trebuchet MS" w:cs="Arial"/>
          <w:color w:val="auto"/>
        </w:rPr>
        <w:t xml:space="preserve"> </w:t>
      </w:r>
      <w:r w:rsidR="002C2C5C" w:rsidRPr="000477BA">
        <w:rPr>
          <w:rFonts w:ascii="Trebuchet MS" w:hAnsi="Trebuchet MS" w:cs="Arial"/>
          <w:color w:val="auto"/>
        </w:rPr>
        <w:t>baterie extern</w:t>
      </w:r>
      <w:r w:rsidR="00DA3F17" w:rsidRPr="000477BA">
        <w:rPr>
          <w:rFonts w:ascii="Trebuchet MS" w:hAnsi="Trebuchet MS" w:cs="Arial"/>
          <w:color w:val="auto"/>
        </w:rPr>
        <w:t>ă</w:t>
      </w:r>
      <w:r w:rsidR="002C2C5C" w:rsidRPr="000477BA">
        <w:rPr>
          <w:rFonts w:ascii="Trebuchet MS" w:hAnsi="Trebuchet MS" w:cs="Arial"/>
          <w:color w:val="auto"/>
        </w:rPr>
        <w:t>, căști wireless, geantă voiaj/troler/rucsac, smartwatch, tracker fitness</w:t>
      </w:r>
      <w:r w:rsidR="009901F9" w:rsidRPr="000477BA">
        <w:rPr>
          <w:rFonts w:ascii="Trebuchet MS" w:hAnsi="Trebuchet MS" w:cs="Arial"/>
          <w:color w:val="auto"/>
        </w:rPr>
        <w:t xml:space="preserve"> – lista este exemplificativă, nu exhaustivă</w:t>
      </w:r>
      <w:r w:rsidR="0055337E" w:rsidRPr="000477BA">
        <w:rPr>
          <w:rFonts w:ascii="Trebuchet MS" w:hAnsi="Trebuchet MS" w:cs="Arial"/>
          <w:color w:val="auto"/>
        </w:rPr>
        <w:t>)</w:t>
      </w:r>
      <w:r w:rsidRPr="000477BA">
        <w:rPr>
          <w:rFonts w:ascii="Trebuchet MS" w:hAnsi="Trebuchet MS" w:cs="Arial"/>
          <w:color w:val="auto"/>
        </w:rPr>
        <w:t xml:space="preserve">. </w:t>
      </w:r>
    </w:p>
    <w:p w14:paraId="614F4B4B" w14:textId="00876ED1" w:rsidR="001449DF" w:rsidRPr="000477BA" w:rsidRDefault="001449DF" w:rsidP="00341729">
      <w:pPr>
        <w:numPr>
          <w:ilvl w:val="0"/>
          <w:numId w:val="59"/>
        </w:numPr>
        <w:suppressAutoHyphens w:val="0"/>
        <w:jc w:val="both"/>
        <w:rPr>
          <w:rFonts w:ascii="Trebuchet MS" w:hAnsi="Trebuchet MS" w:cs="Arial"/>
          <w:color w:val="auto"/>
        </w:rPr>
      </w:pPr>
      <w:r w:rsidRPr="000477BA">
        <w:rPr>
          <w:rFonts w:ascii="Trebuchet MS" w:hAnsi="Trebuchet MS" w:cs="Arial"/>
          <w:color w:val="auto"/>
        </w:rPr>
        <w:t xml:space="preserve">prestatorul se va consulta cu Beneficiarul final în ceea ce </w:t>
      </w:r>
      <w:r w:rsidR="0062029D" w:rsidRPr="000477BA">
        <w:rPr>
          <w:rFonts w:ascii="Trebuchet MS" w:hAnsi="Trebuchet MS" w:cs="Arial"/>
          <w:color w:val="auto"/>
        </w:rPr>
        <w:t>privește</w:t>
      </w:r>
      <w:r w:rsidRPr="000477BA">
        <w:rPr>
          <w:rFonts w:ascii="Trebuchet MS" w:hAnsi="Trebuchet MS" w:cs="Arial"/>
          <w:color w:val="auto"/>
        </w:rPr>
        <w:t xml:space="preserve"> elaborarea materialelor personalizate ce urmează a fi distribuite </w:t>
      </w:r>
      <w:r w:rsidR="0062029D" w:rsidRPr="000477BA">
        <w:rPr>
          <w:rFonts w:ascii="Trebuchet MS" w:hAnsi="Trebuchet MS" w:cs="Arial"/>
          <w:color w:val="auto"/>
        </w:rPr>
        <w:t>participanților</w:t>
      </w:r>
      <w:r w:rsidRPr="000477BA">
        <w:rPr>
          <w:rFonts w:ascii="Trebuchet MS" w:hAnsi="Trebuchet MS" w:cs="Arial"/>
          <w:color w:val="auto"/>
        </w:rPr>
        <w:t xml:space="preserve"> în cadrul </w:t>
      </w:r>
      <w:r w:rsidR="009965D7">
        <w:rPr>
          <w:rFonts w:ascii="Trebuchet MS" w:hAnsi="Trebuchet MS" w:cs="Arial"/>
          <w:color w:val="auto"/>
        </w:rPr>
        <w:t>evenimentului</w:t>
      </w:r>
      <w:r w:rsidRPr="000477BA">
        <w:rPr>
          <w:rFonts w:ascii="Trebuchet MS" w:hAnsi="Trebuchet MS" w:cs="Arial"/>
          <w:color w:val="auto"/>
        </w:rPr>
        <w:t>. Prestatorul va prezenta</w:t>
      </w:r>
      <w:r w:rsidR="00650690" w:rsidRPr="000477BA">
        <w:rPr>
          <w:rFonts w:ascii="Trebuchet MS" w:hAnsi="Trebuchet MS" w:cs="Arial"/>
          <w:color w:val="auto"/>
        </w:rPr>
        <w:t>,</w:t>
      </w:r>
      <w:r w:rsidRPr="000477BA">
        <w:rPr>
          <w:rFonts w:ascii="Trebuchet MS" w:hAnsi="Trebuchet MS" w:cs="Arial"/>
          <w:color w:val="auto"/>
        </w:rPr>
        <w:t xml:space="preserve"> </w:t>
      </w:r>
      <w:r w:rsidR="00650690" w:rsidRPr="000477BA">
        <w:rPr>
          <w:rFonts w:ascii="Trebuchet MS" w:hAnsi="Trebuchet MS" w:cs="Arial"/>
          <w:color w:val="auto"/>
        </w:rPr>
        <w:t xml:space="preserve">la solicitarea </w:t>
      </w:r>
      <w:r w:rsidRPr="000477BA">
        <w:rPr>
          <w:rFonts w:ascii="Trebuchet MS" w:hAnsi="Trebuchet MS" w:cs="Arial"/>
          <w:color w:val="auto"/>
        </w:rPr>
        <w:t>Beneficiarului final</w:t>
      </w:r>
      <w:r w:rsidR="00650690" w:rsidRPr="000477BA">
        <w:rPr>
          <w:rFonts w:ascii="Trebuchet MS" w:hAnsi="Trebuchet MS" w:cs="Arial"/>
          <w:color w:val="auto"/>
        </w:rPr>
        <w:t>,</w:t>
      </w:r>
      <w:r w:rsidRPr="000477BA">
        <w:rPr>
          <w:rFonts w:ascii="Trebuchet MS" w:hAnsi="Trebuchet MS" w:cs="Arial"/>
          <w:color w:val="auto"/>
        </w:rPr>
        <w:t xml:space="preserve"> o mostră a setului de materiale înainte de </w:t>
      </w:r>
      <w:r w:rsidR="0062029D" w:rsidRPr="000477BA">
        <w:rPr>
          <w:rFonts w:ascii="Trebuchet MS" w:hAnsi="Trebuchet MS" w:cs="Arial"/>
          <w:color w:val="auto"/>
        </w:rPr>
        <w:t>desfășurarea</w:t>
      </w:r>
      <w:r w:rsidR="0056154F" w:rsidRPr="000477BA">
        <w:rPr>
          <w:rFonts w:ascii="Trebuchet MS" w:hAnsi="Trebuchet MS" w:cs="Arial"/>
          <w:color w:val="auto"/>
        </w:rPr>
        <w:t xml:space="preserve"> </w:t>
      </w:r>
      <w:r w:rsidR="00F07324" w:rsidRPr="000477BA">
        <w:rPr>
          <w:rFonts w:ascii="Trebuchet MS" w:hAnsi="Trebuchet MS" w:cs="Arial"/>
          <w:color w:val="auto"/>
        </w:rPr>
        <w:t>evenimentului</w:t>
      </w:r>
      <w:r w:rsidRPr="000477BA">
        <w:rPr>
          <w:rFonts w:ascii="Trebuchet MS" w:hAnsi="Trebuchet MS" w:cs="Arial"/>
          <w:color w:val="auto"/>
        </w:rPr>
        <w:t>;</w:t>
      </w:r>
    </w:p>
    <w:p w14:paraId="3A0853EA" w14:textId="181C1668" w:rsidR="001449DF" w:rsidRPr="000477BA" w:rsidRDefault="001449DF" w:rsidP="00341729">
      <w:pPr>
        <w:numPr>
          <w:ilvl w:val="0"/>
          <w:numId w:val="59"/>
        </w:numPr>
        <w:suppressAutoHyphens w:val="0"/>
        <w:jc w:val="both"/>
        <w:rPr>
          <w:rFonts w:ascii="Trebuchet MS" w:hAnsi="Trebuchet MS" w:cs="Arial"/>
          <w:color w:val="auto"/>
        </w:rPr>
      </w:pPr>
      <w:r w:rsidRPr="000477BA">
        <w:rPr>
          <w:rFonts w:ascii="Trebuchet MS" w:hAnsi="Trebuchet MS" w:cs="Arial"/>
          <w:color w:val="auto"/>
        </w:rPr>
        <w:t>toate materialele din cadrul setului vor fi personalizate după acordarea de către Beneficiarul final a „</w:t>
      </w:r>
      <w:r w:rsidRPr="000477BA">
        <w:rPr>
          <w:rFonts w:ascii="Trebuchet MS" w:hAnsi="Trebuchet MS" w:cs="Arial"/>
          <w:i/>
          <w:color w:val="auto"/>
        </w:rPr>
        <w:t>bunului de tipar / realizare</w:t>
      </w:r>
      <w:r w:rsidRPr="000477BA">
        <w:rPr>
          <w:rFonts w:ascii="Trebuchet MS" w:hAnsi="Trebuchet MS" w:cs="Arial"/>
          <w:color w:val="auto"/>
        </w:rPr>
        <w:t>” pentru mostrele componentelor setului. Toate materialele elaborate în cadrul contractelor (ex. mape, tipărituri, pixuri etc.) trebuie să respecte prevederile Manualului de identitate vizuală pentru instrumente structurale 2014-2020</w:t>
      </w:r>
      <w:r w:rsidR="0042765A" w:rsidRPr="000477BA">
        <w:rPr>
          <w:rFonts w:ascii="Trebuchet MS" w:hAnsi="Trebuchet MS" w:cs="Arial"/>
          <w:color w:val="auto"/>
        </w:rPr>
        <w:t>.</w:t>
      </w:r>
    </w:p>
    <w:p w14:paraId="0894574C" w14:textId="01FA611E" w:rsidR="004278BE" w:rsidRPr="000477BA" w:rsidRDefault="004278BE" w:rsidP="004278BE">
      <w:pPr>
        <w:suppressAutoHyphens w:val="0"/>
        <w:jc w:val="both"/>
        <w:rPr>
          <w:rFonts w:ascii="Trebuchet MS" w:hAnsi="Trebuchet MS" w:cs="Arial"/>
          <w:color w:val="auto"/>
        </w:rPr>
      </w:pPr>
    </w:p>
    <w:p w14:paraId="7D6C78E3" w14:textId="32226C26" w:rsidR="004278BE" w:rsidRPr="000477BA" w:rsidRDefault="004278BE" w:rsidP="004278BE">
      <w:pPr>
        <w:suppressAutoHyphens w:val="0"/>
        <w:jc w:val="both"/>
        <w:rPr>
          <w:rFonts w:ascii="Trebuchet MS" w:hAnsi="Trebuchet MS" w:cs="Arial"/>
          <w:color w:val="auto"/>
        </w:rPr>
      </w:pPr>
    </w:p>
    <w:p w14:paraId="6D9BC073" w14:textId="5619A901" w:rsidR="004278BE" w:rsidRPr="000477BA" w:rsidRDefault="004278BE" w:rsidP="004278BE">
      <w:pPr>
        <w:suppressAutoHyphens w:val="0"/>
        <w:jc w:val="both"/>
        <w:rPr>
          <w:rFonts w:ascii="Trebuchet MS" w:hAnsi="Trebuchet MS" w:cs="Arial"/>
          <w:color w:val="auto"/>
        </w:rPr>
      </w:pPr>
    </w:p>
    <w:p w14:paraId="31755C49" w14:textId="27C112CE" w:rsidR="004278BE" w:rsidRPr="000477BA" w:rsidRDefault="004278BE" w:rsidP="004278BE">
      <w:pPr>
        <w:suppressAutoHyphens w:val="0"/>
        <w:jc w:val="both"/>
        <w:rPr>
          <w:rFonts w:ascii="Trebuchet MS" w:hAnsi="Trebuchet MS" w:cs="Arial"/>
          <w:color w:val="auto"/>
        </w:rPr>
      </w:pPr>
    </w:p>
    <w:p w14:paraId="34FB2348" w14:textId="55DD0C01" w:rsidR="004278BE" w:rsidRPr="000477BA" w:rsidRDefault="004278BE" w:rsidP="004278BE">
      <w:pPr>
        <w:suppressAutoHyphens w:val="0"/>
        <w:jc w:val="both"/>
        <w:rPr>
          <w:rFonts w:ascii="Trebuchet MS" w:hAnsi="Trebuchet MS" w:cs="Arial"/>
          <w:color w:val="auto"/>
        </w:rPr>
      </w:pPr>
    </w:p>
    <w:p w14:paraId="1C225756" w14:textId="359975D8" w:rsidR="004278BE" w:rsidRPr="000477BA" w:rsidRDefault="004278BE" w:rsidP="004278BE">
      <w:pPr>
        <w:suppressAutoHyphens w:val="0"/>
        <w:jc w:val="both"/>
        <w:rPr>
          <w:rFonts w:ascii="Trebuchet MS" w:hAnsi="Trebuchet MS" w:cs="Arial"/>
          <w:color w:val="auto"/>
        </w:rPr>
      </w:pPr>
    </w:p>
    <w:p w14:paraId="5B4AB99B" w14:textId="3E59A164" w:rsidR="004278BE" w:rsidRPr="000477BA" w:rsidRDefault="004278BE" w:rsidP="004278BE">
      <w:pPr>
        <w:suppressAutoHyphens w:val="0"/>
        <w:jc w:val="both"/>
        <w:rPr>
          <w:rFonts w:ascii="Trebuchet MS" w:hAnsi="Trebuchet MS" w:cs="Arial"/>
          <w:color w:val="auto"/>
        </w:rPr>
      </w:pPr>
    </w:p>
    <w:p w14:paraId="0F915A10" w14:textId="5DBC7F6E" w:rsidR="004278BE" w:rsidRPr="000477BA" w:rsidRDefault="004278BE" w:rsidP="004278BE">
      <w:pPr>
        <w:suppressAutoHyphens w:val="0"/>
        <w:jc w:val="both"/>
        <w:rPr>
          <w:rFonts w:ascii="Trebuchet MS" w:hAnsi="Trebuchet MS" w:cs="Arial"/>
          <w:color w:val="auto"/>
        </w:rPr>
      </w:pPr>
    </w:p>
    <w:p w14:paraId="2371823E" w14:textId="7E3C5869" w:rsidR="004278BE" w:rsidRPr="000477BA" w:rsidRDefault="004278BE" w:rsidP="004278BE">
      <w:pPr>
        <w:suppressAutoHyphens w:val="0"/>
        <w:jc w:val="both"/>
        <w:rPr>
          <w:rFonts w:ascii="Trebuchet MS" w:hAnsi="Trebuchet MS" w:cs="Arial"/>
          <w:color w:val="auto"/>
        </w:rPr>
      </w:pPr>
    </w:p>
    <w:p w14:paraId="6C18AB0E" w14:textId="79CBC3E6" w:rsidR="004278BE" w:rsidRPr="000477BA" w:rsidRDefault="004278BE" w:rsidP="004278BE">
      <w:pPr>
        <w:suppressAutoHyphens w:val="0"/>
        <w:jc w:val="both"/>
        <w:rPr>
          <w:rFonts w:ascii="Trebuchet MS" w:hAnsi="Trebuchet MS" w:cs="Arial"/>
          <w:color w:val="auto"/>
        </w:rPr>
      </w:pPr>
    </w:p>
    <w:p w14:paraId="7BDB61B9" w14:textId="2A40FA75" w:rsidR="008B42DD" w:rsidRDefault="008B42DD" w:rsidP="00CE5FD8">
      <w:pPr>
        <w:tabs>
          <w:tab w:val="left" w:pos="438"/>
        </w:tabs>
        <w:rPr>
          <w:rFonts w:ascii="Trebuchet MS" w:hAnsi="Trebuchet MS" w:cs="Arial"/>
          <w:b/>
          <w:color w:val="auto"/>
        </w:rPr>
      </w:pPr>
    </w:p>
    <w:p w14:paraId="19D524E9" w14:textId="20F5C049" w:rsidR="008B42DD" w:rsidRDefault="008B42DD" w:rsidP="00CE5FD8">
      <w:pPr>
        <w:tabs>
          <w:tab w:val="left" w:pos="438"/>
        </w:tabs>
        <w:rPr>
          <w:rFonts w:ascii="Trebuchet MS" w:hAnsi="Trebuchet MS" w:cs="Arial"/>
          <w:b/>
          <w:color w:val="auto"/>
        </w:rPr>
      </w:pPr>
    </w:p>
    <w:p w14:paraId="0EDE687F" w14:textId="055B778E" w:rsidR="008B42DD" w:rsidRDefault="008B42DD" w:rsidP="00CE5FD8">
      <w:pPr>
        <w:tabs>
          <w:tab w:val="left" w:pos="438"/>
        </w:tabs>
        <w:rPr>
          <w:rFonts w:ascii="Trebuchet MS" w:hAnsi="Trebuchet MS" w:cs="Arial"/>
          <w:b/>
          <w:color w:val="auto"/>
        </w:rPr>
      </w:pPr>
    </w:p>
    <w:p w14:paraId="21062488" w14:textId="03B433C0" w:rsidR="008B42DD" w:rsidRDefault="008B42DD" w:rsidP="00CE5FD8">
      <w:pPr>
        <w:tabs>
          <w:tab w:val="left" w:pos="438"/>
        </w:tabs>
        <w:rPr>
          <w:rFonts w:ascii="Trebuchet MS" w:hAnsi="Trebuchet MS" w:cs="Arial"/>
          <w:b/>
          <w:color w:val="auto"/>
        </w:rPr>
      </w:pPr>
    </w:p>
    <w:p w14:paraId="33320506" w14:textId="20F77A78" w:rsidR="008B42DD" w:rsidRDefault="008B42DD" w:rsidP="00CE5FD8">
      <w:pPr>
        <w:tabs>
          <w:tab w:val="left" w:pos="438"/>
        </w:tabs>
        <w:rPr>
          <w:rFonts w:ascii="Trebuchet MS" w:hAnsi="Trebuchet MS" w:cs="Arial"/>
          <w:b/>
          <w:color w:val="auto"/>
        </w:rPr>
      </w:pPr>
    </w:p>
    <w:p w14:paraId="5122056A" w14:textId="213699B6" w:rsidR="008B42DD" w:rsidRDefault="008B42DD" w:rsidP="00CE5FD8">
      <w:pPr>
        <w:tabs>
          <w:tab w:val="left" w:pos="438"/>
        </w:tabs>
        <w:rPr>
          <w:rFonts w:ascii="Trebuchet MS" w:hAnsi="Trebuchet MS" w:cs="Arial"/>
          <w:b/>
          <w:color w:val="auto"/>
        </w:rPr>
      </w:pPr>
    </w:p>
    <w:p w14:paraId="46B3ABAA" w14:textId="75CD7CB6" w:rsidR="008B42DD" w:rsidRDefault="008B42DD" w:rsidP="00CE5FD8">
      <w:pPr>
        <w:tabs>
          <w:tab w:val="left" w:pos="438"/>
        </w:tabs>
        <w:rPr>
          <w:rFonts w:ascii="Trebuchet MS" w:hAnsi="Trebuchet MS" w:cs="Arial"/>
          <w:b/>
          <w:color w:val="auto"/>
        </w:rPr>
      </w:pPr>
    </w:p>
    <w:p w14:paraId="673637CB" w14:textId="26075352" w:rsidR="008B42DD" w:rsidRDefault="008B42DD" w:rsidP="00CE5FD8">
      <w:pPr>
        <w:tabs>
          <w:tab w:val="left" w:pos="438"/>
        </w:tabs>
        <w:rPr>
          <w:rFonts w:ascii="Trebuchet MS" w:hAnsi="Trebuchet MS" w:cs="Arial"/>
          <w:b/>
          <w:color w:val="auto"/>
        </w:rPr>
      </w:pPr>
    </w:p>
    <w:p w14:paraId="02142BD6" w14:textId="5AE26950" w:rsidR="008B42DD" w:rsidRDefault="008B42DD" w:rsidP="00CE5FD8">
      <w:pPr>
        <w:tabs>
          <w:tab w:val="left" w:pos="438"/>
        </w:tabs>
        <w:rPr>
          <w:rFonts w:ascii="Trebuchet MS" w:hAnsi="Trebuchet MS" w:cs="Arial"/>
          <w:b/>
          <w:color w:val="auto"/>
        </w:rPr>
      </w:pPr>
    </w:p>
    <w:p w14:paraId="3AEF0139" w14:textId="213E1BB1" w:rsidR="008B42DD" w:rsidRDefault="008B42DD" w:rsidP="00CE5FD8">
      <w:pPr>
        <w:tabs>
          <w:tab w:val="left" w:pos="438"/>
        </w:tabs>
        <w:rPr>
          <w:rFonts w:ascii="Trebuchet MS" w:hAnsi="Trebuchet MS" w:cs="Arial"/>
          <w:b/>
          <w:color w:val="auto"/>
        </w:rPr>
      </w:pPr>
    </w:p>
    <w:p w14:paraId="66B90F71" w14:textId="08147F6B" w:rsidR="0030757C" w:rsidRDefault="0030757C" w:rsidP="00CE5FD8">
      <w:pPr>
        <w:tabs>
          <w:tab w:val="left" w:pos="438"/>
        </w:tabs>
        <w:rPr>
          <w:rFonts w:ascii="Trebuchet MS" w:hAnsi="Trebuchet MS" w:cs="Arial"/>
          <w:b/>
          <w:color w:val="auto"/>
        </w:rPr>
      </w:pPr>
    </w:p>
    <w:p w14:paraId="1568E7F7" w14:textId="65E152D1" w:rsidR="0030757C" w:rsidRDefault="0030757C" w:rsidP="00CE5FD8">
      <w:pPr>
        <w:tabs>
          <w:tab w:val="left" w:pos="438"/>
        </w:tabs>
        <w:rPr>
          <w:rFonts w:ascii="Trebuchet MS" w:hAnsi="Trebuchet MS" w:cs="Arial"/>
          <w:b/>
          <w:color w:val="auto"/>
        </w:rPr>
      </w:pPr>
    </w:p>
    <w:p w14:paraId="10331144" w14:textId="106B3308" w:rsidR="0030757C" w:rsidRDefault="0030757C" w:rsidP="00CE5FD8">
      <w:pPr>
        <w:tabs>
          <w:tab w:val="left" w:pos="438"/>
        </w:tabs>
        <w:rPr>
          <w:rFonts w:ascii="Trebuchet MS" w:hAnsi="Trebuchet MS" w:cs="Arial"/>
          <w:b/>
          <w:color w:val="auto"/>
        </w:rPr>
      </w:pPr>
    </w:p>
    <w:p w14:paraId="7B9173BF" w14:textId="77777777" w:rsidR="0030757C" w:rsidRDefault="0030757C" w:rsidP="00CE5FD8">
      <w:pPr>
        <w:tabs>
          <w:tab w:val="left" w:pos="438"/>
        </w:tabs>
        <w:rPr>
          <w:rFonts w:ascii="Trebuchet MS" w:hAnsi="Trebuchet MS" w:cs="Arial"/>
          <w:b/>
          <w:color w:val="auto"/>
        </w:rPr>
      </w:pPr>
    </w:p>
    <w:p w14:paraId="18C4B6C8" w14:textId="4DA4DA04" w:rsidR="008B42DD" w:rsidRDefault="008B42DD" w:rsidP="00CE5FD8">
      <w:pPr>
        <w:tabs>
          <w:tab w:val="left" w:pos="438"/>
        </w:tabs>
        <w:rPr>
          <w:rFonts w:ascii="Trebuchet MS" w:hAnsi="Trebuchet MS" w:cs="Arial"/>
          <w:b/>
          <w:color w:val="auto"/>
        </w:rPr>
      </w:pPr>
    </w:p>
    <w:p w14:paraId="484CB09B" w14:textId="41200C64" w:rsidR="008B42DD" w:rsidRDefault="008B42DD" w:rsidP="00CE5FD8">
      <w:pPr>
        <w:tabs>
          <w:tab w:val="left" w:pos="438"/>
        </w:tabs>
        <w:rPr>
          <w:rFonts w:ascii="Trebuchet MS" w:hAnsi="Trebuchet MS" w:cs="Arial"/>
          <w:b/>
          <w:color w:val="auto"/>
        </w:rPr>
      </w:pPr>
    </w:p>
    <w:p w14:paraId="05882941" w14:textId="53A35CAF" w:rsidR="008B42DD" w:rsidRDefault="008B42DD" w:rsidP="00CE5FD8">
      <w:pPr>
        <w:tabs>
          <w:tab w:val="left" w:pos="438"/>
        </w:tabs>
        <w:rPr>
          <w:rFonts w:ascii="Trebuchet MS" w:hAnsi="Trebuchet MS" w:cs="Arial"/>
          <w:b/>
          <w:color w:val="auto"/>
        </w:rPr>
      </w:pPr>
    </w:p>
    <w:p w14:paraId="794D0AF4" w14:textId="77777777" w:rsidR="00494ED1" w:rsidRPr="000477BA" w:rsidRDefault="00494ED1" w:rsidP="00CE5FD8">
      <w:pPr>
        <w:jc w:val="right"/>
        <w:rPr>
          <w:rFonts w:ascii="Trebuchet MS" w:hAnsi="Trebuchet MS" w:cs="Arial"/>
          <w:b/>
          <w:color w:val="auto"/>
        </w:rPr>
      </w:pPr>
      <w:r w:rsidRPr="000477BA">
        <w:rPr>
          <w:rFonts w:ascii="Trebuchet MS" w:hAnsi="Trebuchet MS" w:cs="Arial"/>
          <w:b/>
          <w:color w:val="auto"/>
        </w:rPr>
        <w:lastRenderedPageBreak/>
        <w:t>Anexa 2 la Caietul de sarcini</w:t>
      </w:r>
    </w:p>
    <w:p w14:paraId="1BAA3B16" w14:textId="77777777" w:rsidR="00494ED1" w:rsidRPr="000477BA" w:rsidRDefault="00494ED1" w:rsidP="00CE5FD8">
      <w:pPr>
        <w:contextualSpacing/>
        <w:jc w:val="both"/>
        <w:rPr>
          <w:rFonts w:ascii="Trebuchet MS" w:hAnsi="Trebuchet MS" w:cs="Arial"/>
          <w:b/>
          <w:color w:val="auto"/>
        </w:rPr>
      </w:pPr>
    </w:p>
    <w:p w14:paraId="6CA98BFD" w14:textId="77777777" w:rsidR="00494ED1" w:rsidRPr="000477BA" w:rsidRDefault="00494ED1" w:rsidP="00CE5FD8">
      <w:pPr>
        <w:pStyle w:val="ListParagraph"/>
        <w:ind w:left="450"/>
        <w:jc w:val="center"/>
        <w:rPr>
          <w:rFonts w:ascii="Trebuchet MS" w:hAnsi="Trebuchet MS" w:cs="Arial"/>
          <w:b/>
          <w:color w:val="auto"/>
        </w:rPr>
      </w:pPr>
      <w:r w:rsidRPr="000477BA">
        <w:rPr>
          <w:rFonts w:ascii="Trebuchet MS" w:hAnsi="Trebuchet MS" w:cs="Arial"/>
          <w:b/>
          <w:color w:val="auto"/>
        </w:rPr>
        <w:t>MODALITATEA DE ATRIBUIRE A CONTRACTULUI</w:t>
      </w:r>
    </w:p>
    <w:p w14:paraId="3F6C5050" w14:textId="77777777" w:rsidR="00494ED1" w:rsidRPr="000477BA" w:rsidRDefault="00494ED1" w:rsidP="00CE5FD8">
      <w:pPr>
        <w:pStyle w:val="ListParagraph"/>
        <w:ind w:left="450"/>
        <w:jc w:val="center"/>
        <w:rPr>
          <w:rFonts w:ascii="Trebuchet MS" w:hAnsi="Trebuchet MS" w:cs="Arial"/>
          <w:b/>
          <w:color w:val="auto"/>
        </w:rPr>
      </w:pPr>
    </w:p>
    <w:p w14:paraId="3951DA04" w14:textId="2E92101D" w:rsidR="00494ED1" w:rsidRPr="000477BA" w:rsidRDefault="00411FC5" w:rsidP="00CE5FD8">
      <w:pPr>
        <w:widowControl w:val="0"/>
        <w:jc w:val="both"/>
        <w:rPr>
          <w:rFonts w:ascii="Trebuchet MS" w:hAnsi="Trebuchet MS" w:cs="Arial"/>
          <w:color w:val="auto"/>
        </w:rPr>
      </w:pPr>
      <w:r>
        <w:rPr>
          <w:rFonts w:ascii="Trebuchet MS" w:hAnsi="Trebuchet MS" w:cs="Arial"/>
          <w:color w:val="auto"/>
        </w:rPr>
        <w:t>ec</w:t>
      </w:r>
      <w:r w:rsidR="00494ED1" w:rsidRPr="000477BA">
        <w:rPr>
          <w:rFonts w:ascii="Trebuchet MS" w:hAnsi="Trebuchet MS" w:cs="Arial"/>
          <w:color w:val="auto"/>
        </w:rPr>
        <w:t>iul de atribuire</w:t>
      </w:r>
      <w:r w:rsidR="00494ED1" w:rsidRPr="000477BA">
        <w:rPr>
          <w:rFonts w:ascii="Trebuchet MS" w:hAnsi="Trebuchet MS" w:cs="Arial"/>
          <w:b/>
          <w:color w:val="auto"/>
        </w:rPr>
        <w:t xml:space="preserve"> </w:t>
      </w:r>
      <w:r w:rsidR="00494ED1" w:rsidRPr="000477BA">
        <w:rPr>
          <w:rFonts w:ascii="Trebuchet MS" w:hAnsi="Trebuchet MS" w:cs="Arial"/>
          <w:color w:val="auto"/>
        </w:rPr>
        <w:t>pentru acest contract este cel mai bun raport calitate-preț, aplicând algoritmul de calcul prezentat în continuare.</w:t>
      </w:r>
    </w:p>
    <w:p w14:paraId="142593D6" w14:textId="77777777" w:rsidR="00494ED1" w:rsidRPr="000477BA" w:rsidRDefault="00494ED1" w:rsidP="00CE5FD8">
      <w:pPr>
        <w:pStyle w:val="ListParagraph"/>
        <w:rPr>
          <w:rFonts w:ascii="Trebuchet MS" w:hAnsi="Trebuchet MS" w:cs="Arial"/>
          <w:color w:val="auto"/>
        </w:rPr>
      </w:pPr>
    </w:p>
    <w:p w14:paraId="00A53E0E" w14:textId="45C69F4C" w:rsidR="00494ED1" w:rsidRPr="000477BA" w:rsidRDefault="00494ED1" w:rsidP="00CE5FD8">
      <w:pPr>
        <w:widowControl w:val="0"/>
        <w:tabs>
          <w:tab w:val="left" w:pos="709"/>
        </w:tabs>
        <w:rPr>
          <w:rFonts w:ascii="Trebuchet MS" w:hAnsi="Trebuchet MS" w:cs="Arial"/>
          <w:color w:val="auto"/>
        </w:rPr>
      </w:pPr>
      <w:r w:rsidRPr="000477BA">
        <w:rPr>
          <w:rFonts w:ascii="Trebuchet MS" w:hAnsi="Trebuchet MS" w:cs="Arial"/>
          <w:color w:val="auto"/>
        </w:rPr>
        <w:t xml:space="preserve">Punctaj maxim financiar = </w:t>
      </w:r>
      <w:r w:rsidR="00B57E22">
        <w:rPr>
          <w:rFonts w:ascii="Trebuchet MS" w:hAnsi="Trebuchet MS" w:cs="Arial"/>
          <w:color w:val="auto"/>
        </w:rPr>
        <w:t>5</w:t>
      </w:r>
      <w:r w:rsidR="00165CBD">
        <w:rPr>
          <w:rFonts w:ascii="Trebuchet MS" w:hAnsi="Trebuchet MS" w:cs="Arial"/>
          <w:color w:val="auto"/>
        </w:rPr>
        <w:t>0</w:t>
      </w:r>
      <w:r w:rsidRPr="000477BA">
        <w:rPr>
          <w:rFonts w:ascii="Trebuchet MS" w:hAnsi="Trebuchet MS" w:cs="Arial"/>
          <w:color w:val="auto"/>
        </w:rPr>
        <w:t xml:space="preserve"> puncte, pondere în punctajul final </w:t>
      </w:r>
      <w:r w:rsidR="00B57E22">
        <w:rPr>
          <w:rFonts w:ascii="Trebuchet MS" w:hAnsi="Trebuchet MS" w:cs="Arial"/>
          <w:color w:val="auto"/>
        </w:rPr>
        <w:t>5</w:t>
      </w:r>
      <w:r w:rsidRPr="000477BA">
        <w:rPr>
          <w:rFonts w:ascii="Trebuchet MS" w:hAnsi="Trebuchet MS" w:cs="Arial"/>
          <w:color w:val="auto"/>
        </w:rPr>
        <w:t>0%</w:t>
      </w:r>
    </w:p>
    <w:p w14:paraId="5E4A533C" w14:textId="1BCE30BE" w:rsidR="00494ED1" w:rsidRPr="000477BA" w:rsidRDefault="00494ED1" w:rsidP="00CE5FD8">
      <w:pPr>
        <w:widowControl w:val="0"/>
        <w:tabs>
          <w:tab w:val="left" w:pos="709"/>
        </w:tabs>
        <w:rPr>
          <w:rFonts w:ascii="Trebuchet MS" w:hAnsi="Trebuchet MS" w:cs="Arial"/>
          <w:color w:val="auto"/>
        </w:rPr>
      </w:pPr>
      <w:r w:rsidRPr="000477BA">
        <w:rPr>
          <w:rFonts w:ascii="Trebuchet MS" w:hAnsi="Trebuchet MS" w:cs="Arial"/>
          <w:color w:val="auto"/>
        </w:rPr>
        <w:t xml:space="preserve">Punctaj maxim tehnic = </w:t>
      </w:r>
      <w:r w:rsidR="00B57E22">
        <w:rPr>
          <w:rFonts w:ascii="Trebuchet MS" w:hAnsi="Trebuchet MS" w:cs="Arial"/>
          <w:color w:val="auto"/>
        </w:rPr>
        <w:t>5</w:t>
      </w:r>
      <w:r w:rsidRPr="000477BA">
        <w:rPr>
          <w:rFonts w:ascii="Trebuchet MS" w:hAnsi="Trebuchet MS" w:cs="Arial"/>
          <w:color w:val="auto"/>
        </w:rPr>
        <w:t xml:space="preserve">0 puncte, pondere în punctajul final </w:t>
      </w:r>
      <w:r w:rsidR="00B57E22">
        <w:rPr>
          <w:rFonts w:ascii="Trebuchet MS" w:hAnsi="Trebuchet MS" w:cs="Arial"/>
          <w:color w:val="auto"/>
        </w:rPr>
        <w:t>5</w:t>
      </w:r>
      <w:r w:rsidRPr="000477BA">
        <w:rPr>
          <w:rFonts w:ascii="Trebuchet MS" w:hAnsi="Trebuchet MS" w:cs="Arial"/>
          <w:color w:val="auto"/>
        </w:rPr>
        <w:t>0%</w:t>
      </w:r>
    </w:p>
    <w:p w14:paraId="64680ED2" w14:textId="77777777" w:rsidR="00494ED1" w:rsidRPr="000477BA" w:rsidRDefault="00494ED1" w:rsidP="00CE5FD8">
      <w:pPr>
        <w:pStyle w:val="ListParagraph"/>
        <w:rPr>
          <w:rFonts w:ascii="Trebuchet MS" w:hAnsi="Trebuchet MS" w:cs="Arial"/>
          <w:b/>
          <w:color w:val="auto"/>
        </w:rPr>
      </w:pPr>
    </w:p>
    <w:p w14:paraId="7B2A2CF4" w14:textId="77777777" w:rsidR="00B57E22" w:rsidRPr="001141C1" w:rsidRDefault="00B57E22" w:rsidP="00B57E22">
      <w:pPr>
        <w:pStyle w:val="Heading2"/>
        <w:keepNext w:val="0"/>
        <w:widowControl w:val="0"/>
        <w:numPr>
          <w:ilvl w:val="1"/>
          <w:numId w:val="0"/>
        </w:numPr>
        <w:suppressAutoHyphens w:val="0"/>
        <w:spacing w:before="240" w:after="240"/>
        <w:rPr>
          <w:rFonts w:ascii="Trebuchet MS" w:hAnsi="Trebuchet MS"/>
        </w:rPr>
      </w:pPr>
      <w:r w:rsidRPr="001141C1">
        <w:rPr>
          <w:rFonts w:ascii="Trebuchet MS" w:hAnsi="Trebuchet MS"/>
        </w:rPr>
        <w:t xml:space="preserve">Algoritm de calcul </w:t>
      </w:r>
    </w:p>
    <w:p w14:paraId="1C0B9576" w14:textId="77777777" w:rsidR="00B57E22" w:rsidRPr="001141C1" w:rsidRDefault="00B57E22" w:rsidP="003B7CBA">
      <w:pPr>
        <w:jc w:val="both"/>
        <w:rPr>
          <w:rFonts w:ascii="Trebuchet MS" w:hAnsi="Trebuchet MS"/>
        </w:rPr>
      </w:pPr>
      <w:r w:rsidRPr="001141C1">
        <w:rPr>
          <w:rFonts w:ascii="Trebuchet MS" w:hAnsi="Trebuchet MS"/>
        </w:rPr>
        <w:t xml:space="preserve">Stabilirea ofertei câștigătoare se va realiza prin aplicarea </w:t>
      </w:r>
      <w:r w:rsidRPr="001141C1">
        <w:rPr>
          <w:rFonts w:ascii="Trebuchet MS" w:hAnsi="Trebuchet MS"/>
          <w:bCs/>
        </w:rPr>
        <w:t>algoritmului de calcul</w:t>
      </w:r>
      <w:r w:rsidRPr="001141C1">
        <w:rPr>
          <w:rFonts w:ascii="Trebuchet MS" w:hAnsi="Trebuchet MS"/>
        </w:rPr>
        <w:t xml:space="preserve"> prezentat în continuare.</w:t>
      </w:r>
    </w:p>
    <w:p w14:paraId="03719D6C" w14:textId="69907189" w:rsidR="00B57E22" w:rsidRPr="001141C1" w:rsidRDefault="00B57E22" w:rsidP="00B57E22">
      <w:pPr>
        <w:pStyle w:val="Heading3"/>
        <w:keepNext w:val="0"/>
        <w:widowControl w:val="0"/>
        <w:numPr>
          <w:ilvl w:val="2"/>
          <w:numId w:val="0"/>
        </w:numPr>
        <w:suppressAutoHyphens w:val="0"/>
        <w:spacing w:before="240" w:after="240"/>
        <w:ind w:left="720" w:hanging="720"/>
        <w:rPr>
          <w:rFonts w:ascii="Trebuchet MS" w:hAnsi="Trebuchet MS"/>
        </w:rPr>
      </w:pPr>
      <w:r w:rsidRPr="001141C1">
        <w:rPr>
          <w:rFonts w:ascii="Trebuchet MS" w:hAnsi="Trebuchet MS"/>
        </w:rPr>
        <w:t>Punctaj maxim financiar = 50 Puncte</w:t>
      </w:r>
    </w:p>
    <w:p w14:paraId="38B0EBA3" w14:textId="77777777" w:rsidR="00B57E22" w:rsidRPr="001141C1" w:rsidRDefault="00B57E22" w:rsidP="00B57E22">
      <w:pPr>
        <w:rPr>
          <w:rFonts w:ascii="Trebuchet MS" w:hAnsi="Trebuchet MS" w:cs="Arial"/>
          <w:bCs/>
        </w:rPr>
      </w:pPr>
      <w:r w:rsidRPr="001141C1">
        <w:rPr>
          <w:rFonts w:ascii="Trebuchet MS" w:hAnsi="Trebuchet MS" w:cs="Arial"/>
          <w:bCs/>
        </w:rPr>
        <w:t>Punctajul financiar se acordă după cum urmează:</w:t>
      </w:r>
    </w:p>
    <w:p w14:paraId="764C96EA" w14:textId="40B69A60" w:rsidR="00B57E22" w:rsidRPr="001141C1" w:rsidRDefault="00B57E22" w:rsidP="00B57E22">
      <w:pPr>
        <w:rPr>
          <w:rFonts w:ascii="Trebuchet MS" w:hAnsi="Trebuchet MS" w:cs="Arial"/>
          <w:b/>
          <w:i/>
        </w:rPr>
      </w:pPr>
      <w:r w:rsidRPr="001141C1">
        <w:rPr>
          <w:rFonts w:ascii="Trebuchet MS" w:hAnsi="Trebuchet MS" w:cs="Arial"/>
          <w:b/>
        </w:rPr>
        <w:t>Punctaj financiar = Preț</w:t>
      </w:r>
      <w:r w:rsidRPr="001141C1">
        <w:rPr>
          <w:rFonts w:ascii="Trebuchet MS" w:hAnsi="Trebuchet MS" w:cs="Arial"/>
          <w:b/>
          <w:vertAlign w:val="subscript"/>
        </w:rPr>
        <w:t>minim</w:t>
      </w:r>
      <w:r w:rsidRPr="001141C1">
        <w:rPr>
          <w:rFonts w:ascii="Trebuchet MS" w:hAnsi="Trebuchet MS" w:cs="Arial"/>
          <w:b/>
        </w:rPr>
        <w:t xml:space="preserve"> / Preț</w:t>
      </w:r>
      <w:r w:rsidRPr="001141C1">
        <w:rPr>
          <w:rFonts w:ascii="Trebuchet MS" w:hAnsi="Trebuchet MS" w:cs="Arial"/>
          <w:b/>
          <w:vertAlign w:val="subscript"/>
        </w:rPr>
        <w:t>ofertă</w:t>
      </w:r>
      <w:r w:rsidRPr="001141C1">
        <w:rPr>
          <w:rFonts w:ascii="Trebuchet MS" w:hAnsi="Trebuchet MS" w:cs="Arial"/>
          <w:b/>
        </w:rPr>
        <w:t xml:space="preserve"> x50, unde:</w:t>
      </w:r>
    </w:p>
    <w:p w14:paraId="734692E1" w14:textId="063F1A8D" w:rsidR="00B57E22" w:rsidRPr="001141C1" w:rsidRDefault="00B57E22" w:rsidP="00B57E22">
      <w:pPr>
        <w:pStyle w:val="ListParagraph"/>
        <w:widowControl w:val="0"/>
        <w:numPr>
          <w:ilvl w:val="0"/>
          <w:numId w:val="61"/>
        </w:numPr>
        <w:suppressAutoHyphens w:val="0"/>
        <w:spacing w:after="120"/>
        <w:jc w:val="both"/>
        <w:rPr>
          <w:rFonts w:ascii="Trebuchet MS" w:hAnsi="Trebuchet MS" w:cs="Arial"/>
        </w:rPr>
      </w:pPr>
      <w:r w:rsidRPr="001141C1">
        <w:rPr>
          <w:rFonts w:ascii="Trebuchet MS" w:hAnsi="Trebuchet MS" w:cs="Arial"/>
          <w:b/>
        </w:rPr>
        <w:t>Preț</w:t>
      </w:r>
      <w:r w:rsidRPr="001141C1">
        <w:rPr>
          <w:rFonts w:ascii="Trebuchet MS" w:hAnsi="Trebuchet MS" w:cs="Arial"/>
          <w:b/>
          <w:vertAlign w:val="subscript"/>
        </w:rPr>
        <w:t>minim</w:t>
      </w:r>
      <w:r w:rsidRPr="001141C1">
        <w:rPr>
          <w:rFonts w:ascii="Trebuchet MS" w:hAnsi="Trebuchet MS" w:cs="Arial"/>
        </w:rPr>
        <w:t xml:space="preserve"> este prețul cel mai scăzut dintre ofertele considerate admisibile și conforme din punct de vedere tehnic și i se va acorda maximul de puncte, respectiv 50 de puncte;</w:t>
      </w:r>
    </w:p>
    <w:p w14:paraId="757DB5F3" w14:textId="77777777" w:rsidR="00B57E22" w:rsidRPr="001141C1" w:rsidRDefault="00B57E22" w:rsidP="00B57E22">
      <w:pPr>
        <w:pStyle w:val="ListParagraph"/>
        <w:widowControl w:val="0"/>
        <w:numPr>
          <w:ilvl w:val="0"/>
          <w:numId w:val="61"/>
        </w:numPr>
        <w:suppressAutoHyphens w:val="0"/>
        <w:spacing w:after="120"/>
        <w:jc w:val="both"/>
        <w:rPr>
          <w:rFonts w:ascii="Trebuchet MS" w:hAnsi="Trebuchet MS" w:cs="Arial"/>
        </w:rPr>
      </w:pPr>
      <w:r w:rsidRPr="001141C1">
        <w:rPr>
          <w:rFonts w:ascii="Trebuchet MS" w:hAnsi="Trebuchet MS" w:cs="Arial"/>
          <w:b/>
        </w:rPr>
        <w:t>Preț</w:t>
      </w:r>
      <w:r w:rsidRPr="001141C1">
        <w:rPr>
          <w:rFonts w:ascii="Trebuchet MS" w:hAnsi="Trebuchet MS" w:cs="Arial"/>
          <w:b/>
          <w:vertAlign w:val="subscript"/>
        </w:rPr>
        <w:t>ofertă</w:t>
      </w:r>
      <w:r w:rsidRPr="001141C1">
        <w:rPr>
          <w:rFonts w:ascii="Trebuchet MS" w:hAnsi="Trebuchet MS" w:cs="Arial"/>
        </w:rPr>
        <w:t xml:space="preserve"> este prețul ofertei evaluate. </w:t>
      </w:r>
    </w:p>
    <w:p w14:paraId="504ADDD6" w14:textId="57E7DF39" w:rsidR="00B57E22" w:rsidRDefault="00B57E22" w:rsidP="00CE5FD8">
      <w:pPr>
        <w:pStyle w:val="ListParagraph"/>
        <w:ind w:hanging="720"/>
        <w:jc w:val="both"/>
        <w:rPr>
          <w:rFonts w:ascii="Trebuchet MS" w:hAnsi="Trebuchet MS" w:cs="Arial"/>
          <w:b/>
          <w:i/>
          <w:color w:val="auto"/>
          <w:u w:val="single"/>
        </w:rPr>
      </w:pPr>
    </w:p>
    <w:p w14:paraId="001B7A13" w14:textId="5030A1E5" w:rsidR="00494ED1" w:rsidRPr="000477BA" w:rsidRDefault="000B51BC" w:rsidP="00CE5FD8">
      <w:pPr>
        <w:jc w:val="both"/>
        <w:rPr>
          <w:rFonts w:ascii="Trebuchet MS" w:hAnsi="Trebuchet MS" w:cs="Arial"/>
          <w:b/>
          <w:color w:val="auto"/>
        </w:rPr>
      </w:pPr>
      <w:r w:rsidRPr="00A4478E">
        <w:rPr>
          <w:rFonts w:ascii="Trebuchet MS" w:hAnsi="Trebuchet MS" w:cs="Arial Narrow"/>
          <w:b/>
        </w:rPr>
        <w:t>Factori de evaluare a calității (tehnici)</w:t>
      </w:r>
      <w:r w:rsidR="00494ED1" w:rsidRPr="000477BA">
        <w:rPr>
          <w:rFonts w:ascii="Trebuchet MS" w:hAnsi="Trebuchet MS" w:cs="Arial"/>
          <w:b/>
          <w:color w:val="auto"/>
        </w:rPr>
        <w:t xml:space="preserve">– </w:t>
      </w:r>
      <w:r w:rsidR="00444F7B">
        <w:rPr>
          <w:rFonts w:ascii="Trebuchet MS" w:hAnsi="Trebuchet MS" w:cs="Arial"/>
          <w:b/>
          <w:color w:val="auto"/>
        </w:rPr>
        <w:t>5</w:t>
      </w:r>
      <w:r w:rsidR="00494ED1" w:rsidRPr="000477BA">
        <w:rPr>
          <w:rFonts w:ascii="Trebuchet MS" w:hAnsi="Trebuchet MS" w:cs="Arial"/>
          <w:b/>
          <w:color w:val="auto"/>
        </w:rPr>
        <w:t xml:space="preserve">0 puncte  </w:t>
      </w:r>
    </w:p>
    <w:p w14:paraId="002ACE6D" w14:textId="4C5AD8C6" w:rsidR="006B2984" w:rsidRDefault="00D47544" w:rsidP="00CE5FD8">
      <w:pPr>
        <w:suppressAutoHyphens w:val="0"/>
        <w:autoSpaceDE w:val="0"/>
        <w:jc w:val="both"/>
        <w:rPr>
          <w:rFonts w:ascii="Trebuchet MS" w:hAnsi="Trebuchet MS" w:cs="Arial Narrow"/>
          <w:b/>
        </w:rPr>
      </w:pPr>
      <w:r w:rsidRPr="008572C5">
        <w:rPr>
          <w:rFonts w:ascii="Trebuchet MS" w:hAnsi="Trebuchet MS" w:cs="Arial"/>
          <w:b/>
          <w:lang w:val="fr-FR"/>
        </w:rPr>
        <w:t>Factori de evaluare de natură tehnică și algoritmul de calcul pentru acordarea punctajului</w:t>
      </w:r>
    </w:p>
    <w:tbl>
      <w:tblPr>
        <w:tblStyle w:val="TableGrid"/>
        <w:tblW w:w="9535" w:type="dxa"/>
        <w:tblLook w:val="04A0" w:firstRow="1" w:lastRow="0" w:firstColumn="1" w:lastColumn="0" w:noHBand="0" w:noVBand="1"/>
      </w:tblPr>
      <w:tblGrid>
        <w:gridCol w:w="1255"/>
        <w:gridCol w:w="2520"/>
        <w:gridCol w:w="3352"/>
        <w:gridCol w:w="2408"/>
      </w:tblGrid>
      <w:tr w:rsidR="00353B02" w14:paraId="394C154B" w14:textId="77777777" w:rsidTr="00E22498">
        <w:tc>
          <w:tcPr>
            <w:tcW w:w="1255" w:type="dxa"/>
          </w:tcPr>
          <w:p w14:paraId="2EDDA971" w14:textId="675060DE" w:rsidR="00886D02" w:rsidRDefault="005E1306" w:rsidP="00CE5FD8">
            <w:pPr>
              <w:suppressAutoHyphens w:val="0"/>
              <w:autoSpaceDE w:val="0"/>
              <w:jc w:val="both"/>
              <w:rPr>
                <w:rFonts w:ascii="Trebuchet MS" w:hAnsi="Trebuchet MS" w:cs="Arial Narrow"/>
                <w:b/>
              </w:rPr>
            </w:pPr>
            <w:r>
              <w:rPr>
                <w:rFonts w:ascii="Trebuchet MS" w:hAnsi="Trebuchet MS" w:cs="Arial Narrow"/>
                <w:b/>
              </w:rPr>
              <w:t>Nr. crt</w:t>
            </w:r>
          </w:p>
        </w:tc>
        <w:tc>
          <w:tcPr>
            <w:tcW w:w="2520" w:type="dxa"/>
          </w:tcPr>
          <w:p w14:paraId="08BA298C" w14:textId="09E89B0D" w:rsidR="00886D02" w:rsidRDefault="005E1306" w:rsidP="00CE5FD8">
            <w:pPr>
              <w:suppressAutoHyphens w:val="0"/>
              <w:autoSpaceDE w:val="0"/>
              <w:jc w:val="both"/>
              <w:rPr>
                <w:rFonts w:ascii="Trebuchet MS" w:hAnsi="Trebuchet MS" w:cs="Arial Narrow"/>
                <w:b/>
              </w:rPr>
            </w:pPr>
            <w:r>
              <w:rPr>
                <w:rFonts w:ascii="Trebuchet MS" w:hAnsi="Trebuchet MS" w:cs="Arial Narrow"/>
                <w:b/>
              </w:rPr>
              <w:t>Factor tehnic</w:t>
            </w:r>
          </w:p>
        </w:tc>
        <w:tc>
          <w:tcPr>
            <w:tcW w:w="3352" w:type="dxa"/>
          </w:tcPr>
          <w:p w14:paraId="68D89D00" w14:textId="17F81720" w:rsidR="00886D02" w:rsidRDefault="00D47544" w:rsidP="00CE5FD8">
            <w:pPr>
              <w:suppressAutoHyphens w:val="0"/>
              <w:autoSpaceDE w:val="0"/>
              <w:jc w:val="both"/>
              <w:rPr>
                <w:rFonts w:ascii="Trebuchet MS" w:hAnsi="Trebuchet MS" w:cs="Arial Narrow"/>
                <w:b/>
              </w:rPr>
            </w:pPr>
            <w:r>
              <w:rPr>
                <w:rFonts w:ascii="Trebuchet MS" w:hAnsi="Trebuchet MS" w:cs="Arial Narrow"/>
                <w:b/>
              </w:rPr>
              <w:t>Punctaj acordat</w:t>
            </w:r>
          </w:p>
        </w:tc>
        <w:tc>
          <w:tcPr>
            <w:tcW w:w="2408" w:type="dxa"/>
          </w:tcPr>
          <w:p w14:paraId="590BEB3B" w14:textId="6449F18A" w:rsidR="00886D02" w:rsidRDefault="00D47544" w:rsidP="00CE5FD8">
            <w:pPr>
              <w:suppressAutoHyphens w:val="0"/>
              <w:autoSpaceDE w:val="0"/>
              <w:jc w:val="both"/>
              <w:rPr>
                <w:rFonts w:ascii="Trebuchet MS" w:hAnsi="Trebuchet MS" w:cs="Arial Narrow"/>
                <w:b/>
              </w:rPr>
            </w:pPr>
            <w:r>
              <w:rPr>
                <w:rFonts w:ascii="Trebuchet MS" w:hAnsi="Trebuchet MS" w:cs="Arial Narrow"/>
                <w:b/>
              </w:rPr>
              <w:t>Justificare factor și pondere</w:t>
            </w:r>
          </w:p>
        </w:tc>
      </w:tr>
      <w:tr w:rsidR="00353B02" w:rsidRPr="003741E3" w14:paraId="7574D634" w14:textId="77777777" w:rsidTr="00E22498">
        <w:tc>
          <w:tcPr>
            <w:tcW w:w="1255" w:type="dxa"/>
          </w:tcPr>
          <w:p w14:paraId="6C97989C" w14:textId="65B7A32F" w:rsidR="00886D02" w:rsidRDefault="005F0FDE" w:rsidP="00CE5FD8">
            <w:pPr>
              <w:suppressAutoHyphens w:val="0"/>
              <w:autoSpaceDE w:val="0"/>
              <w:jc w:val="both"/>
              <w:rPr>
                <w:rFonts w:ascii="Trebuchet MS" w:hAnsi="Trebuchet MS" w:cs="Arial Narrow"/>
                <w:b/>
              </w:rPr>
            </w:pPr>
            <w:r>
              <w:rPr>
                <w:rFonts w:ascii="Trebuchet MS" w:hAnsi="Trebuchet MS" w:cs="Arial Narrow"/>
                <w:b/>
              </w:rPr>
              <w:t>1</w:t>
            </w:r>
            <w:r w:rsidR="007476F5">
              <w:rPr>
                <w:rFonts w:ascii="Trebuchet MS" w:hAnsi="Trebuchet MS" w:cs="Arial Narrow"/>
                <w:b/>
              </w:rPr>
              <w:t>.</w:t>
            </w:r>
          </w:p>
        </w:tc>
        <w:tc>
          <w:tcPr>
            <w:tcW w:w="2520" w:type="dxa"/>
          </w:tcPr>
          <w:p w14:paraId="5881AE99" w14:textId="3E2DC7DC" w:rsidR="005F0FDE" w:rsidRPr="009F22CD" w:rsidRDefault="006639AA" w:rsidP="00E22498">
            <w:pPr>
              <w:pStyle w:val="TextBody"/>
              <w:spacing w:after="0" w:line="240" w:lineRule="auto"/>
              <w:jc w:val="both"/>
              <w:rPr>
                <w:rFonts w:ascii="Trebuchet MS" w:eastAsia="Times New Roman" w:hAnsi="Trebuchet MS" w:cs="Arial"/>
                <w:bCs/>
                <w:iCs/>
                <w:noProof/>
                <w:lang w:val="ro-RO"/>
              </w:rPr>
            </w:pPr>
            <w:r>
              <w:rPr>
                <w:rFonts w:ascii="Trebuchet MS" w:eastAsia="Times New Roman" w:hAnsi="Trebuchet MS" w:cs="Arial"/>
                <w:bCs/>
                <w:iCs/>
                <w:noProof/>
                <w:lang w:val="ro-RO"/>
              </w:rPr>
              <w:t>Abordarea</w:t>
            </w:r>
            <w:r w:rsidRPr="00AA7ED8">
              <w:rPr>
                <w:rFonts w:ascii="Trebuchet MS" w:eastAsia="Times New Roman" w:hAnsi="Trebuchet MS" w:cs="Arial"/>
                <w:bCs/>
                <w:iCs/>
                <w:noProof/>
                <w:lang w:val="ro-RO"/>
              </w:rPr>
              <w:t xml:space="preserve"> </w:t>
            </w:r>
            <w:r w:rsidR="008B711D" w:rsidRPr="00AA7ED8">
              <w:rPr>
                <w:rFonts w:ascii="Trebuchet MS" w:eastAsia="Times New Roman" w:hAnsi="Trebuchet MS" w:cs="Arial"/>
                <w:bCs/>
                <w:iCs/>
                <w:noProof/>
                <w:lang w:val="ro-RO"/>
              </w:rPr>
              <w:t>propusă pentru implementarea contractului</w:t>
            </w:r>
            <w:r w:rsidR="00AF232A">
              <w:rPr>
                <w:rFonts w:ascii="Trebuchet MS" w:eastAsia="Times New Roman" w:hAnsi="Trebuchet MS" w:cs="Arial"/>
                <w:bCs/>
                <w:iCs/>
                <w:noProof/>
                <w:lang w:val="ro-RO"/>
              </w:rPr>
              <w:t xml:space="preserve"> </w:t>
            </w:r>
            <w:r w:rsidR="005F0FDE" w:rsidRPr="009F22CD">
              <w:rPr>
                <w:rFonts w:ascii="Trebuchet MS" w:eastAsia="Times New Roman" w:hAnsi="Trebuchet MS" w:cs="Arial"/>
                <w:bCs/>
                <w:iCs/>
                <w:noProof/>
                <w:lang w:val="ro-RO"/>
              </w:rPr>
              <w:t xml:space="preserve">– </w:t>
            </w:r>
            <w:r w:rsidR="005F0FDE" w:rsidRPr="00552F66">
              <w:rPr>
                <w:rFonts w:ascii="Trebuchet MS" w:eastAsia="Times New Roman" w:hAnsi="Trebuchet MS" w:cs="Arial"/>
                <w:b/>
                <w:bCs/>
                <w:iCs/>
                <w:noProof/>
                <w:u w:val="single"/>
                <w:lang w:val="ro-RO"/>
              </w:rPr>
              <w:t xml:space="preserve">maxim </w:t>
            </w:r>
            <w:r w:rsidR="006D1549">
              <w:rPr>
                <w:rFonts w:ascii="Trebuchet MS" w:eastAsia="Times New Roman" w:hAnsi="Trebuchet MS" w:cs="Arial"/>
                <w:b/>
                <w:bCs/>
                <w:iCs/>
                <w:noProof/>
                <w:u w:val="single"/>
                <w:lang w:val="ro-RO"/>
              </w:rPr>
              <w:t>24</w:t>
            </w:r>
            <w:r w:rsidR="006D1549" w:rsidRPr="00552F66">
              <w:rPr>
                <w:rFonts w:ascii="Trebuchet MS" w:eastAsia="Times New Roman" w:hAnsi="Trebuchet MS" w:cs="Arial"/>
                <w:b/>
                <w:bCs/>
                <w:iCs/>
                <w:noProof/>
                <w:u w:val="single"/>
                <w:lang w:val="ro-RO"/>
              </w:rPr>
              <w:t xml:space="preserve"> </w:t>
            </w:r>
            <w:r w:rsidR="005F0FDE" w:rsidRPr="00552F66">
              <w:rPr>
                <w:rFonts w:ascii="Trebuchet MS" w:eastAsia="Times New Roman" w:hAnsi="Trebuchet MS" w:cs="Arial"/>
                <w:b/>
                <w:bCs/>
                <w:iCs/>
                <w:noProof/>
                <w:u w:val="single"/>
                <w:lang w:val="ro-RO"/>
              </w:rPr>
              <w:t>puncte</w:t>
            </w:r>
          </w:p>
          <w:p w14:paraId="0EC69BCD" w14:textId="77777777" w:rsidR="00886D02" w:rsidRDefault="00886D02" w:rsidP="00CE5FD8">
            <w:pPr>
              <w:suppressAutoHyphens w:val="0"/>
              <w:autoSpaceDE w:val="0"/>
              <w:jc w:val="both"/>
              <w:rPr>
                <w:rFonts w:ascii="Trebuchet MS" w:hAnsi="Trebuchet MS" w:cs="Arial Narrow"/>
                <w:b/>
              </w:rPr>
            </w:pPr>
          </w:p>
        </w:tc>
        <w:tc>
          <w:tcPr>
            <w:tcW w:w="3352" w:type="dxa"/>
          </w:tcPr>
          <w:p w14:paraId="6767C15D" w14:textId="1DDC5717" w:rsidR="00D61E38" w:rsidRPr="00CE5FD8" w:rsidRDefault="00D61E38" w:rsidP="00D61E3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Se acordă </w:t>
            </w:r>
            <w:r w:rsidR="006D1549">
              <w:rPr>
                <w:rFonts w:ascii="Trebuchet MS" w:hAnsi="Trebuchet MS" w:cs="Arial"/>
                <w:b/>
                <w:lang w:val="ro-RO"/>
              </w:rPr>
              <w:t>24</w:t>
            </w:r>
            <w:r w:rsidR="006D1549" w:rsidRPr="00CE5FD8">
              <w:rPr>
                <w:rFonts w:ascii="Trebuchet MS" w:hAnsi="Trebuchet MS" w:cs="Arial"/>
                <w:b/>
                <w:lang w:val="ro-RO"/>
              </w:rPr>
              <w:t xml:space="preserve"> </w:t>
            </w:r>
            <w:r w:rsidRPr="00CE5FD8">
              <w:rPr>
                <w:rFonts w:ascii="Trebuchet MS" w:hAnsi="Trebuchet MS" w:cs="Arial"/>
                <w:b/>
                <w:lang w:val="ro-RO"/>
              </w:rPr>
              <w:t>puncte</w:t>
            </w:r>
            <w:r w:rsidRPr="00CE5FD8">
              <w:rPr>
                <w:rFonts w:ascii="Trebuchet MS" w:hAnsi="Trebuchet MS" w:cs="Arial"/>
                <w:lang w:val="ro-RO"/>
              </w:rPr>
              <w:t xml:space="preserve"> dacă abordarea propusă demonstrează o foarte bună înțelegere a contextului, respectiv a particularității sarcinilor stabilite prin caietul de sarcini. De asemenea, abordarea propusă are la bază: grupare coerentă în mare măsură a informațiilor prezentate, relevanță în mare măsură a informațiilor prezentate în contextul contractului, concizie în mare măsură a prezentării informaț</w:t>
            </w:r>
            <w:r>
              <w:rPr>
                <w:rFonts w:ascii="Trebuchet MS" w:hAnsi="Trebuchet MS" w:cs="Arial"/>
                <w:lang w:val="ro-RO"/>
              </w:rPr>
              <w:t xml:space="preserve">iilor. </w:t>
            </w:r>
            <w:r w:rsidR="006639AA">
              <w:rPr>
                <w:rFonts w:ascii="Trebuchet MS" w:hAnsi="Trebuchet MS" w:cs="Arial"/>
                <w:lang w:val="ro-RO"/>
              </w:rPr>
              <w:t>Abordarea</w:t>
            </w:r>
            <w:r w:rsidRPr="00CE5FD8">
              <w:rPr>
                <w:rFonts w:ascii="Trebuchet MS" w:hAnsi="Trebuchet MS" w:cs="Arial"/>
                <w:lang w:val="ro-RO"/>
              </w:rPr>
              <w:t xml:space="preserve"> propus</w:t>
            </w:r>
            <w:r w:rsidR="006639AA">
              <w:rPr>
                <w:rFonts w:ascii="Trebuchet MS" w:hAnsi="Trebuchet MS" w:cs="Arial"/>
                <w:lang w:val="ro-RO"/>
              </w:rPr>
              <w:t>ă</w:t>
            </w:r>
            <w:r w:rsidRPr="00CE5FD8">
              <w:rPr>
                <w:rFonts w:ascii="Trebuchet MS" w:hAnsi="Trebuchet MS" w:cs="Arial"/>
                <w:lang w:val="ro-RO"/>
              </w:rPr>
              <w:t xml:space="preserve"> este făcută cu referire strict la contract și demonstrează modul în care Prestatorul o aplică concret în contract.</w:t>
            </w:r>
          </w:p>
          <w:p w14:paraId="39163DDD" w14:textId="3B8620E8" w:rsidR="00D61E38" w:rsidRPr="00CE5FD8" w:rsidRDefault="00D61E38" w:rsidP="00D61E38">
            <w:pPr>
              <w:pStyle w:val="TextBody"/>
              <w:spacing w:after="0" w:line="240" w:lineRule="auto"/>
              <w:jc w:val="both"/>
              <w:rPr>
                <w:rFonts w:ascii="Trebuchet MS" w:hAnsi="Trebuchet MS" w:cs="Arial"/>
                <w:lang w:val="ro-RO"/>
              </w:rPr>
            </w:pPr>
            <w:r w:rsidRPr="00CE5FD8">
              <w:rPr>
                <w:rFonts w:ascii="Trebuchet MS" w:hAnsi="Trebuchet MS" w:cs="Arial"/>
                <w:lang w:val="ro-RO"/>
              </w:rPr>
              <w:lastRenderedPageBreak/>
              <w:t xml:space="preserve">Se acordă </w:t>
            </w:r>
            <w:r w:rsidR="00B9106E">
              <w:rPr>
                <w:rFonts w:ascii="Trebuchet MS" w:hAnsi="Trebuchet MS" w:cs="Arial"/>
                <w:b/>
                <w:lang w:val="ro-RO"/>
              </w:rPr>
              <w:t>12</w:t>
            </w:r>
            <w:r w:rsidR="00B9106E" w:rsidRPr="00CE5FD8">
              <w:rPr>
                <w:rFonts w:ascii="Trebuchet MS" w:hAnsi="Trebuchet MS" w:cs="Arial"/>
                <w:b/>
                <w:lang w:val="ro-RO"/>
              </w:rPr>
              <w:t xml:space="preserve"> </w:t>
            </w:r>
            <w:r w:rsidRPr="00CE5FD8">
              <w:rPr>
                <w:rFonts w:ascii="Trebuchet MS" w:hAnsi="Trebuchet MS" w:cs="Arial"/>
                <w:b/>
                <w:lang w:val="ro-RO"/>
              </w:rPr>
              <w:t>puncte</w:t>
            </w:r>
            <w:r w:rsidRPr="00CE5FD8">
              <w:rPr>
                <w:rFonts w:ascii="Trebuchet MS" w:hAnsi="Trebuchet MS" w:cs="Arial"/>
                <w:lang w:val="ro-RO"/>
              </w:rPr>
              <w:t xml:space="preserve"> dacă </w:t>
            </w:r>
            <w:r w:rsidRPr="00CE5FD8">
              <w:rPr>
                <w:rFonts w:ascii="Trebuchet MS" w:eastAsia="Times New Roman" w:hAnsi="Trebuchet MS" w:cs="Arial"/>
                <w:bCs/>
                <w:iCs/>
                <w:noProof/>
                <w:lang w:val="ro-RO"/>
              </w:rPr>
              <w:t xml:space="preserve">abordarea propusă demonstrează o înțelegere parțială a contextului, respectiv a particularității sarcinilor stabilite prin caietul de sarcini. De asemenea, abordarea propusă are la bază: grupare parțial coerentă a informațiilor prezentate, relevanță parțială a informațiilor prezentate în contextul contractului, concizie parțială a prezentării informațiilor. </w:t>
            </w:r>
            <w:r w:rsidR="006639AA">
              <w:rPr>
                <w:rFonts w:ascii="Trebuchet MS" w:eastAsia="Times New Roman" w:hAnsi="Trebuchet MS" w:cs="Arial"/>
                <w:bCs/>
                <w:iCs/>
                <w:noProof/>
                <w:lang w:val="ro-RO"/>
              </w:rPr>
              <w:t>Abordarea</w:t>
            </w:r>
            <w:r w:rsidRPr="00CE5FD8">
              <w:rPr>
                <w:rFonts w:ascii="Trebuchet MS" w:eastAsia="Times New Roman" w:hAnsi="Trebuchet MS" w:cs="Arial"/>
                <w:bCs/>
                <w:iCs/>
                <w:noProof/>
                <w:lang w:val="ro-RO"/>
              </w:rPr>
              <w:t xml:space="preserve"> nu este făcută cu referire strict la contract</w:t>
            </w:r>
            <w:r w:rsidRPr="00CE5FD8">
              <w:rPr>
                <w:rFonts w:ascii="Trebuchet MS" w:hAnsi="Trebuchet MS" w:cs="Arial"/>
                <w:lang w:val="ro-RO"/>
              </w:rPr>
              <w:t xml:space="preserve"> și nu demonstrează în totalitate modul în care Prestatorul o aplică în contract.</w:t>
            </w:r>
          </w:p>
          <w:p w14:paraId="255018E2" w14:textId="77777777" w:rsidR="00D61E38" w:rsidRPr="00CE5FD8" w:rsidRDefault="00D61E38" w:rsidP="00D61E38">
            <w:pPr>
              <w:pStyle w:val="TextBody"/>
              <w:spacing w:after="0" w:line="240" w:lineRule="auto"/>
              <w:jc w:val="both"/>
              <w:rPr>
                <w:rFonts w:ascii="Trebuchet MS" w:hAnsi="Trebuchet MS" w:cs="Arial"/>
                <w:highlight w:val="yellow"/>
                <w:lang w:val="ro-RO"/>
              </w:rPr>
            </w:pPr>
          </w:p>
          <w:p w14:paraId="0CD76887" w14:textId="2E622134" w:rsidR="00D61E38" w:rsidRPr="00CE5FD8" w:rsidRDefault="00D61E38" w:rsidP="00D61E3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Se acordă </w:t>
            </w:r>
            <w:r w:rsidR="00B9106E">
              <w:rPr>
                <w:rFonts w:ascii="Trebuchet MS" w:hAnsi="Trebuchet MS" w:cs="Arial"/>
                <w:b/>
                <w:lang w:val="ro-RO"/>
              </w:rPr>
              <w:t>6</w:t>
            </w:r>
            <w:r w:rsidR="00B9106E" w:rsidRPr="00CE5FD8">
              <w:rPr>
                <w:rFonts w:ascii="Trebuchet MS" w:hAnsi="Trebuchet MS" w:cs="Arial"/>
                <w:b/>
                <w:lang w:val="ro-RO"/>
              </w:rPr>
              <w:t xml:space="preserve"> </w:t>
            </w:r>
            <w:r w:rsidRPr="00CE5FD8">
              <w:rPr>
                <w:rFonts w:ascii="Trebuchet MS" w:hAnsi="Trebuchet MS" w:cs="Arial"/>
                <w:b/>
                <w:lang w:val="ro-RO"/>
              </w:rPr>
              <w:t>puncte</w:t>
            </w:r>
            <w:r w:rsidRPr="00CE5FD8">
              <w:rPr>
                <w:rFonts w:ascii="Trebuchet MS" w:hAnsi="Trebuchet MS" w:cs="Arial"/>
                <w:lang w:val="ro-RO"/>
              </w:rPr>
              <w:t xml:space="preserve"> dacă </w:t>
            </w:r>
            <w:r w:rsidRPr="00CE5FD8">
              <w:rPr>
                <w:rFonts w:ascii="Trebuchet MS" w:eastAsia="Times New Roman" w:hAnsi="Trebuchet MS" w:cs="Arial"/>
                <w:bCs/>
                <w:iCs/>
                <w:noProof/>
                <w:lang w:val="ro-RO"/>
              </w:rPr>
              <w:t xml:space="preserve">abordarea propusă nu </w:t>
            </w:r>
            <w:r w:rsidRPr="00CE5FD8">
              <w:rPr>
                <w:rFonts w:ascii="Trebuchet MS" w:hAnsi="Trebuchet MS" w:cs="Arial"/>
                <w:lang w:val="ro-RO"/>
              </w:rPr>
              <w:t>se ba</w:t>
            </w:r>
            <w:r w:rsidR="00D13639">
              <w:rPr>
                <w:rFonts w:ascii="Trebuchet MS" w:hAnsi="Trebuchet MS" w:cs="Arial"/>
                <w:lang w:val="ro-RO"/>
              </w:rPr>
              <w:t>zează pe o serie de metodologii</w:t>
            </w:r>
            <w:r w:rsidRPr="00CE5FD8">
              <w:rPr>
                <w:rFonts w:ascii="Trebuchet MS" w:hAnsi="Trebuchet MS" w:cs="Arial"/>
                <w:lang w:val="ro-RO"/>
              </w:rPr>
              <w:t xml:space="preserve"> și arată o înțelegere redusă a</w:t>
            </w:r>
            <w:r w:rsidRPr="00CE5FD8">
              <w:rPr>
                <w:rFonts w:ascii="Trebuchet MS" w:eastAsia="Times New Roman" w:hAnsi="Trebuchet MS" w:cs="Arial"/>
                <w:bCs/>
                <w:iCs/>
                <w:noProof/>
                <w:lang w:val="ro-RO"/>
              </w:rPr>
              <w:t xml:space="preserve"> contextului, respectiv a particularității sarcinilor stabilite prin caietul de sarcini. De asemenea, abordarea propusă are la bază: grupare și relevanță în mică măsură coerentă a informațiilor prezentate în contextul contractului, concizie în mică măsură a prezentării informațiilor. </w:t>
            </w:r>
            <w:r w:rsidR="006639AA">
              <w:rPr>
                <w:rFonts w:ascii="Trebuchet MS" w:eastAsia="Times New Roman" w:hAnsi="Trebuchet MS" w:cs="Arial"/>
                <w:bCs/>
                <w:iCs/>
                <w:noProof/>
                <w:lang w:val="ro-RO"/>
              </w:rPr>
              <w:t>Abordarea</w:t>
            </w:r>
            <w:r w:rsidRPr="00CE5FD8">
              <w:rPr>
                <w:rFonts w:ascii="Trebuchet MS" w:eastAsia="Times New Roman" w:hAnsi="Trebuchet MS" w:cs="Arial"/>
                <w:bCs/>
                <w:iCs/>
                <w:noProof/>
                <w:lang w:val="ro-RO"/>
              </w:rPr>
              <w:t xml:space="preserve"> este făcută cu referire vagă la contract</w:t>
            </w:r>
            <w:r w:rsidRPr="00CE5FD8">
              <w:rPr>
                <w:rFonts w:ascii="Trebuchet MS" w:hAnsi="Trebuchet MS" w:cs="Arial"/>
                <w:lang w:val="ro-RO"/>
              </w:rPr>
              <w:t xml:space="preserve"> și nu demonstrează modul în care Prestatorul o aplică în contract.</w:t>
            </w:r>
          </w:p>
          <w:p w14:paraId="7453CD14" w14:textId="77777777" w:rsidR="00886D02" w:rsidRPr="0030757C" w:rsidRDefault="00886D02" w:rsidP="000A3A85">
            <w:pPr>
              <w:pStyle w:val="TextBody"/>
              <w:spacing w:after="0" w:line="240" w:lineRule="auto"/>
              <w:jc w:val="both"/>
              <w:rPr>
                <w:rFonts w:ascii="Trebuchet MS" w:hAnsi="Trebuchet MS" w:cs="Arial Narrow"/>
                <w:b/>
                <w:lang w:val="ro-RO"/>
              </w:rPr>
            </w:pPr>
          </w:p>
        </w:tc>
        <w:tc>
          <w:tcPr>
            <w:tcW w:w="2408" w:type="dxa"/>
          </w:tcPr>
          <w:p w14:paraId="6C7AAB96" w14:textId="5C27BF5B" w:rsidR="003741E3" w:rsidRDefault="00381B11" w:rsidP="00E203CF">
            <w:pPr>
              <w:pStyle w:val="TextBody"/>
              <w:spacing w:after="0" w:line="240" w:lineRule="auto"/>
              <w:jc w:val="both"/>
              <w:rPr>
                <w:rFonts w:ascii="Trebuchet MS" w:hAnsi="Trebuchet MS" w:cs="Arial"/>
                <w:lang w:val="ro-RO"/>
              </w:rPr>
            </w:pPr>
            <w:r>
              <w:rPr>
                <w:rFonts w:ascii="Trebuchet MS" w:hAnsi="Trebuchet MS" w:cs="Arial"/>
                <w:lang w:val="ro-RO"/>
              </w:rPr>
              <w:lastRenderedPageBreak/>
              <w:t>Acest factor reprezintă o componentă esențială în evaluare</w:t>
            </w:r>
            <w:r w:rsidR="003741E3">
              <w:rPr>
                <w:rFonts w:ascii="Trebuchet MS" w:hAnsi="Trebuchet MS" w:cs="Arial"/>
                <w:lang w:val="ro-RO"/>
              </w:rPr>
              <w:t>a</w:t>
            </w:r>
            <w:r>
              <w:rPr>
                <w:rFonts w:ascii="Trebuchet MS" w:hAnsi="Trebuchet MS" w:cs="Arial"/>
                <w:lang w:val="ro-RO"/>
              </w:rPr>
              <w:t xml:space="preserve"> ofertei cu cel mai bun raport calitate – preț întrucât o</w:t>
            </w:r>
            <w:r w:rsidR="00E203CF" w:rsidRPr="00E203CF">
              <w:rPr>
                <w:rFonts w:ascii="Trebuchet MS" w:hAnsi="Trebuchet MS" w:cs="Arial"/>
                <w:lang w:val="ro-RO"/>
              </w:rPr>
              <w:t xml:space="preserve">fertanții trebuie să </w:t>
            </w:r>
            <w:r w:rsidR="001C6D13" w:rsidRPr="00E203CF">
              <w:rPr>
                <w:rFonts w:ascii="Trebuchet MS" w:hAnsi="Trebuchet MS" w:cs="Arial"/>
                <w:lang w:val="ro-RO"/>
              </w:rPr>
              <w:t xml:space="preserve">demonstreze înțelegerea </w:t>
            </w:r>
            <w:r w:rsidR="00585F97" w:rsidRPr="00CE5FD8">
              <w:rPr>
                <w:rFonts w:ascii="Trebuchet MS" w:hAnsi="Trebuchet MS" w:cs="Arial"/>
                <w:lang w:val="ro-RO"/>
              </w:rPr>
              <w:t>contextului</w:t>
            </w:r>
            <w:r w:rsidR="00585F97">
              <w:rPr>
                <w:rFonts w:ascii="Trebuchet MS" w:hAnsi="Trebuchet MS" w:cs="Arial"/>
                <w:lang w:val="ro-RO"/>
              </w:rPr>
              <w:t>, respectiv</w:t>
            </w:r>
            <w:r w:rsidR="00585F97" w:rsidRPr="00CE5FD8">
              <w:rPr>
                <w:rFonts w:ascii="Trebuchet MS" w:hAnsi="Trebuchet MS" w:cs="Arial"/>
                <w:lang w:val="ro-RO"/>
              </w:rPr>
              <w:t xml:space="preserve"> </w:t>
            </w:r>
            <w:r w:rsidR="00585F97">
              <w:rPr>
                <w:rFonts w:ascii="Trebuchet MS" w:hAnsi="Trebuchet MS" w:cs="Arial"/>
                <w:lang w:val="ro-RO"/>
              </w:rPr>
              <w:t>a</w:t>
            </w:r>
            <w:r w:rsidR="008C33BA">
              <w:rPr>
                <w:rFonts w:ascii="Trebuchet MS" w:hAnsi="Trebuchet MS" w:cs="Arial"/>
                <w:lang w:val="ro-RO"/>
              </w:rPr>
              <w:t xml:space="preserve"> </w:t>
            </w:r>
            <w:r w:rsidR="00AA7ED8" w:rsidRPr="00CE5FD8">
              <w:rPr>
                <w:rFonts w:ascii="Trebuchet MS" w:hAnsi="Trebuchet MS" w:cs="Arial"/>
                <w:lang w:val="ro-RO"/>
              </w:rPr>
              <w:t>particularității sarcinilor stabilite prin</w:t>
            </w:r>
            <w:r w:rsidR="003665AC">
              <w:rPr>
                <w:rFonts w:ascii="Trebuchet MS" w:hAnsi="Trebuchet MS" w:cs="Arial"/>
                <w:lang w:val="ro-RO"/>
              </w:rPr>
              <w:t xml:space="preserve"> caietul</w:t>
            </w:r>
            <w:r w:rsidR="001C6D13" w:rsidRPr="00E203CF">
              <w:rPr>
                <w:rFonts w:ascii="Trebuchet MS" w:hAnsi="Trebuchet MS" w:cs="Arial"/>
                <w:lang w:val="ro-RO"/>
              </w:rPr>
              <w:t xml:space="preserve"> de sarcini</w:t>
            </w:r>
            <w:r w:rsidR="003665AC">
              <w:rPr>
                <w:rFonts w:ascii="Trebuchet MS" w:hAnsi="Trebuchet MS" w:cs="Arial"/>
                <w:lang w:val="ro-RO"/>
              </w:rPr>
              <w:t>,</w:t>
            </w:r>
            <w:r w:rsidR="00E203CF" w:rsidRPr="00E203CF">
              <w:rPr>
                <w:rFonts w:ascii="Trebuchet MS" w:hAnsi="Trebuchet MS" w:cs="Arial"/>
                <w:lang w:val="ro-RO"/>
              </w:rPr>
              <w:t xml:space="preserve"> </w:t>
            </w:r>
            <w:r w:rsidR="00AA7ED8" w:rsidRPr="00CE5FD8">
              <w:rPr>
                <w:rFonts w:ascii="Trebuchet MS" w:hAnsi="Trebuchet MS" w:cs="Arial"/>
                <w:lang w:val="ro-RO"/>
              </w:rPr>
              <w:t>în corelație cu aspectele-cheie, precum și cu riscurile și ipotezele identificate.</w:t>
            </w:r>
          </w:p>
          <w:p w14:paraId="4DEF6EA7" w14:textId="42E05568" w:rsidR="00886D02" w:rsidRDefault="00E203CF" w:rsidP="000430E0">
            <w:pPr>
              <w:pStyle w:val="TextBody"/>
              <w:spacing w:after="0" w:line="240" w:lineRule="auto"/>
              <w:jc w:val="both"/>
              <w:rPr>
                <w:rFonts w:ascii="Trebuchet MS" w:hAnsi="Trebuchet MS" w:cs="Arial Narrow"/>
                <w:b/>
              </w:rPr>
            </w:pPr>
            <w:r w:rsidRPr="00674C89">
              <w:rPr>
                <w:rFonts w:ascii="Trebuchet MS" w:hAnsi="Trebuchet MS" w:cs="Arial"/>
                <w:lang w:val="ro-RO"/>
              </w:rPr>
              <w:lastRenderedPageBreak/>
              <w:t>Acestui</w:t>
            </w:r>
            <w:r w:rsidR="00777C64" w:rsidRPr="00674C89">
              <w:rPr>
                <w:rFonts w:ascii="Trebuchet MS" w:hAnsi="Trebuchet MS" w:cs="Arial"/>
                <w:lang w:val="ro-RO"/>
              </w:rPr>
              <w:t xml:space="preserve"> </w:t>
            </w:r>
            <w:r w:rsidRPr="00674C89">
              <w:rPr>
                <w:rFonts w:ascii="Trebuchet MS" w:hAnsi="Trebuchet MS" w:cs="Arial"/>
                <w:lang w:val="ro-RO"/>
              </w:rPr>
              <w:t xml:space="preserve">factor de evaluare i-a fost acordată o pondere maxima de </w:t>
            </w:r>
            <w:r w:rsidR="00315221">
              <w:rPr>
                <w:rFonts w:ascii="Trebuchet MS" w:hAnsi="Trebuchet MS" w:cs="Arial"/>
                <w:lang w:val="ro-RO"/>
              </w:rPr>
              <w:t>2</w:t>
            </w:r>
            <w:r w:rsidR="000430E0">
              <w:rPr>
                <w:rFonts w:ascii="Trebuchet MS" w:hAnsi="Trebuchet MS" w:cs="Arial"/>
                <w:lang w:val="ro-RO"/>
              </w:rPr>
              <w:t>4</w:t>
            </w:r>
            <w:r w:rsidRPr="00674C89">
              <w:rPr>
                <w:rFonts w:ascii="Trebuchet MS" w:hAnsi="Trebuchet MS" w:cs="Arial"/>
                <w:lang w:val="ro-RO"/>
              </w:rPr>
              <w:t xml:space="preserve">%, respectiv </w:t>
            </w:r>
            <w:r w:rsidR="00315221">
              <w:rPr>
                <w:rFonts w:ascii="Trebuchet MS" w:hAnsi="Trebuchet MS" w:cs="Arial"/>
                <w:lang w:val="ro-RO"/>
              </w:rPr>
              <w:t>2</w:t>
            </w:r>
            <w:r w:rsidR="000430E0">
              <w:rPr>
                <w:rFonts w:ascii="Trebuchet MS" w:hAnsi="Trebuchet MS" w:cs="Arial"/>
                <w:lang w:val="ro-RO"/>
              </w:rPr>
              <w:t>4</w:t>
            </w:r>
            <w:r w:rsidRPr="00674C89">
              <w:rPr>
                <w:rFonts w:ascii="Trebuchet MS" w:hAnsi="Trebuchet MS" w:cs="Arial"/>
                <w:lang w:val="ro-RO"/>
              </w:rPr>
              <w:t xml:space="preserve"> puncte</w:t>
            </w:r>
            <w:r w:rsidRPr="00BD0D20">
              <w:rPr>
                <w:rFonts w:ascii="Trebuchet MS" w:hAnsi="Trebuchet MS" w:cs="Arial"/>
                <w:lang w:val="ro-RO"/>
              </w:rPr>
              <w:t>.</w:t>
            </w:r>
          </w:p>
        </w:tc>
      </w:tr>
      <w:tr w:rsidR="008C33A0" w:rsidRPr="00B55ECD" w14:paraId="0D11F0B2" w14:textId="77777777" w:rsidTr="00801CF7">
        <w:tc>
          <w:tcPr>
            <w:tcW w:w="1255" w:type="dxa"/>
          </w:tcPr>
          <w:p w14:paraId="36D9B670" w14:textId="4C8B6B32" w:rsidR="00886D02" w:rsidRDefault="007476F5" w:rsidP="00CE5FD8">
            <w:pPr>
              <w:suppressAutoHyphens w:val="0"/>
              <w:autoSpaceDE w:val="0"/>
              <w:jc w:val="both"/>
              <w:rPr>
                <w:rFonts w:ascii="Trebuchet MS" w:hAnsi="Trebuchet MS" w:cs="Arial Narrow"/>
                <w:b/>
              </w:rPr>
            </w:pPr>
            <w:r>
              <w:rPr>
                <w:rFonts w:ascii="Trebuchet MS" w:hAnsi="Trebuchet MS" w:cs="Arial Narrow"/>
                <w:b/>
              </w:rPr>
              <w:lastRenderedPageBreak/>
              <w:t>2.</w:t>
            </w:r>
          </w:p>
        </w:tc>
        <w:tc>
          <w:tcPr>
            <w:tcW w:w="2520" w:type="dxa"/>
          </w:tcPr>
          <w:p w14:paraId="32C9A9D9" w14:textId="1876A900" w:rsidR="00101656" w:rsidRDefault="00101656" w:rsidP="00E22498">
            <w:pPr>
              <w:pStyle w:val="TextBody"/>
              <w:spacing w:after="0" w:line="240" w:lineRule="auto"/>
              <w:jc w:val="both"/>
              <w:rPr>
                <w:rFonts w:ascii="Trebuchet MS" w:hAnsi="Trebuchet MS" w:cs="Arial"/>
                <w:b/>
                <w:u w:val="single"/>
                <w:lang w:val="ro-RO"/>
              </w:rPr>
            </w:pPr>
            <w:r w:rsidRPr="009D7E84">
              <w:rPr>
                <w:rFonts w:ascii="Trebuchet MS" w:hAnsi="Trebuchet MS" w:cs="Arial"/>
                <w:lang w:val="ro-RO"/>
              </w:rPr>
              <w:t xml:space="preserve">Planificare coerentă și realistă a activităților (includere sub-activități, secvențiere, grafic </w:t>
            </w:r>
            <w:r w:rsidRPr="009D7E84">
              <w:rPr>
                <w:rFonts w:ascii="Trebuchet MS" w:hAnsi="Trebuchet MS" w:cs="Arial"/>
                <w:lang w:val="ro-RO"/>
              </w:rPr>
              <w:lastRenderedPageBreak/>
              <w:t xml:space="preserve">GANTT) – </w:t>
            </w:r>
            <w:r w:rsidRPr="009D7E84">
              <w:rPr>
                <w:rFonts w:ascii="Trebuchet MS" w:hAnsi="Trebuchet MS" w:cs="Arial"/>
                <w:b/>
                <w:u w:val="single"/>
                <w:lang w:val="ro-RO"/>
              </w:rPr>
              <w:t>maxim 10 puncte</w:t>
            </w:r>
          </w:p>
          <w:p w14:paraId="57D204D4" w14:textId="77777777" w:rsidR="00E22498" w:rsidRPr="000477BA" w:rsidRDefault="00E22498" w:rsidP="00E22498">
            <w:pPr>
              <w:jc w:val="both"/>
              <w:rPr>
                <w:rFonts w:ascii="Trebuchet MS" w:hAnsi="Trebuchet MS" w:cs="Arial"/>
                <w:b/>
                <w:color w:val="auto"/>
              </w:rPr>
            </w:pPr>
            <w:r w:rsidRPr="000477BA">
              <w:rPr>
                <w:rFonts w:ascii="Trebuchet MS" w:hAnsi="Trebuchet MS" w:cs="Arial"/>
                <w:b/>
                <w:color w:val="auto"/>
              </w:rPr>
              <w:t>Oferta care nu prezintă organizarea și planificarea activităților atât în forma descriptivă, cât și format Gantt Chart va fi considerată neconformă.</w:t>
            </w:r>
          </w:p>
          <w:p w14:paraId="1B3E29DD" w14:textId="77777777" w:rsidR="00E22498" w:rsidRPr="009D7E84" w:rsidRDefault="00E22498" w:rsidP="00E22498">
            <w:pPr>
              <w:pStyle w:val="TextBody"/>
              <w:spacing w:after="0" w:line="240" w:lineRule="auto"/>
              <w:jc w:val="both"/>
              <w:rPr>
                <w:rFonts w:ascii="Trebuchet MS" w:hAnsi="Trebuchet MS" w:cs="Arial"/>
                <w:lang w:val="ro-RO"/>
              </w:rPr>
            </w:pPr>
          </w:p>
          <w:p w14:paraId="5938B882" w14:textId="77777777" w:rsidR="00886D02" w:rsidRDefault="00886D02" w:rsidP="00CE5FD8">
            <w:pPr>
              <w:suppressAutoHyphens w:val="0"/>
              <w:autoSpaceDE w:val="0"/>
              <w:jc w:val="both"/>
              <w:rPr>
                <w:rFonts w:ascii="Trebuchet MS" w:hAnsi="Trebuchet MS" w:cs="Arial Narrow"/>
                <w:b/>
              </w:rPr>
            </w:pPr>
          </w:p>
        </w:tc>
        <w:tc>
          <w:tcPr>
            <w:tcW w:w="3352" w:type="dxa"/>
          </w:tcPr>
          <w:p w14:paraId="75C0E1F7" w14:textId="16E2063E" w:rsidR="0009598D" w:rsidRDefault="0009598D" w:rsidP="0009598D">
            <w:pPr>
              <w:widowControl w:val="0"/>
              <w:jc w:val="both"/>
              <w:rPr>
                <w:rFonts w:ascii="Trebuchet MS" w:eastAsia="Times New Roman" w:hAnsi="Trebuchet MS" w:cs="Arial"/>
                <w:bCs/>
                <w:iCs/>
                <w:noProof/>
                <w:color w:val="auto"/>
                <w:kern w:val="0"/>
                <w:lang w:eastAsia="zh-CN"/>
              </w:rPr>
            </w:pPr>
            <w:r w:rsidRPr="00071D93">
              <w:rPr>
                <w:rFonts w:ascii="Trebuchet MS" w:eastAsia="Times New Roman" w:hAnsi="Trebuchet MS" w:cs="Arial"/>
                <w:bCs/>
                <w:iCs/>
                <w:noProof/>
                <w:color w:val="auto"/>
                <w:kern w:val="0"/>
                <w:lang w:eastAsia="zh-CN"/>
              </w:rPr>
              <w:lastRenderedPageBreak/>
              <w:t xml:space="preserve">Se acordă </w:t>
            </w:r>
            <w:r w:rsidRPr="00071D93">
              <w:rPr>
                <w:rFonts w:ascii="Trebuchet MS" w:eastAsia="Calibri" w:hAnsi="Trebuchet MS" w:cs="Arial"/>
                <w:b/>
                <w:color w:val="auto"/>
                <w:kern w:val="0"/>
                <w:lang w:eastAsia="zh-CN"/>
              </w:rPr>
              <w:t>10 puncte</w:t>
            </w:r>
            <w:r w:rsidRPr="00071D93">
              <w:rPr>
                <w:rFonts w:ascii="Trebuchet MS" w:eastAsia="Times New Roman" w:hAnsi="Trebuchet MS" w:cs="Arial"/>
                <w:bCs/>
                <w:iCs/>
                <w:noProof/>
                <w:color w:val="auto"/>
                <w:kern w:val="0"/>
                <w:lang w:eastAsia="zh-CN"/>
              </w:rPr>
              <w:t xml:space="preserve"> dacă descrierea și durata activităților/subactivităților necesare implementării contractului sunt făcute în mare măsură clar, coerent și </w:t>
            </w:r>
            <w:r w:rsidRPr="00071D93">
              <w:rPr>
                <w:rFonts w:ascii="Trebuchet MS" w:eastAsia="Times New Roman" w:hAnsi="Trebuchet MS" w:cs="Arial"/>
                <w:bCs/>
                <w:iCs/>
                <w:noProof/>
                <w:color w:val="auto"/>
                <w:kern w:val="0"/>
                <w:lang w:eastAsia="zh-CN"/>
              </w:rPr>
              <w:lastRenderedPageBreak/>
              <w:t xml:space="preserve">realist, utilizând o exprimare tehnică adecvată. </w:t>
            </w:r>
          </w:p>
          <w:p w14:paraId="781636C9" w14:textId="77777777" w:rsidR="008400BE" w:rsidRPr="00071D93" w:rsidRDefault="008400BE" w:rsidP="0009598D">
            <w:pPr>
              <w:widowControl w:val="0"/>
              <w:jc w:val="both"/>
              <w:rPr>
                <w:rFonts w:ascii="Trebuchet MS" w:eastAsia="Times New Roman" w:hAnsi="Trebuchet MS" w:cs="Arial"/>
                <w:bCs/>
                <w:iCs/>
                <w:noProof/>
                <w:color w:val="auto"/>
                <w:kern w:val="0"/>
                <w:lang w:eastAsia="zh-CN"/>
              </w:rPr>
            </w:pPr>
          </w:p>
          <w:p w14:paraId="03A9A956" w14:textId="15D026D4" w:rsidR="0009598D" w:rsidRDefault="0009598D" w:rsidP="0009598D">
            <w:pPr>
              <w:jc w:val="both"/>
              <w:rPr>
                <w:rFonts w:ascii="Trebuchet MS" w:eastAsia="Times New Roman" w:hAnsi="Trebuchet MS" w:cs="Arial"/>
                <w:bCs/>
                <w:iCs/>
                <w:noProof/>
                <w:color w:val="auto"/>
                <w:kern w:val="0"/>
                <w:lang w:eastAsia="zh-CN"/>
              </w:rPr>
            </w:pPr>
            <w:r w:rsidRPr="00071D93">
              <w:rPr>
                <w:rFonts w:ascii="Trebuchet MS" w:eastAsia="Times New Roman" w:hAnsi="Trebuchet MS" w:cs="Arial"/>
                <w:bCs/>
                <w:iCs/>
                <w:noProof/>
                <w:color w:val="auto"/>
                <w:kern w:val="0"/>
                <w:lang w:eastAsia="zh-CN"/>
              </w:rPr>
              <w:t xml:space="preserve">Se acordă </w:t>
            </w:r>
            <w:r w:rsidRPr="00071D93">
              <w:rPr>
                <w:rFonts w:ascii="Trebuchet MS" w:eastAsia="Times New Roman" w:hAnsi="Trebuchet MS" w:cs="Arial"/>
                <w:b/>
                <w:bCs/>
                <w:iCs/>
                <w:noProof/>
                <w:color w:val="auto"/>
                <w:kern w:val="0"/>
                <w:lang w:eastAsia="zh-CN"/>
              </w:rPr>
              <w:t>6 puncte</w:t>
            </w:r>
            <w:r w:rsidRPr="00071D93">
              <w:rPr>
                <w:rFonts w:ascii="Trebuchet MS" w:eastAsia="Times New Roman" w:hAnsi="Trebuchet MS" w:cs="Arial"/>
                <w:bCs/>
                <w:iCs/>
                <w:noProof/>
                <w:color w:val="auto"/>
                <w:kern w:val="0"/>
                <w:lang w:eastAsia="zh-CN"/>
              </w:rPr>
              <w:t xml:space="preserve"> dacă descrierea și durata activităților/ subactivităților necesare implementării contractului sunt făcute parțial clar și coerent, cu aspecte parțial realiste și utilizând o exprimare tehnică parțial adecvată.</w:t>
            </w:r>
          </w:p>
          <w:p w14:paraId="6D6E5028" w14:textId="77777777" w:rsidR="00AE1038" w:rsidRDefault="00AE1038" w:rsidP="0009598D">
            <w:pPr>
              <w:jc w:val="both"/>
              <w:rPr>
                <w:rFonts w:ascii="Trebuchet MS" w:eastAsia="Times New Roman" w:hAnsi="Trebuchet MS" w:cs="Arial"/>
                <w:bCs/>
                <w:iCs/>
                <w:noProof/>
                <w:color w:val="auto"/>
                <w:kern w:val="0"/>
                <w:lang w:eastAsia="zh-CN"/>
              </w:rPr>
            </w:pPr>
          </w:p>
          <w:p w14:paraId="1ED1EB3C" w14:textId="77777777" w:rsidR="0009598D" w:rsidRPr="00071D93" w:rsidRDefault="0009598D" w:rsidP="0009598D">
            <w:pPr>
              <w:jc w:val="both"/>
              <w:rPr>
                <w:rFonts w:ascii="Trebuchet MS" w:eastAsia="Times New Roman" w:hAnsi="Trebuchet MS" w:cs="Arial"/>
                <w:bCs/>
                <w:iCs/>
                <w:noProof/>
                <w:color w:val="auto"/>
                <w:kern w:val="0"/>
                <w:lang w:eastAsia="zh-CN"/>
              </w:rPr>
            </w:pPr>
            <w:r w:rsidRPr="00071D93">
              <w:rPr>
                <w:rFonts w:ascii="Trebuchet MS" w:eastAsia="Times New Roman" w:hAnsi="Trebuchet MS" w:cs="Arial"/>
                <w:bCs/>
                <w:iCs/>
                <w:noProof/>
                <w:color w:val="auto"/>
                <w:kern w:val="0"/>
                <w:lang w:eastAsia="zh-CN"/>
              </w:rPr>
              <w:t xml:space="preserve">Se acordă </w:t>
            </w:r>
            <w:r w:rsidRPr="00071D93">
              <w:rPr>
                <w:rFonts w:ascii="Trebuchet MS" w:eastAsia="Times New Roman" w:hAnsi="Trebuchet MS" w:cs="Arial"/>
                <w:b/>
                <w:bCs/>
                <w:iCs/>
                <w:noProof/>
                <w:color w:val="auto"/>
                <w:kern w:val="0"/>
                <w:lang w:eastAsia="zh-CN"/>
              </w:rPr>
              <w:t>2 puncte</w:t>
            </w:r>
            <w:r w:rsidRPr="00071D93">
              <w:rPr>
                <w:rFonts w:ascii="Trebuchet MS" w:eastAsia="Times New Roman" w:hAnsi="Trebuchet MS" w:cs="Arial"/>
                <w:bCs/>
                <w:iCs/>
                <w:noProof/>
                <w:color w:val="auto"/>
                <w:kern w:val="0"/>
                <w:lang w:eastAsia="zh-CN"/>
              </w:rPr>
              <w:t xml:space="preserve"> dacă descrierea și durata activităților/ subactivităților necesare implementării contractului sunt făcute în mică măsură clar și coerent, cu aspecte nerealiste și utilizând o exprimare tehnică în mică măsură adecvată.</w:t>
            </w:r>
          </w:p>
          <w:p w14:paraId="700B3A8D" w14:textId="77777777" w:rsidR="00886D02" w:rsidRDefault="00886D02" w:rsidP="00CE5FD8">
            <w:pPr>
              <w:suppressAutoHyphens w:val="0"/>
              <w:autoSpaceDE w:val="0"/>
              <w:jc w:val="both"/>
              <w:rPr>
                <w:rFonts w:ascii="Trebuchet MS" w:hAnsi="Trebuchet MS" w:cs="Arial Narrow"/>
                <w:b/>
              </w:rPr>
            </w:pPr>
          </w:p>
        </w:tc>
        <w:tc>
          <w:tcPr>
            <w:tcW w:w="2408" w:type="dxa"/>
          </w:tcPr>
          <w:p w14:paraId="2F364733" w14:textId="77777777" w:rsidR="00886D02" w:rsidRPr="008C33A0" w:rsidRDefault="00312507" w:rsidP="00CE5FD8">
            <w:pPr>
              <w:suppressAutoHyphens w:val="0"/>
              <w:autoSpaceDE w:val="0"/>
              <w:jc w:val="both"/>
              <w:rPr>
                <w:rFonts w:ascii="Trebuchet MS" w:eastAsia="Calibri" w:hAnsi="Trebuchet MS" w:cs="Arial"/>
                <w:color w:val="auto"/>
                <w:kern w:val="0"/>
                <w:lang w:eastAsia="zh-CN"/>
              </w:rPr>
            </w:pPr>
            <w:r w:rsidRPr="008C33A0">
              <w:rPr>
                <w:rFonts w:ascii="Trebuchet MS" w:eastAsia="Calibri" w:hAnsi="Trebuchet MS" w:cs="Arial"/>
                <w:color w:val="auto"/>
                <w:kern w:val="0"/>
                <w:lang w:eastAsia="zh-CN"/>
              </w:rPr>
              <w:lastRenderedPageBreak/>
              <w:t xml:space="preserve">Planificarea activităților atât în forma descriptivă, cât și format Gantt ajuta la monitorizarea si </w:t>
            </w:r>
            <w:r w:rsidRPr="008C33A0">
              <w:rPr>
                <w:rFonts w:ascii="Trebuchet MS" w:eastAsia="Calibri" w:hAnsi="Trebuchet MS" w:cs="Arial"/>
                <w:color w:val="auto"/>
                <w:kern w:val="0"/>
                <w:lang w:eastAsia="zh-CN"/>
              </w:rPr>
              <w:lastRenderedPageBreak/>
              <w:t>controlul activităților</w:t>
            </w:r>
            <w:r w:rsidR="006D7BA4" w:rsidRPr="008C33A0">
              <w:rPr>
                <w:rFonts w:ascii="Trebuchet MS" w:eastAsia="Calibri" w:hAnsi="Trebuchet MS" w:cs="Arial"/>
                <w:color w:val="auto"/>
                <w:kern w:val="0"/>
                <w:lang w:eastAsia="zh-CN"/>
              </w:rPr>
              <w:t xml:space="preserve"> cu mai multă ușurință</w:t>
            </w:r>
            <w:r w:rsidR="005F63AA" w:rsidRPr="008C33A0">
              <w:rPr>
                <w:rFonts w:ascii="Trebuchet MS" w:eastAsia="Calibri" w:hAnsi="Trebuchet MS" w:cs="Arial"/>
                <w:color w:val="auto"/>
                <w:kern w:val="0"/>
                <w:lang w:eastAsia="zh-CN"/>
              </w:rPr>
              <w:t>, permițând echipei de contract să vizualizeze sarcinile individuale și să identifice resursele necesare pentru a le finaliza în timp util.</w:t>
            </w:r>
          </w:p>
          <w:p w14:paraId="79D21F91" w14:textId="230BF554" w:rsidR="0008640B" w:rsidRPr="00B55ECD" w:rsidRDefault="0008640B" w:rsidP="00CE5FD8">
            <w:pPr>
              <w:suppressAutoHyphens w:val="0"/>
              <w:autoSpaceDE w:val="0"/>
              <w:jc w:val="both"/>
              <w:rPr>
                <w:rFonts w:ascii="Trebuchet MS" w:hAnsi="Trebuchet MS" w:cs="Arial Narrow"/>
                <w:color w:val="auto"/>
              </w:rPr>
            </w:pPr>
            <w:r w:rsidRPr="00B55ECD">
              <w:rPr>
                <w:rFonts w:ascii="Trebuchet MS" w:hAnsi="Trebuchet MS" w:cs="Arial"/>
                <w:color w:val="auto"/>
              </w:rPr>
              <w:t>Acestui factor de evaluare i-a fost acordată o pondere maxima de 10%, respectiv 10 puncte.</w:t>
            </w:r>
          </w:p>
        </w:tc>
      </w:tr>
      <w:tr w:rsidR="00353B02" w14:paraId="1DB61225" w14:textId="77777777" w:rsidTr="00E22498">
        <w:tc>
          <w:tcPr>
            <w:tcW w:w="1255" w:type="dxa"/>
          </w:tcPr>
          <w:p w14:paraId="044B8940" w14:textId="511636FB" w:rsidR="00886D02" w:rsidRDefault="00956AE5" w:rsidP="00CE5FD8">
            <w:pPr>
              <w:suppressAutoHyphens w:val="0"/>
              <w:autoSpaceDE w:val="0"/>
              <w:jc w:val="both"/>
              <w:rPr>
                <w:rFonts w:ascii="Trebuchet MS" w:hAnsi="Trebuchet MS" w:cs="Arial Narrow"/>
                <w:b/>
              </w:rPr>
            </w:pPr>
            <w:r>
              <w:rPr>
                <w:rFonts w:ascii="Trebuchet MS" w:hAnsi="Trebuchet MS" w:cs="Arial Narrow"/>
                <w:b/>
              </w:rPr>
              <w:lastRenderedPageBreak/>
              <w:t>3.</w:t>
            </w:r>
          </w:p>
        </w:tc>
        <w:tc>
          <w:tcPr>
            <w:tcW w:w="2520" w:type="dxa"/>
          </w:tcPr>
          <w:p w14:paraId="2E1770C9" w14:textId="2532B3CC" w:rsidR="00BC3FFC" w:rsidRDefault="00BC3FFC" w:rsidP="00E203CF">
            <w:pPr>
              <w:pStyle w:val="TextBody"/>
              <w:spacing w:after="0" w:line="240" w:lineRule="auto"/>
              <w:jc w:val="both"/>
              <w:rPr>
                <w:rFonts w:ascii="Trebuchet MS" w:hAnsi="Trebuchet MS" w:cs="Arial"/>
                <w:lang w:val="ro-RO"/>
              </w:rPr>
            </w:pPr>
            <w:r w:rsidRPr="009D7E84">
              <w:rPr>
                <w:rFonts w:ascii="Trebuchet MS" w:hAnsi="Trebuchet MS" w:cs="Arial"/>
                <w:lang w:val="ro-RO"/>
              </w:rPr>
              <w:t>Informații referitoare la organizarea logistică și tehnică – resurse materiale/</w:t>
            </w:r>
          </w:p>
          <w:p w14:paraId="2C47CD2D" w14:textId="634A226C" w:rsidR="00BC3FFC" w:rsidRPr="009D7E84" w:rsidRDefault="00BC3FFC" w:rsidP="00E203CF">
            <w:pPr>
              <w:pStyle w:val="TextBody"/>
              <w:spacing w:after="0" w:line="240" w:lineRule="auto"/>
              <w:jc w:val="both"/>
              <w:rPr>
                <w:rFonts w:ascii="Trebuchet MS" w:hAnsi="Trebuchet MS" w:cs="Arial"/>
                <w:b/>
                <w:lang w:val="ro-RO"/>
              </w:rPr>
            </w:pPr>
            <w:r w:rsidRPr="009D7E84">
              <w:rPr>
                <w:rFonts w:ascii="Trebuchet MS" w:hAnsi="Trebuchet MS" w:cs="Arial"/>
                <w:lang w:val="ro-RO"/>
              </w:rPr>
              <w:t xml:space="preserve">know – how &amp; backstopping puse la dispoziție pentru executarea contractului - </w:t>
            </w:r>
            <w:r w:rsidRPr="009D7E84">
              <w:rPr>
                <w:rFonts w:ascii="Trebuchet MS" w:hAnsi="Trebuchet MS" w:cs="Arial"/>
                <w:b/>
                <w:u w:val="single"/>
                <w:lang w:val="ro-RO"/>
              </w:rPr>
              <w:t>maxim 10 puncte</w:t>
            </w:r>
          </w:p>
          <w:p w14:paraId="60DD12A5" w14:textId="77777777" w:rsidR="00886D02" w:rsidRDefault="00886D02" w:rsidP="00CE5FD8">
            <w:pPr>
              <w:suppressAutoHyphens w:val="0"/>
              <w:autoSpaceDE w:val="0"/>
              <w:jc w:val="both"/>
              <w:rPr>
                <w:rFonts w:ascii="Trebuchet MS" w:hAnsi="Trebuchet MS" w:cs="Arial Narrow"/>
                <w:b/>
              </w:rPr>
            </w:pPr>
          </w:p>
        </w:tc>
        <w:tc>
          <w:tcPr>
            <w:tcW w:w="3352" w:type="dxa"/>
          </w:tcPr>
          <w:p w14:paraId="4CE134B3" w14:textId="6450BEBD" w:rsidR="00886D02" w:rsidRDefault="00CF3C03" w:rsidP="00E342F4">
            <w:pPr>
              <w:suppressAutoHyphens w:val="0"/>
              <w:autoSpaceDE w:val="0"/>
              <w:jc w:val="both"/>
              <w:rPr>
                <w:rFonts w:ascii="Trebuchet MS" w:hAnsi="Trebuchet MS" w:cs="Arial"/>
              </w:rPr>
            </w:pPr>
            <w:r w:rsidRPr="004D060D">
              <w:rPr>
                <w:rFonts w:ascii="Trebuchet MS" w:hAnsi="Trebuchet MS" w:cs="Arial"/>
              </w:rPr>
              <w:t xml:space="preserve">Se acordă </w:t>
            </w:r>
            <w:r w:rsidRPr="00E64198">
              <w:rPr>
                <w:rFonts w:ascii="Trebuchet MS" w:hAnsi="Trebuchet MS" w:cs="Arial"/>
                <w:b/>
              </w:rPr>
              <w:t>10 puncte</w:t>
            </w:r>
            <w:r w:rsidRPr="004D060D">
              <w:rPr>
                <w:rFonts w:ascii="Trebuchet MS" w:hAnsi="Trebuchet MS" w:cs="Arial"/>
              </w:rPr>
              <w:t xml:space="preserve"> dacă </w:t>
            </w:r>
            <w:r w:rsidR="00E342F4">
              <w:rPr>
                <w:rFonts w:ascii="Trebuchet MS" w:hAnsi="Trebuchet MS" w:cs="Arial"/>
              </w:rPr>
              <w:t>sunt</w:t>
            </w:r>
            <w:r w:rsidR="00482E81">
              <w:rPr>
                <w:rFonts w:ascii="Trebuchet MS" w:hAnsi="Trebuchet MS" w:cs="Arial"/>
              </w:rPr>
              <w:t xml:space="preserve"> </w:t>
            </w:r>
            <w:r w:rsidR="00482E81" w:rsidRPr="00280658">
              <w:rPr>
                <w:rFonts w:ascii="Trebuchet MS" w:eastAsia="Times New Roman" w:hAnsi="Trebuchet MS" w:cs="Arial"/>
                <w:bCs/>
                <w:iCs/>
                <w:noProof/>
              </w:rPr>
              <w:t>identificate resursele umane</w:t>
            </w:r>
            <w:r w:rsidR="00482E81" w:rsidRPr="00ED2C21">
              <w:rPr>
                <w:rFonts w:ascii="Trebuchet MS" w:eastAsia="Times New Roman" w:hAnsi="Trebuchet MS" w:cs="Arial"/>
                <w:bCs/>
                <w:iCs/>
                <w:noProof/>
              </w:rPr>
              <w:t xml:space="preserve"> implicate în contract,</w:t>
            </w:r>
            <w:r w:rsidR="00482E81">
              <w:rPr>
                <w:rFonts w:ascii="Trebuchet MS" w:eastAsia="Times New Roman" w:hAnsi="Trebuchet MS" w:cs="Arial"/>
                <w:bCs/>
                <w:iCs/>
                <w:noProof/>
              </w:rPr>
              <w:t xml:space="preserve"> cât și cele materiale necesare implementării contractului</w:t>
            </w:r>
            <w:r w:rsidR="00E342F4">
              <w:rPr>
                <w:rFonts w:ascii="Trebuchet MS" w:hAnsi="Trebuchet MS" w:cs="Arial"/>
              </w:rPr>
              <w:t>,</w:t>
            </w:r>
            <w:r w:rsidR="00482E81">
              <w:rPr>
                <w:rFonts w:ascii="Trebuchet MS" w:hAnsi="Trebuchet MS" w:cs="Arial"/>
              </w:rPr>
              <w:t xml:space="preserve"> cu descrierea</w:t>
            </w:r>
            <w:r w:rsidR="00E342F4">
              <w:rPr>
                <w:rFonts w:ascii="Trebuchet MS" w:hAnsi="Trebuchet MS" w:cs="Arial"/>
              </w:rPr>
              <w:t xml:space="preserve"> </w:t>
            </w:r>
            <w:r w:rsidRPr="004D060D">
              <w:rPr>
                <w:rFonts w:ascii="Trebuchet MS" w:hAnsi="Trebuchet MS" w:cs="Arial"/>
              </w:rPr>
              <w:t>relevanț</w:t>
            </w:r>
            <w:r w:rsidR="00482E81">
              <w:rPr>
                <w:rFonts w:ascii="Trebuchet MS" w:hAnsi="Trebuchet MS" w:cs="Arial"/>
              </w:rPr>
              <w:t xml:space="preserve">ei </w:t>
            </w:r>
            <w:r w:rsidRPr="004D060D">
              <w:rPr>
                <w:rFonts w:ascii="Trebuchet MS" w:hAnsi="Trebuchet MS" w:cs="Arial"/>
              </w:rPr>
              <w:t>acestora</w:t>
            </w:r>
            <w:r w:rsidR="00E64198">
              <w:rPr>
                <w:rFonts w:ascii="Trebuchet MS" w:hAnsi="Trebuchet MS" w:cs="Arial"/>
              </w:rPr>
              <w:t>/implicarea fiecărui membru al echipei</w:t>
            </w:r>
            <w:r w:rsidRPr="004D060D">
              <w:rPr>
                <w:rFonts w:ascii="Trebuchet MS" w:hAnsi="Trebuchet MS" w:cs="Arial"/>
              </w:rPr>
              <w:t xml:space="preserve"> în îndeplinirea contractului</w:t>
            </w:r>
            <w:r w:rsidR="00E64198">
              <w:rPr>
                <w:rFonts w:ascii="Trebuchet MS" w:hAnsi="Trebuchet MS" w:cs="Arial"/>
              </w:rPr>
              <w:t xml:space="preserve">. </w:t>
            </w:r>
          </w:p>
          <w:p w14:paraId="34E0AD07" w14:textId="77777777" w:rsidR="003A2245" w:rsidRDefault="003A2245" w:rsidP="00E342F4">
            <w:pPr>
              <w:suppressAutoHyphens w:val="0"/>
              <w:autoSpaceDE w:val="0"/>
              <w:jc w:val="both"/>
              <w:rPr>
                <w:rFonts w:ascii="Trebuchet MS" w:hAnsi="Trebuchet MS" w:cs="Arial"/>
              </w:rPr>
            </w:pPr>
          </w:p>
          <w:p w14:paraId="7FAA998A" w14:textId="3833DF91" w:rsidR="00E64198" w:rsidRDefault="00E64198" w:rsidP="00E64198">
            <w:pPr>
              <w:suppressAutoHyphens w:val="0"/>
              <w:autoSpaceDE w:val="0"/>
              <w:jc w:val="both"/>
              <w:rPr>
                <w:rFonts w:ascii="Trebuchet MS" w:hAnsi="Trebuchet MS" w:cs="Arial"/>
              </w:rPr>
            </w:pPr>
            <w:r w:rsidRPr="004D060D">
              <w:rPr>
                <w:rFonts w:ascii="Trebuchet MS" w:hAnsi="Trebuchet MS" w:cs="Arial"/>
              </w:rPr>
              <w:t xml:space="preserve">Se acordă </w:t>
            </w:r>
            <w:r>
              <w:rPr>
                <w:rFonts w:ascii="Trebuchet MS" w:hAnsi="Trebuchet MS" w:cs="Arial"/>
                <w:b/>
              </w:rPr>
              <w:t>5</w:t>
            </w:r>
            <w:r w:rsidRPr="0039717C">
              <w:rPr>
                <w:rFonts w:ascii="Trebuchet MS" w:hAnsi="Trebuchet MS" w:cs="Arial"/>
                <w:b/>
              </w:rPr>
              <w:t xml:space="preserve"> puncte</w:t>
            </w:r>
            <w:r w:rsidRPr="004D060D">
              <w:rPr>
                <w:rFonts w:ascii="Trebuchet MS" w:hAnsi="Trebuchet MS" w:cs="Arial"/>
              </w:rPr>
              <w:t xml:space="preserve"> dacă </w:t>
            </w:r>
            <w:r>
              <w:rPr>
                <w:rFonts w:ascii="Trebuchet MS" w:hAnsi="Trebuchet MS" w:cs="Arial"/>
              </w:rPr>
              <w:t xml:space="preserve">sunt </w:t>
            </w:r>
            <w:r w:rsidR="00482E81" w:rsidRPr="00280658">
              <w:rPr>
                <w:rFonts w:ascii="Trebuchet MS" w:eastAsia="Times New Roman" w:hAnsi="Trebuchet MS" w:cs="Arial"/>
                <w:bCs/>
                <w:iCs/>
                <w:noProof/>
              </w:rPr>
              <w:t>identificate</w:t>
            </w:r>
            <w:r w:rsidR="00482E81">
              <w:rPr>
                <w:rFonts w:ascii="Trebuchet MS" w:eastAsia="Times New Roman" w:hAnsi="Trebuchet MS" w:cs="Arial"/>
                <w:bCs/>
                <w:iCs/>
                <w:noProof/>
              </w:rPr>
              <w:t xml:space="preserve"> parțial</w:t>
            </w:r>
            <w:r w:rsidR="00482E81" w:rsidRPr="00280658">
              <w:rPr>
                <w:rFonts w:ascii="Trebuchet MS" w:eastAsia="Times New Roman" w:hAnsi="Trebuchet MS" w:cs="Arial"/>
                <w:bCs/>
                <w:iCs/>
                <w:noProof/>
              </w:rPr>
              <w:t xml:space="preserve"> resursele umane</w:t>
            </w:r>
            <w:r w:rsidR="00482E81" w:rsidRPr="00935DA0">
              <w:rPr>
                <w:rFonts w:ascii="Trebuchet MS" w:eastAsia="Times New Roman" w:hAnsi="Trebuchet MS" w:cs="Arial"/>
                <w:bCs/>
                <w:iCs/>
                <w:noProof/>
              </w:rPr>
              <w:t xml:space="preserve"> implicate în contract,</w:t>
            </w:r>
            <w:r w:rsidR="00482E81">
              <w:rPr>
                <w:rFonts w:ascii="Trebuchet MS" w:eastAsia="Times New Roman" w:hAnsi="Trebuchet MS" w:cs="Arial"/>
                <w:bCs/>
                <w:iCs/>
                <w:noProof/>
              </w:rPr>
              <w:t xml:space="preserve"> cât și cele materiale necesare implementării contractului</w:t>
            </w:r>
            <w:r w:rsidR="00482E81">
              <w:rPr>
                <w:rFonts w:ascii="Trebuchet MS" w:hAnsi="Trebuchet MS" w:cs="Arial"/>
              </w:rPr>
              <w:t xml:space="preserve">, cu descrierea parțială a </w:t>
            </w:r>
            <w:r w:rsidR="00482E81" w:rsidRPr="004D060D">
              <w:rPr>
                <w:rFonts w:ascii="Trebuchet MS" w:hAnsi="Trebuchet MS" w:cs="Arial"/>
              </w:rPr>
              <w:t>relevanț</w:t>
            </w:r>
            <w:r w:rsidR="00482E81">
              <w:rPr>
                <w:rFonts w:ascii="Trebuchet MS" w:hAnsi="Trebuchet MS" w:cs="Arial"/>
              </w:rPr>
              <w:t xml:space="preserve">ei </w:t>
            </w:r>
            <w:r w:rsidRPr="004D060D">
              <w:rPr>
                <w:rFonts w:ascii="Trebuchet MS" w:hAnsi="Trebuchet MS" w:cs="Arial"/>
              </w:rPr>
              <w:t>acestora</w:t>
            </w:r>
            <w:r>
              <w:rPr>
                <w:rFonts w:ascii="Trebuchet MS" w:hAnsi="Trebuchet MS" w:cs="Arial"/>
              </w:rPr>
              <w:t>/implicarea fiecărui membru al echipei</w:t>
            </w:r>
            <w:r w:rsidRPr="004D060D">
              <w:rPr>
                <w:rFonts w:ascii="Trebuchet MS" w:hAnsi="Trebuchet MS" w:cs="Arial"/>
              </w:rPr>
              <w:t xml:space="preserve"> în îndeplinirea contractului</w:t>
            </w:r>
            <w:r>
              <w:rPr>
                <w:rFonts w:ascii="Trebuchet MS" w:hAnsi="Trebuchet MS" w:cs="Arial"/>
              </w:rPr>
              <w:t xml:space="preserve">. </w:t>
            </w:r>
          </w:p>
          <w:p w14:paraId="382E9213" w14:textId="77777777" w:rsidR="00E342F4" w:rsidRDefault="00E342F4" w:rsidP="00E342F4">
            <w:pPr>
              <w:suppressAutoHyphens w:val="0"/>
              <w:autoSpaceDE w:val="0"/>
              <w:jc w:val="both"/>
              <w:rPr>
                <w:rFonts w:ascii="Trebuchet MS" w:hAnsi="Trebuchet MS" w:cs="Arial Narrow"/>
                <w:b/>
              </w:rPr>
            </w:pPr>
          </w:p>
          <w:p w14:paraId="1C213F33" w14:textId="5B8D1A6B" w:rsidR="00E64198" w:rsidRDefault="00482E81" w:rsidP="00482E81">
            <w:pPr>
              <w:suppressAutoHyphens w:val="0"/>
              <w:autoSpaceDE w:val="0"/>
              <w:jc w:val="both"/>
              <w:rPr>
                <w:rFonts w:ascii="Trebuchet MS" w:hAnsi="Trebuchet MS" w:cs="Arial Narrow"/>
                <w:b/>
              </w:rPr>
            </w:pPr>
            <w:r>
              <w:rPr>
                <w:rFonts w:ascii="Trebuchet MS" w:hAnsi="Trebuchet MS" w:cs="Arial Narrow"/>
                <w:b/>
              </w:rPr>
              <w:t>...</w:t>
            </w:r>
          </w:p>
        </w:tc>
        <w:tc>
          <w:tcPr>
            <w:tcW w:w="2408" w:type="dxa"/>
          </w:tcPr>
          <w:p w14:paraId="164628DF" w14:textId="77777777" w:rsidR="005761F0" w:rsidRDefault="00FD7E4F" w:rsidP="005761F0">
            <w:pPr>
              <w:suppressAutoHyphens w:val="0"/>
              <w:autoSpaceDE w:val="0"/>
              <w:jc w:val="both"/>
              <w:rPr>
                <w:rFonts w:ascii="Trebuchet MS" w:hAnsi="Trebuchet MS" w:cs="Arial Narrow"/>
              </w:rPr>
            </w:pPr>
            <w:r w:rsidRPr="00FD7E4F">
              <w:rPr>
                <w:rFonts w:ascii="Trebuchet MS" w:hAnsi="Trebuchet MS" w:cs="Arial Narrow"/>
              </w:rPr>
              <w:t xml:space="preserve">Acest factor a fost ales </w:t>
            </w:r>
            <w:r>
              <w:rPr>
                <w:rFonts w:ascii="Trebuchet MS" w:hAnsi="Trebuchet MS" w:cs="Arial Narrow"/>
              </w:rPr>
              <w:t>deoarece</w:t>
            </w:r>
            <w:r w:rsidR="005761F0">
              <w:rPr>
                <w:rFonts w:ascii="Trebuchet MS" w:hAnsi="Trebuchet MS" w:cs="Arial Narrow"/>
              </w:rPr>
              <w:t xml:space="preserve"> organizarea,</w:t>
            </w:r>
            <w:r>
              <w:rPr>
                <w:rFonts w:ascii="Trebuchet MS" w:hAnsi="Trebuchet MS" w:cs="Arial Narrow"/>
              </w:rPr>
              <w:t xml:space="preserve"> resursele materiale</w:t>
            </w:r>
            <w:r w:rsidR="007404CC">
              <w:rPr>
                <w:rFonts w:ascii="Trebuchet MS" w:hAnsi="Trebuchet MS" w:cs="Arial Narrow"/>
              </w:rPr>
              <w:t xml:space="preserve"> și resursele umane </w:t>
            </w:r>
            <w:r>
              <w:rPr>
                <w:rFonts w:ascii="Trebuchet MS" w:hAnsi="Trebuchet MS" w:cs="Arial Narrow"/>
              </w:rPr>
              <w:t xml:space="preserve"> </w:t>
            </w:r>
            <w:r w:rsidR="007404CC">
              <w:rPr>
                <w:rFonts w:ascii="Trebuchet MS" w:hAnsi="Trebuchet MS" w:cs="Arial Narrow"/>
              </w:rPr>
              <w:t>(</w:t>
            </w:r>
            <w:r>
              <w:rPr>
                <w:rFonts w:ascii="Trebuchet MS" w:hAnsi="Trebuchet MS" w:cs="Arial Narrow"/>
              </w:rPr>
              <w:t>know how &amp; backstoping</w:t>
            </w:r>
            <w:r w:rsidR="007404CC">
              <w:rPr>
                <w:rFonts w:ascii="Trebuchet MS" w:hAnsi="Trebuchet MS" w:cs="Arial Narrow"/>
              </w:rPr>
              <w:t>)</w:t>
            </w:r>
            <w:r>
              <w:rPr>
                <w:rFonts w:ascii="Trebuchet MS" w:hAnsi="Trebuchet MS" w:cs="Arial Narrow"/>
              </w:rPr>
              <w:t xml:space="preserve"> sunt definitorii în implementarea cu succes</w:t>
            </w:r>
            <w:r w:rsidR="005761F0">
              <w:rPr>
                <w:rFonts w:ascii="Trebuchet MS" w:hAnsi="Trebuchet MS" w:cs="Arial Narrow"/>
              </w:rPr>
              <w:t>/execuția</w:t>
            </w:r>
            <w:r>
              <w:rPr>
                <w:rFonts w:ascii="Trebuchet MS" w:hAnsi="Trebuchet MS" w:cs="Arial Narrow"/>
              </w:rPr>
              <w:t xml:space="preserve"> contractului. Descrierea relevanței acestora</w:t>
            </w:r>
            <w:r w:rsidR="006813C6">
              <w:rPr>
                <w:rFonts w:ascii="Trebuchet MS" w:hAnsi="Trebuchet MS" w:cs="Arial Narrow"/>
              </w:rPr>
              <w:t>, reprezintă o asigurare cu privire la ati</w:t>
            </w:r>
            <w:r w:rsidR="005761F0">
              <w:rPr>
                <w:rFonts w:ascii="Trebuchet MS" w:hAnsi="Trebuchet MS" w:cs="Arial Narrow"/>
              </w:rPr>
              <w:t>ngerea rezultatelor</w:t>
            </w:r>
            <w:r w:rsidR="006813C6">
              <w:rPr>
                <w:rFonts w:ascii="Trebuchet MS" w:hAnsi="Trebuchet MS" w:cs="Arial Narrow"/>
              </w:rPr>
              <w:t>.</w:t>
            </w:r>
            <w:r w:rsidR="001264FD">
              <w:rPr>
                <w:rFonts w:ascii="Trebuchet MS" w:hAnsi="Trebuchet MS" w:cs="Arial Narrow"/>
              </w:rPr>
              <w:t xml:space="preserve"> </w:t>
            </w:r>
          </w:p>
          <w:p w14:paraId="428259A6" w14:textId="1039D8FD" w:rsidR="00886D02" w:rsidRDefault="001264FD" w:rsidP="005761F0">
            <w:pPr>
              <w:suppressAutoHyphens w:val="0"/>
              <w:autoSpaceDE w:val="0"/>
              <w:jc w:val="both"/>
              <w:rPr>
                <w:rFonts w:ascii="Trebuchet MS" w:hAnsi="Trebuchet MS" w:cs="Arial Narrow"/>
                <w:b/>
              </w:rPr>
            </w:pPr>
            <w:r w:rsidRPr="00B55ECD">
              <w:rPr>
                <w:rFonts w:ascii="Trebuchet MS" w:hAnsi="Trebuchet MS" w:cs="Arial"/>
                <w:color w:val="auto"/>
              </w:rPr>
              <w:t>Acestui factor de evaluare i-a fost acordată o pondere maxima de 10%, respectiv 10 puncte.</w:t>
            </w:r>
          </w:p>
        </w:tc>
      </w:tr>
      <w:tr w:rsidR="00353B02" w14:paraId="006E0469" w14:textId="77777777" w:rsidTr="00E22498">
        <w:tc>
          <w:tcPr>
            <w:tcW w:w="1255" w:type="dxa"/>
          </w:tcPr>
          <w:p w14:paraId="6CE2CAF0" w14:textId="41F16E76" w:rsidR="00886D02" w:rsidRDefault="00EA09C8" w:rsidP="00CE5FD8">
            <w:pPr>
              <w:suppressAutoHyphens w:val="0"/>
              <w:autoSpaceDE w:val="0"/>
              <w:jc w:val="both"/>
              <w:rPr>
                <w:rFonts w:ascii="Trebuchet MS" w:hAnsi="Trebuchet MS" w:cs="Arial Narrow"/>
                <w:b/>
              </w:rPr>
            </w:pPr>
            <w:r>
              <w:rPr>
                <w:rFonts w:ascii="Trebuchet MS" w:hAnsi="Trebuchet MS" w:cs="Arial Narrow"/>
                <w:b/>
              </w:rPr>
              <w:t>4.</w:t>
            </w:r>
          </w:p>
        </w:tc>
        <w:tc>
          <w:tcPr>
            <w:tcW w:w="2520" w:type="dxa"/>
          </w:tcPr>
          <w:p w14:paraId="17950F33" w14:textId="6766D08B" w:rsidR="00EA09C8" w:rsidRPr="009D7E84" w:rsidRDefault="00EA09C8" w:rsidP="00E203CF">
            <w:pPr>
              <w:pStyle w:val="TextBody"/>
              <w:spacing w:after="0" w:line="240" w:lineRule="auto"/>
              <w:jc w:val="both"/>
              <w:rPr>
                <w:rFonts w:ascii="Trebuchet MS" w:hAnsi="Trebuchet MS" w:cs="Arial"/>
                <w:lang w:val="ro-RO"/>
              </w:rPr>
            </w:pPr>
            <w:r w:rsidRPr="009D7E84">
              <w:rPr>
                <w:rFonts w:ascii="Trebuchet MS" w:hAnsi="Trebuchet MS" w:cs="Arial"/>
                <w:lang w:val="ro-RO"/>
              </w:rPr>
              <w:t xml:space="preserve">Managementul riscurilor - Identificarea de riscuri relevante și prezentarea de </w:t>
            </w:r>
            <w:r w:rsidRPr="009D7E84">
              <w:rPr>
                <w:rFonts w:ascii="Trebuchet MS" w:hAnsi="Trebuchet MS" w:cs="Arial"/>
                <w:lang w:val="ro-RO"/>
              </w:rPr>
              <w:lastRenderedPageBreak/>
              <w:t xml:space="preserve">măsuri adecvate de preîntâmpinare a acestora – </w:t>
            </w:r>
            <w:r w:rsidRPr="0024735D">
              <w:rPr>
                <w:rFonts w:ascii="Trebuchet MS" w:hAnsi="Trebuchet MS" w:cs="Arial"/>
                <w:b/>
                <w:u w:val="single"/>
                <w:lang w:val="ro-RO"/>
              </w:rPr>
              <w:t xml:space="preserve">maxim </w:t>
            </w:r>
            <w:r w:rsidR="0022657E">
              <w:rPr>
                <w:rFonts w:ascii="Trebuchet MS" w:hAnsi="Trebuchet MS" w:cs="Arial"/>
                <w:b/>
                <w:u w:val="single"/>
                <w:lang w:val="ro-RO"/>
              </w:rPr>
              <w:t>6</w:t>
            </w:r>
            <w:r w:rsidR="0022657E" w:rsidRPr="0024735D">
              <w:rPr>
                <w:rFonts w:ascii="Trebuchet MS" w:hAnsi="Trebuchet MS" w:cs="Arial"/>
                <w:b/>
                <w:u w:val="single"/>
                <w:lang w:val="ro-RO"/>
              </w:rPr>
              <w:t xml:space="preserve"> </w:t>
            </w:r>
            <w:r w:rsidRPr="0024735D">
              <w:rPr>
                <w:rFonts w:ascii="Trebuchet MS" w:hAnsi="Trebuchet MS" w:cs="Arial"/>
                <w:b/>
                <w:u w:val="single"/>
                <w:lang w:val="ro-RO"/>
              </w:rPr>
              <w:t>puncte</w:t>
            </w:r>
          </w:p>
          <w:p w14:paraId="53904D8D" w14:textId="77777777" w:rsidR="00886D02" w:rsidRDefault="00886D02" w:rsidP="00CE5FD8">
            <w:pPr>
              <w:suppressAutoHyphens w:val="0"/>
              <w:autoSpaceDE w:val="0"/>
              <w:jc w:val="both"/>
              <w:rPr>
                <w:rFonts w:ascii="Trebuchet MS" w:hAnsi="Trebuchet MS" w:cs="Arial Narrow"/>
                <w:b/>
              </w:rPr>
            </w:pPr>
          </w:p>
        </w:tc>
        <w:tc>
          <w:tcPr>
            <w:tcW w:w="3352" w:type="dxa"/>
          </w:tcPr>
          <w:p w14:paraId="0A60F743" w14:textId="6E5B4381" w:rsidR="008400BE" w:rsidRDefault="008400BE" w:rsidP="008400BE">
            <w:pPr>
              <w:jc w:val="both"/>
              <w:rPr>
                <w:rFonts w:ascii="Trebuchet MS" w:eastAsia="Times New Roman" w:hAnsi="Trebuchet MS" w:cs="Arial"/>
                <w:bCs/>
                <w:iCs/>
                <w:noProof/>
                <w:color w:val="auto"/>
                <w:kern w:val="0"/>
                <w:lang w:eastAsia="zh-CN"/>
              </w:rPr>
            </w:pPr>
            <w:r w:rsidRPr="008400BE">
              <w:rPr>
                <w:rFonts w:ascii="Trebuchet MS" w:eastAsia="Times New Roman" w:hAnsi="Trebuchet MS" w:cs="Arial"/>
                <w:bCs/>
                <w:iCs/>
                <w:noProof/>
                <w:color w:val="auto"/>
                <w:kern w:val="0"/>
                <w:lang w:eastAsia="zh-CN"/>
              </w:rPr>
              <w:lastRenderedPageBreak/>
              <w:t xml:space="preserve">Se acordă </w:t>
            </w:r>
            <w:r w:rsidR="0022657E">
              <w:rPr>
                <w:rFonts w:ascii="Trebuchet MS" w:eastAsia="Times New Roman" w:hAnsi="Trebuchet MS" w:cs="Arial"/>
                <w:b/>
                <w:bCs/>
                <w:iCs/>
                <w:noProof/>
                <w:color w:val="auto"/>
                <w:kern w:val="0"/>
                <w:lang w:eastAsia="zh-CN"/>
              </w:rPr>
              <w:t>6</w:t>
            </w:r>
            <w:r w:rsidRPr="008400BE">
              <w:rPr>
                <w:rFonts w:ascii="Trebuchet MS" w:eastAsia="Times New Roman" w:hAnsi="Trebuchet MS" w:cs="Arial"/>
                <w:b/>
                <w:bCs/>
                <w:iCs/>
                <w:noProof/>
                <w:color w:val="auto"/>
                <w:kern w:val="0"/>
                <w:lang w:eastAsia="zh-CN"/>
              </w:rPr>
              <w:t xml:space="preserve"> puncte</w:t>
            </w:r>
            <w:r w:rsidRPr="008400BE">
              <w:rPr>
                <w:rFonts w:ascii="Trebuchet MS" w:eastAsia="Times New Roman" w:hAnsi="Trebuchet MS" w:cs="Arial"/>
                <w:bCs/>
                <w:iCs/>
                <w:noProof/>
                <w:color w:val="auto"/>
                <w:kern w:val="0"/>
                <w:lang w:eastAsia="zh-CN"/>
              </w:rPr>
              <w:t xml:space="preserve"> pentru identificarea a cel puțin trei riscuri relevante pentru implementarea contractului cu descrierea măsurilor </w:t>
            </w:r>
            <w:r w:rsidRPr="008400BE">
              <w:rPr>
                <w:rFonts w:ascii="Trebuchet MS" w:eastAsia="Times New Roman" w:hAnsi="Trebuchet MS" w:cs="Arial"/>
                <w:bCs/>
                <w:iCs/>
                <w:noProof/>
                <w:color w:val="auto"/>
                <w:kern w:val="0"/>
                <w:lang w:eastAsia="zh-CN"/>
              </w:rPr>
              <w:lastRenderedPageBreak/>
              <w:t>adecvate pentru preîntâmpinarea fiecăruia.</w:t>
            </w:r>
          </w:p>
          <w:p w14:paraId="02E37429" w14:textId="77777777" w:rsidR="008400BE" w:rsidRPr="008400BE" w:rsidRDefault="008400BE" w:rsidP="008400BE">
            <w:pPr>
              <w:jc w:val="both"/>
              <w:rPr>
                <w:rFonts w:ascii="Trebuchet MS" w:eastAsia="Times New Roman" w:hAnsi="Trebuchet MS" w:cs="Arial"/>
                <w:bCs/>
                <w:iCs/>
                <w:noProof/>
                <w:color w:val="auto"/>
                <w:kern w:val="0"/>
                <w:lang w:eastAsia="zh-CN"/>
              </w:rPr>
            </w:pPr>
          </w:p>
          <w:p w14:paraId="44FA84A7" w14:textId="3E3991FE" w:rsidR="008400BE" w:rsidRPr="008400BE" w:rsidRDefault="008400BE" w:rsidP="008400BE">
            <w:pPr>
              <w:jc w:val="both"/>
              <w:rPr>
                <w:rFonts w:ascii="Trebuchet MS" w:eastAsia="Times New Roman" w:hAnsi="Trebuchet MS" w:cs="Arial"/>
                <w:bCs/>
                <w:iCs/>
                <w:noProof/>
                <w:color w:val="auto"/>
                <w:kern w:val="0"/>
                <w:lang w:eastAsia="zh-CN"/>
              </w:rPr>
            </w:pPr>
            <w:r w:rsidRPr="008400BE">
              <w:rPr>
                <w:rFonts w:ascii="Trebuchet MS" w:eastAsia="Times New Roman" w:hAnsi="Trebuchet MS" w:cs="Arial"/>
                <w:bCs/>
                <w:iCs/>
                <w:noProof/>
                <w:color w:val="auto"/>
                <w:kern w:val="0"/>
                <w:lang w:eastAsia="zh-CN"/>
              </w:rPr>
              <w:t xml:space="preserve">Se acordă </w:t>
            </w:r>
            <w:r w:rsidR="0022657E">
              <w:rPr>
                <w:rFonts w:ascii="Trebuchet MS" w:eastAsia="Times New Roman" w:hAnsi="Trebuchet MS" w:cs="Arial"/>
                <w:b/>
                <w:bCs/>
                <w:iCs/>
                <w:noProof/>
                <w:color w:val="auto"/>
                <w:kern w:val="0"/>
                <w:lang w:eastAsia="zh-CN"/>
              </w:rPr>
              <w:t>3</w:t>
            </w:r>
            <w:r w:rsidR="0022657E" w:rsidRPr="008400BE">
              <w:rPr>
                <w:rFonts w:ascii="Trebuchet MS" w:eastAsia="Times New Roman" w:hAnsi="Trebuchet MS" w:cs="Arial"/>
                <w:b/>
                <w:bCs/>
                <w:iCs/>
                <w:noProof/>
                <w:color w:val="auto"/>
                <w:kern w:val="0"/>
                <w:lang w:eastAsia="zh-CN"/>
              </w:rPr>
              <w:t xml:space="preserve"> </w:t>
            </w:r>
            <w:r w:rsidRPr="008400BE">
              <w:rPr>
                <w:rFonts w:ascii="Trebuchet MS" w:eastAsia="Times New Roman" w:hAnsi="Trebuchet MS" w:cs="Arial"/>
                <w:b/>
                <w:bCs/>
                <w:iCs/>
                <w:noProof/>
                <w:color w:val="auto"/>
                <w:kern w:val="0"/>
                <w:lang w:eastAsia="zh-CN"/>
              </w:rPr>
              <w:t>puncte</w:t>
            </w:r>
            <w:r w:rsidRPr="008400BE">
              <w:rPr>
                <w:rFonts w:ascii="Trebuchet MS" w:eastAsia="Times New Roman" w:hAnsi="Trebuchet MS" w:cs="Arial"/>
                <w:bCs/>
                <w:iCs/>
                <w:noProof/>
                <w:color w:val="auto"/>
                <w:kern w:val="0"/>
                <w:lang w:eastAsia="zh-CN"/>
              </w:rPr>
              <w:t xml:space="preserve"> pentru identificarea a cel puțin </w:t>
            </w:r>
            <w:r>
              <w:rPr>
                <w:rFonts w:ascii="Trebuchet MS" w:eastAsia="Times New Roman" w:hAnsi="Trebuchet MS" w:cs="Arial"/>
                <w:bCs/>
                <w:iCs/>
                <w:noProof/>
                <w:color w:val="auto"/>
                <w:kern w:val="0"/>
                <w:lang w:eastAsia="zh-CN"/>
              </w:rPr>
              <w:t>trei</w:t>
            </w:r>
            <w:r w:rsidRPr="008400BE">
              <w:rPr>
                <w:rFonts w:ascii="Trebuchet MS" w:eastAsia="Times New Roman" w:hAnsi="Trebuchet MS" w:cs="Arial"/>
                <w:bCs/>
                <w:iCs/>
                <w:noProof/>
                <w:color w:val="auto"/>
                <w:kern w:val="0"/>
                <w:lang w:eastAsia="zh-CN"/>
              </w:rPr>
              <w:t xml:space="preserve"> riscuri relevante pentru implementarea contractului cu descrierea parțială a măsurilor adecvate pentru preîntâmpinarea fiecăruia.</w:t>
            </w:r>
          </w:p>
          <w:p w14:paraId="61FBF782" w14:textId="77777777" w:rsidR="00886D02" w:rsidRDefault="00886D02" w:rsidP="00CE5FD8">
            <w:pPr>
              <w:suppressAutoHyphens w:val="0"/>
              <w:autoSpaceDE w:val="0"/>
              <w:jc w:val="both"/>
              <w:rPr>
                <w:rFonts w:ascii="Trebuchet MS" w:hAnsi="Trebuchet MS" w:cs="Arial Narrow"/>
                <w:b/>
              </w:rPr>
            </w:pPr>
          </w:p>
        </w:tc>
        <w:tc>
          <w:tcPr>
            <w:tcW w:w="2408" w:type="dxa"/>
          </w:tcPr>
          <w:p w14:paraId="7921B650" w14:textId="77777777" w:rsidR="00886D02" w:rsidRDefault="00BA0832" w:rsidP="00353B02">
            <w:pPr>
              <w:suppressAutoHyphens w:val="0"/>
              <w:autoSpaceDE w:val="0"/>
              <w:jc w:val="both"/>
              <w:rPr>
                <w:rFonts w:ascii="Trebuchet MS" w:hAnsi="Trebuchet MS" w:cs="Arial Narrow"/>
              </w:rPr>
            </w:pPr>
            <w:r w:rsidRPr="00220E23">
              <w:rPr>
                <w:rFonts w:ascii="Trebuchet MS" w:hAnsi="Trebuchet MS" w:cs="Arial Narrow"/>
              </w:rPr>
              <w:lastRenderedPageBreak/>
              <w:t xml:space="preserve">Acest factor </w:t>
            </w:r>
            <w:r w:rsidR="007404CC">
              <w:rPr>
                <w:rFonts w:ascii="Trebuchet MS" w:hAnsi="Trebuchet MS" w:cs="Arial Narrow"/>
              </w:rPr>
              <w:t xml:space="preserve">reprezintă o conștientizare a unor potențiale riscuri </w:t>
            </w:r>
            <w:r w:rsidR="00353B02">
              <w:rPr>
                <w:rFonts w:ascii="Trebuchet MS" w:hAnsi="Trebuchet MS" w:cs="Arial Narrow"/>
              </w:rPr>
              <w:t xml:space="preserve">care pot să </w:t>
            </w:r>
            <w:r w:rsidR="00353B02">
              <w:rPr>
                <w:rFonts w:ascii="Trebuchet MS" w:hAnsi="Trebuchet MS" w:cs="Arial Narrow"/>
              </w:rPr>
              <w:lastRenderedPageBreak/>
              <w:t xml:space="preserve">afecteze execuția contractului. Prezentarea și a măsurilor pentru preîntâmpinarea riscurilor, este o asigurare pentru beneficiarul final cu privire la faptul ca </w:t>
            </w:r>
            <w:r w:rsidR="00353B02" w:rsidRPr="00B55ECD">
              <w:rPr>
                <w:rFonts w:ascii="Trebuchet MS" w:hAnsi="Trebuchet MS" w:cs="Arial Narrow"/>
                <w:color w:val="auto"/>
              </w:rPr>
              <w:t>ofertantul va reduce la minimum apariția acestora.</w:t>
            </w:r>
          </w:p>
          <w:p w14:paraId="1A53158A" w14:textId="131F2125" w:rsidR="00220E23" w:rsidRPr="00353B02" w:rsidRDefault="00220E23" w:rsidP="0022657E">
            <w:pPr>
              <w:suppressAutoHyphens w:val="0"/>
              <w:autoSpaceDE w:val="0"/>
              <w:jc w:val="both"/>
              <w:rPr>
                <w:rFonts w:ascii="Trebuchet MS" w:hAnsi="Trebuchet MS" w:cs="Arial Narrow"/>
              </w:rPr>
            </w:pPr>
            <w:r w:rsidRPr="00B55ECD">
              <w:rPr>
                <w:rFonts w:ascii="Trebuchet MS" w:hAnsi="Trebuchet MS" w:cs="Arial"/>
                <w:color w:val="auto"/>
              </w:rPr>
              <w:t xml:space="preserve">Acestui factor de evaluare i-a fost acordată o pondere maxima de </w:t>
            </w:r>
            <w:r w:rsidR="0022657E">
              <w:rPr>
                <w:rFonts w:ascii="Trebuchet MS" w:hAnsi="Trebuchet MS" w:cs="Arial"/>
                <w:color w:val="auto"/>
              </w:rPr>
              <w:t>6</w:t>
            </w:r>
            <w:r w:rsidRPr="00B55ECD">
              <w:rPr>
                <w:rFonts w:ascii="Trebuchet MS" w:hAnsi="Trebuchet MS" w:cs="Arial"/>
                <w:color w:val="auto"/>
              </w:rPr>
              <w:t xml:space="preserve">%, respectiv </w:t>
            </w:r>
            <w:r w:rsidR="0022657E">
              <w:rPr>
                <w:rFonts w:ascii="Trebuchet MS" w:hAnsi="Trebuchet MS" w:cs="Arial"/>
                <w:color w:val="auto"/>
              </w:rPr>
              <w:t>6</w:t>
            </w:r>
            <w:r w:rsidR="0022657E" w:rsidRPr="00B55ECD">
              <w:rPr>
                <w:rFonts w:ascii="Trebuchet MS" w:hAnsi="Trebuchet MS" w:cs="Arial"/>
                <w:color w:val="auto"/>
              </w:rPr>
              <w:t xml:space="preserve"> </w:t>
            </w:r>
            <w:r w:rsidRPr="00B55ECD">
              <w:rPr>
                <w:rFonts w:ascii="Trebuchet MS" w:hAnsi="Trebuchet MS" w:cs="Arial"/>
                <w:color w:val="auto"/>
              </w:rPr>
              <w:t>puncte.</w:t>
            </w:r>
          </w:p>
        </w:tc>
      </w:tr>
    </w:tbl>
    <w:p w14:paraId="4B119602" w14:textId="77777777" w:rsidR="006B2984" w:rsidRDefault="006B2984" w:rsidP="00CE5FD8">
      <w:pPr>
        <w:suppressAutoHyphens w:val="0"/>
        <w:autoSpaceDE w:val="0"/>
        <w:jc w:val="both"/>
        <w:rPr>
          <w:rFonts w:ascii="Trebuchet MS" w:hAnsi="Trebuchet MS" w:cs="Arial Narrow"/>
          <w:b/>
        </w:rPr>
      </w:pPr>
    </w:p>
    <w:p w14:paraId="6723EF53" w14:textId="284733B5" w:rsidR="006C622F" w:rsidRPr="000477BA" w:rsidRDefault="006C622F" w:rsidP="006C622F">
      <w:pPr>
        <w:pStyle w:val="TextBody"/>
        <w:spacing w:after="0" w:line="240" w:lineRule="auto"/>
        <w:rPr>
          <w:rFonts w:ascii="Trebuchet MS" w:hAnsi="Trebuchet MS" w:cs="Arial"/>
          <w:b/>
          <w:lang w:val="ro-RO"/>
        </w:rPr>
      </w:pPr>
      <w:r w:rsidRPr="000477BA">
        <w:rPr>
          <w:rFonts w:ascii="Trebuchet MS" w:hAnsi="Trebuchet MS" w:cs="Arial"/>
          <w:b/>
          <w:lang w:val="ro-RO"/>
        </w:rPr>
        <w:t>Formula de calcul punctaj tehnic:</w:t>
      </w:r>
    </w:p>
    <w:p w14:paraId="68A143E1" w14:textId="77777777" w:rsidR="006C622F" w:rsidRPr="000477BA" w:rsidRDefault="006C622F" w:rsidP="006C622F">
      <w:pPr>
        <w:pStyle w:val="TextBody"/>
        <w:spacing w:after="0" w:line="240" w:lineRule="auto"/>
        <w:rPr>
          <w:rFonts w:ascii="Trebuchet MS" w:hAnsi="Trebuchet MS" w:cs="Arial"/>
          <w:b/>
          <w:lang w:val="ro-RO"/>
        </w:rPr>
      </w:pPr>
      <w:r w:rsidRPr="000477BA">
        <w:rPr>
          <w:rFonts w:ascii="Trebuchet MS" w:hAnsi="Trebuchet MS" w:cs="Arial"/>
          <w:b/>
          <w:lang w:val="ro-RO"/>
        </w:rPr>
        <w:t>Pn = ∑(pct.1:pct.5)= x puncte</w:t>
      </w:r>
    </w:p>
    <w:p w14:paraId="0DB5EAD4" w14:textId="77777777" w:rsidR="006C622F" w:rsidRPr="000477BA" w:rsidRDefault="006C622F" w:rsidP="006C622F">
      <w:pPr>
        <w:pStyle w:val="TextBody"/>
        <w:spacing w:after="0" w:line="240" w:lineRule="auto"/>
        <w:rPr>
          <w:rFonts w:ascii="Trebuchet MS" w:hAnsi="Trebuchet MS" w:cs="Arial"/>
          <w:lang w:val="ro-RO"/>
        </w:rPr>
      </w:pPr>
      <w:r w:rsidRPr="000477BA">
        <w:rPr>
          <w:rFonts w:ascii="Trebuchet MS" w:hAnsi="Trebuchet MS" w:cs="Arial"/>
          <w:lang w:val="ro-RO"/>
        </w:rPr>
        <w:t xml:space="preserve">unde: Pn = punctaj factor de evaluare al ofertei tehnice curente </w:t>
      </w:r>
    </w:p>
    <w:p w14:paraId="16FE838F" w14:textId="77777777" w:rsidR="006C622F" w:rsidRPr="000477BA" w:rsidRDefault="006C622F" w:rsidP="006C622F">
      <w:pPr>
        <w:ind w:hanging="284"/>
        <w:rPr>
          <w:rFonts w:ascii="Trebuchet MS" w:hAnsi="Trebuchet MS" w:cs="Arial"/>
          <w:color w:val="auto"/>
        </w:rPr>
      </w:pPr>
      <w:r w:rsidRPr="000477BA">
        <w:rPr>
          <w:rFonts w:ascii="Trebuchet MS" w:hAnsi="Trebuchet MS" w:cs="Arial"/>
          <w:color w:val="auto"/>
        </w:rPr>
        <w:tab/>
        <w:t>∑(pct.1:pct.5) = suma subfactorilor de evaluare a factorului Calitatea ofertei tehnice</w:t>
      </w:r>
    </w:p>
    <w:p w14:paraId="3D09D5CC" w14:textId="77777777" w:rsidR="006C622F" w:rsidRPr="000477BA" w:rsidRDefault="006C622F" w:rsidP="006C622F">
      <w:pPr>
        <w:pStyle w:val="TextBody"/>
        <w:spacing w:after="0" w:line="240" w:lineRule="auto"/>
        <w:jc w:val="both"/>
        <w:rPr>
          <w:rFonts w:ascii="Trebuchet MS" w:hAnsi="Trebuchet MS" w:cs="Arial"/>
          <w:b/>
          <w:lang w:val="ro-RO"/>
        </w:rPr>
      </w:pPr>
    </w:p>
    <w:p w14:paraId="3D5BCC93" w14:textId="77777777" w:rsidR="006C622F" w:rsidRPr="00A4478E" w:rsidRDefault="006C622F" w:rsidP="006C622F">
      <w:pPr>
        <w:jc w:val="both"/>
        <w:rPr>
          <w:rFonts w:ascii="Trebuchet MS" w:hAnsi="Trebuchet MS" w:cs="Arial Narrow"/>
          <w:b/>
        </w:rPr>
      </w:pPr>
      <w:r w:rsidRPr="00A4478E">
        <w:rPr>
          <w:rFonts w:ascii="Trebuchet MS" w:hAnsi="Trebuchet MS" w:cs="Arial Narrow"/>
          <w:b/>
        </w:rPr>
        <w:t>Valoare ofertei – max</w:t>
      </w:r>
      <w:r>
        <w:rPr>
          <w:rFonts w:ascii="Trebuchet MS" w:hAnsi="Trebuchet MS" w:cs="Arial Narrow"/>
          <w:b/>
        </w:rPr>
        <w:t>.</w:t>
      </w:r>
      <w:r w:rsidRPr="00A4478E">
        <w:rPr>
          <w:rFonts w:ascii="Trebuchet MS" w:hAnsi="Trebuchet MS" w:cs="Arial Narrow"/>
          <w:b/>
        </w:rPr>
        <w:t xml:space="preserve"> 100 puncte </w:t>
      </w:r>
    </w:p>
    <w:p w14:paraId="05C3F89A" w14:textId="77777777" w:rsidR="006C622F" w:rsidRPr="000477BA" w:rsidRDefault="006C622F" w:rsidP="006C622F">
      <w:pPr>
        <w:pStyle w:val="TextBody"/>
        <w:spacing w:after="0" w:line="240" w:lineRule="auto"/>
        <w:rPr>
          <w:rFonts w:ascii="Trebuchet MS" w:hAnsi="Trebuchet MS" w:cs="Arial"/>
          <w:b/>
          <w:lang w:val="ro-RO"/>
        </w:rPr>
      </w:pPr>
      <w:r w:rsidRPr="00A4478E">
        <w:rPr>
          <w:rFonts w:ascii="Trebuchet MS" w:hAnsi="Trebuchet MS" w:cs="Arial Narrow"/>
          <w:lang w:val="ro-RO"/>
        </w:rPr>
        <w:t xml:space="preserve">Valoarea fiecărei oferte va fi suma punctelor obținute la cele 2 criterii (tehnic și </w:t>
      </w:r>
      <w:r>
        <w:rPr>
          <w:rFonts w:ascii="Trebuchet MS" w:hAnsi="Trebuchet MS" w:cs="Arial Narrow"/>
          <w:lang w:val="ro-RO"/>
        </w:rPr>
        <w:t>financiar</w:t>
      </w:r>
      <w:r w:rsidRPr="00A4478E">
        <w:rPr>
          <w:rFonts w:ascii="Trebuchet MS" w:hAnsi="Trebuchet MS" w:cs="Arial Narrow"/>
          <w:lang w:val="ro-RO"/>
        </w:rPr>
        <w:t>).</w:t>
      </w:r>
    </w:p>
    <w:p w14:paraId="72EA6D96" w14:textId="1A0EF675" w:rsidR="00F12C22" w:rsidRDefault="00F12C22" w:rsidP="00CE5FD8">
      <w:pPr>
        <w:suppressAutoHyphens w:val="0"/>
        <w:autoSpaceDE w:val="0"/>
        <w:jc w:val="both"/>
        <w:rPr>
          <w:rFonts w:ascii="Trebuchet MS" w:hAnsi="Trebuchet MS" w:cs="Arial"/>
          <w:color w:val="auto"/>
        </w:rPr>
      </w:pPr>
    </w:p>
    <w:p w14:paraId="599B71D3" w14:textId="77777777" w:rsidR="00F12C22" w:rsidRDefault="00F12C22" w:rsidP="00CE5FD8">
      <w:pPr>
        <w:suppressAutoHyphens w:val="0"/>
        <w:autoSpaceDE w:val="0"/>
        <w:jc w:val="both"/>
        <w:rPr>
          <w:rFonts w:ascii="Trebuchet MS" w:hAnsi="Trebuchet MS" w:cs="Arial"/>
          <w:color w:val="auto"/>
        </w:rPr>
      </w:pPr>
    </w:p>
    <w:p w14:paraId="27126052" w14:textId="1389DF60" w:rsidR="00494ED1" w:rsidRPr="000477BA" w:rsidRDefault="00494ED1" w:rsidP="00CE5FD8">
      <w:pPr>
        <w:suppressAutoHyphens w:val="0"/>
        <w:autoSpaceDE w:val="0"/>
        <w:jc w:val="both"/>
        <w:rPr>
          <w:rFonts w:ascii="Trebuchet MS" w:hAnsi="Trebuchet MS" w:cs="Arial"/>
          <w:color w:val="auto"/>
        </w:rPr>
      </w:pPr>
      <w:r w:rsidRPr="000477BA">
        <w:rPr>
          <w:rFonts w:ascii="Trebuchet MS" w:hAnsi="Trebuchet MS" w:cs="Arial"/>
          <w:color w:val="auto"/>
        </w:rPr>
        <w:t xml:space="preserve">În cazul a două oferte cu </w:t>
      </w:r>
      <w:r w:rsidR="00473FA8" w:rsidRPr="000477BA">
        <w:rPr>
          <w:rFonts w:ascii="Trebuchet MS" w:hAnsi="Trebuchet MS" w:cs="Arial"/>
          <w:color w:val="auto"/>
        </w:rPr>
        <w:t>același</w:t>
      </w:r>
      <w:r w:rsidRPr="000477BA">
        <w:rPr>
          <w:rFonts w:ascii="Trebuchet MS" w:hAnsi="Trebuchet MS" w:cs="Arial"/>
          <w:color w:val="auto"/>
        </w:rPr>
        <w:t xml:space="preserve"> punctaj final, va ocupa un loc superior în clasament oferta care are un punctaj </w:t>
      </w:r>
      <w:r w:rsidR="000221DD" w:rsidRPr="000477BA">
        <w:rPr>
          <w:rFonts w:ascii="Trebuchet MS" w:hAnsi="Trebuchet MS" w:cs="Arial"/>
          <w:color w:val="auto"/>
        </w:rPr>
        <w:t xml:space="preserve">tehnic </w:t>
      </w:r>
      <w:r w:rsidRPr="000477BA">
        <w:rPr>
          <w:rFonts w:ascii="Trebuchet MS" w:hAnsi="Trebuchet MS" w:cs="Arial"/>
          <w:color w:val="auto"/>
        </w:rPr>
        <w:t xml:space="preserve">mai bun. În caz de menținere a egalității, Autoritatea </w:t>
      </w:r>
      <w:r w:rsidR="007468FE" w:rsidRPr="000477BA">
        <w:rPr>
          <w:rFonts w:ascii="Trebuchet MS" w:hAnsi="Trebuchet MS" w:cs="Arial"/>
          <w:color w:val="auto"/>
        </w:rPr>
        <w:t>C</w:t>
      </w:r>
      <w:r w:rsidRPr="000477BA">
        <w:rPr>
          <w:rFonts w:ascii="Trebuchet MS" w:hAnsi="Trebuchet MS" w:cs="Arial"/>
          <w:color w:val="auto"/>
        </w:rPr>
        <w:t xml:space="preserve">ontractantă va solicita </w:t>
      </w:r>
      <w:r w:rsidR="00473FA8" w:rsidRPr="000477BA">
        <w:rPr>
          <w:rFonts w:ascii="Trebuchet MS" w:hAnsi="Trebuchet MS" w:cs="Arial"/>
          <w:color w:val="auto"/>
        </w:rPr>
        <w:t>ofertanților</w:t>
      </w:r>
      <w:r w:rsidRPr="000477BA">
        <w:rPr>
          <w:rFonts w:ascii="Trebuchet MS" w:hAnsi="Trebuchet MS" w:cs="Arial"/>
          <w:color w:val="auto"/>
        </w:rPr>
        <w:t xml:space="preserve"> respectivi, pentru departajare, o nouă propunere financiară</w:t>
      </w:r>
      <w:r w:rsidR="00111A2E" w:rsidRPr="000477BA">
        <w:rPr>
          <w:rFonts w:ascii="Trebuchet MS" w:hAnsi="Trebuchet MS" w:cs="Arial"/>
          <w:color w:val="auto"/>
        </w:rPr>
        <w:t>,</w:t>
      </w:r>
      <w:r w:rsidRPr="000477BA">
        <w:rPr>
          <w:rFonts w:ascii="Trebuchet MS" w:hAnsi="Trebuchet MS" w:cs="Arial"/>
          <w:color w:val="auto"/>
        </w:rPr>
        <w:t xml:space="preserve"> </w:t>
      </w:r>
      <w:r w:rsidR="00111A2E" w:rsidRPr="000477BA">
        <w:rPr>
          <w:rFonts w:ascii="Trebuchet MS" w:hAnsi="Trebuchet MS" w:cs="Arial"/>
          <w:color w:val="auto"/>
        </w:rPr>
        <w:t>care va fi transmisă pe e-mail,</w:t>
      </w:r>
      <w:r w:rsidR="00111A2E" w:rsidRPr="000477BA" w:rsidDel="00111A2E">
        <w:rPr>
          <w:rFonts w:ascii="Trebuchet MS" w:hAnsi="Trebuchet MS" w:cs="Arial"/>
          <w:color w:val="auto"/>
        </w:rPr>
        <w:t xml:space="preserve"> </w:t>
      </w:r>
      <w:r w:rsidRPr="000477BA">
        <w:rPr>
          <w:rFonts w:ascii="Trebuchet MS" w:hAnsi="Trebuchet MS" w:cs="Arial"/>
          <w:color w:val="auto"/>
        </w:rPr>
        <w:t xml:space="preserve">în maxim 24 ore de la informare, contractul urmând a fi atribuit ofertantului a cărui nouă propunere financiară are </w:t>
      </w:r>
      <w:r w:rsidR="00473FA8" w:rsidRPr="000477BA">
        <w:rPr>
          <w:rFonts w:ascii="Trebuchet MS" w:hAnsi="Trebuchet MS" w:cs="Arial"/>
          <w:color w:val="auto"/>
        </w:rPr>
        <w:t>prețul</w:t>
      </w:r>
      <w:r w:rsidRPr="000477BA">
        <w:rPr>
          <w:rFonts w:ascii="Trebuchet MS" w:hAnsi="Trebuchet MS" w:cs="Arial"/>
          <w:color w:val="auto"/>
        </w:rPr>
        <w:t xml:space="preserve"> cel mai scăzut.</w:t>
      </w:r>
    </w:p>
    <w:p w14:paraId="0705EA75" w14:textId="19C83A2D" w:rsidR="00494ED1" w:rsidRDefault="00494ED1" w:rsidP="00CE5FD8">
      <w:pPr>
        <w:suppressAutoHyphens w:val="0"/>
        <w:autoSpaceDE w:val="0"/>
        <w:jc w:val="both"/>
        <w:rPr>
          <w:rFonts w:ascii="Trebuchet MS" w:hAnsi="Trebuchet MS" w:cs="Arial"/>
          <w:color w:val="auto"/>
        </w:rPr>
      </w:pPr>
      <w:r w:rsidRPr="000477BA">
        <w:rPr>
          <w:rFonts w:ascii="Trebuchet MS" w:hAnsi="Trebuchet MS" w:cs="Arial"/>
          <w:color w:val="auto"/>
        </w:rPr>
        <w:t xml:space="preserve">În cazul în care ofertantul câștigător refuză să semneze contractul, Beneficiarul final poate opta între încheierea contractului cu ofertantul clasat pe locul al doilea sau </w:t>
      </w:r>
      <w:r w:rsidR="0086486B" w:rsidRPr="000477BA">
        <w:rPr>
          <w:rFonts w:ascii="Trebuchet MS" w:hAnsi="Trebuchet MS" w:cs="Arial"/>
          <w:color w:val="auto"/>
        </w:rPr>
        <w:t xml:space="preserve">reluarea </w:t>
      </w:r>
      <w:r w:rsidRPr="000477BA">
        <w:rPr>
          <w:rFonts w:ascii="Trebuchet MS" w:hAnsi="Trebuchet MS" w:cs="Arial"/>
          <w:color w:val="auto"/>
        </w:rPr>
        <w:t>procedur</w:t>
      </w:r>
      <w:r w:rsidR="00995BF3" w:rsidRPr="000477BA">
        <w:rPr>
          <w:rFonts w:ascii="Trebuchet MS" w:hAnsi="Trebuchet MS" w:cs="Arial"/>
          <w:color w:val="auto"/>
        </w:rPr>
        <w:t>ii</w:t>
      </w:r>
      <w:r w:rsidRPr="000477BA">
        <w:rPr>
          <w:rFonts w:ascii="Trebuchet MS" w:hAnsi="Trebuchet MS" w:cs="Arial"/>
          <w:color w:val="auto"/>
        </w:rPr>
        <w:t xml:space="preserve"> de atribuire a contractului.</w:t>
      </w:r>
    </w:p>
    <w:p w14:paraId="316C88B2" w14:textId="0F099E08" w:rsidR="00E42CEB" w:rsidRDefault="00E42CEB" w:rsidP="00CE5FD8">
      <w:pPr>
        <w:suppressAutoHyphens w:val="0"/>
        <w:autoSpaceDE w:val="0"/>
        <w:jc w:val="both"/>
        <w:rPr>
          <w:rFonts w:ascii="Trebuchet MS" w:hAnsi="Trebuchet MS" w:cs="Arial"/>
          <w:color w:val="auto"/>
        </w:rPr>
      </w:pPr>
    </w:p>
    <w:p w14:paraId="7F005C30" w14:textId="4EE09F24" w:rsidR="00E42CEB" w:rsidRDefault="00E42CEB" w:rsidP="00CE5FD8">
      <w:pPr>
        <w:suppressAutoHyphens w:val="0"/>
        <w:autoSpaceDE w:val="0"/>
        <w:jc w:val="both"/>
        <w:rPr>
          <w:rFonts w:ascii="Trebuchet MS" w:hAnsi="Trebuchet MS" w:cs="Arial"/>
          <w:color w:val="auto"/>
        </w:rPr>
      </w:pPr>
    </w:p>
    <w:p w14:paraId="1A460F8F" w14:textId="7B4DE047" w:rsidR="00E42CEB" w:rsidRDefault="00E42CEB" w:rsidP="00CE5FD8">
      <w:pPr>
        <w:suppressAutoHyphens w:val="0"/>
        <w:autoSpaceDE w:val="0"/>
        <w:jc w:val="both"/>
        <w:rPr>
          <w:rFonts w:ascii="Trebuchet MS" w:hAnsi="Trebuchet MS" w:cs="Arial"/>
          <w:color w:val="auto"/>
        </w:rPr>
      </w:pPr>
    </w:p>
    <w:p w14:paraId="75A1FE13" w14:textId="09E57585" w:rsidR="00E42CEB" w:rsidRDefault="00E42CEB" w:rsidP="00CE5FD8">
      <w:pPr>
        <w:suppressAutoHyphens w:val="0"/>
        <w:autoSpaceDE w:val="0"/>
        <w:jc w:val="both"/>
        <w:rPr>
          <w:rFonts w:ascii="Trebuchet MS" w:hAnsi="Trebuchet MS" w:cs="Arial"/>
          <w:color w:val="auto"/>
        </w:rPr>
      </w:pPr>
    </w:p>
    <w:p w14:paraId="42DA16F4" w14:textId="5DCCA955" w:rsidR="00E42CEB" w:rsidRDefault="00E42CEB" w:rsidP="00CE5FD8">
      <w:pPr>
        <w:suppressAutoHyphens w:val="0"/>
        <w:autoSpaceDE w:val="0"/>
        <w:jc w:val="both"/>
        <w:rPr>
          <w:rFonts w:ascii="Trebuchet MS" w:hAnsi="Trebuchet MS" w:cs="Arial"/>
          <w:color w:val="auto"/>
        </w:rPr>
      </w:pPr>
    </w:p>
    <w:p w14:paraId="0F88FF48" w14:textId="56FBAC6F" w:rsidR="00E42CEB" w:rsidRDefault="00E42CEB" w:rsidP="00CE5FD8">
      <w:pPr>
        <w:suppressAutoHyphens w:val="0"/>
        <w:autoSpaceDE w:val="0"/>
        <w:jc w:val="both"/>
        <w:rPr>
          <w:rFonts w:ascii="Trebuchet MS" w:hAnsi="Trebuchet MS" w:cs="Arial"/>
          <w:color w:val="auto"/>
        </w:rPr>
      </w:pPr>
    </w:p>
    <w:p w14:paraId="1012FC83" w14:textId="445C8D97" w:rsidR="00E42CEB" w:rsidRDefault="00E42CEB" w:rsidP="00CE5FD8">
      <w:pPr>
        <w:suppressAutoHyphens w:val="0"/>
        <w:autoSpaceDE w:val="0"/>
        <w:jc w:val="both"/>
        <w:rPr>
          <w:rFonts w:ascii="Trebuchet MS" w:hAnsi="Trebuchet MS" w:cs="Arial"/>
          <w:color w:val="auto"/>
        </w:rPr>
      </w:pPr>
    </w:p>
    <w:p w14:paraId="2DB0B32C" w14:textId="57616648" w:rsidR="00E42CEB" w:rsidRDefault="00E42CEB" w:rsidP="00CE5FD8">
      <w:pPr>
        <w:suppressAutoHyphens w:val="0"/>
        <w:autoSpaceDE w:val="0"/>
        <w:jc w:val="both"/>
        <w:rPr>
          <w:rFonts w:ascii="Trebuchet MS" w:hAnsi="Trebuchet MS" w:cs="Arial"/>
          <w:color w:val="auto"/>
        </w:rPr>
      </w:pPr>
    </w:p>
    <w:p w14:paraId="4E9DAED9" w14:textId="1A4A7888" w:rsidR="00E42CEB" w:rsidRDefault="00E42CEB" w:rsidP="00CE5FD8">
      <w:pPr>
        <w:suppressAutoHyphens w:val="0"/>
        <w:autoSpaceDE w:val="0"/>
        <w:jc w:val="both"/>
        <w:rPr>
          <w:rFonts w:ascii="Trebuchet MS" w:hAnsi="Trebuchet MS" w:cs="Arial"/>
          <w:color w:val="auto"/>
        </w:rPr>
      </w:pPr>
    </w:p>
    <w:p w14:paraId="35FECB14" w14:textId="6BE99645" w:rsidR="00E42CEB" w:rsidRDefault="00E42CEB" w:rsidP="00CE5FD8">
      <w:pPr>
        <w:suppressAutoHyphens w:val="0"/>
        <w:autoSpaceDE w:val="0"/>
        <w:jc w:val="both"/>
        <w:rPr>
          <w:rFonts w:ascii="Trebuchet MS" w:hAnsi="Trebuchet MS" w:cs="Arial"/>
          <w:color w:val="auto"/>
        </w:rPr>
      </w:pPr>
    </w:p>
    <w:p w14:paraId="7B36D318" w14:textId="2755383D" w:rsidR="00E42CEB" w:rsidRDefault="00E42CEB" w:rsidP="00CE5FD8">
      <w:pPr>
        <w:suppressAutoHyphens w:val="0"/>
        <w:autoSpaceDE w:val="0"/>
        <w:jc w:val="both"/>
        <w:rPr>
          <w:rFonts w:ascii="Trebuchet MS" w:hAnsi="Trebuchet MS" w:cs="Arial"/>
          <w:color w:val="auto"/>
        </w:rPr>
      </w:pPr>
    </w:p>
    <w:p w14:paraId="0B5B4A3D" w14:textId="41B380F4" w:rsidR="00E42CEB" w:rsidRDefault="00E42CEB" w:rsidP="00CE5FD8">
      <w:pPr>
        <w:suppressAutoHyphens w:val="0"/>
        <w:autoSpaceDE w:val="0"/>
        <w:jc w:val="both"/>
        <w:rPr>
          <w:rFonts w:ascii="Trebuchet MS" w:hAnsi="Trebuchet MS" w:cs="Arial"/>
          <w:color w:val="auto"/>
        </w:rPr>
      </w:pPr>
    </w:p>
    <w:p w14:paraId="1E66F678" w14:textId="01ADFE29" w:rsidR="00E42CEB" w:rsidRDefault="00E42CEB" w:rsidP="00CE5FD8">
      <w:pPr>
        <w:suppressAutoHyphens w:val="0"/>
        <w:autoSpaceDE w:val="0"/>
        <w:jc w:val="both"/>
        <w:rPr>
          <w:rFonts w:ascii="Trebuchet MS" w:hAnsi="Trebuchet MS" w:cs="Arial"/>
          <w:color w:val="auto"/>
        </w:rPr>
      </w:pPr>
    </w:p>
    <w:p w14:paraId="0AFC1575" w14:textId="1F398C87" w:rsidR="00E42CEB" w:rsidRDefault="00E42CEB" w:rsidP="00CE5FD8">
      <w:pPr>
        <w:suppressAutoHyphens w:val="0"/>
        <w:autoSpaceDE w:val="0"/>
        <w:jc w:val="both"/>
        <w:rPr>
          <w:rFonts w:ascii="Trebuchet MS" w:hAnsi="Trebuchet MS" w:cs="Arial"/>
          <w:color w:val="auto"/>
        </w:rPr>
      </w:pPr>
    </w:p>
    <w:p w14:paraId="7DD0D54E" w14:textId="0B2FB747" w:rsidR="00E42CEB" w:rsidRDefault="00E42CEB" w:rsidP="00CE5FD8">
      <w:pPr>
        <w:suppressAutoHyphens w:val="0"/>
        <w:autoSpaceDE w:val="0"/>
        <w:jc w:val="both"/>
        <w:rPr>
          <w:rFonts w:ascii="Trebuchet MS" w:hAnsi="Trebuchet MS" w:cs="Arial"/>
          <w:color w:val="auto"/>
        </w:rPr>
      </w:pPr>
    </w:p>
    <w:p w14:paraId="4A8AAD25" w14:textId="77777777" w:rsidR="00D95835" w:rsidRPr="000477BA" w:rsidRDefault="00D95835" w:rsidP="00CE5FD8">
      <w:pPr>
        <w:jc w:val="right"/>
        <w:rPr>
          <w:rFonts w:ascii="Trebuchet MS" w:hAnsi="Trebuchet MS" w:cs="Arial"/>
          <w:b/>
          <w:color w:val="auto"/>
        </w:rPr>
      </w:pPr>
      <w:r w:rsidRPr="000477BA">
        <w:rPr>
          <w:rFonts w:ascii="Trebuchet MS" w:hAnsi="Trebuchet MS" w:cs="Arial"/>
          <w:b/>
          <w:color w:val="auto"/>
        </w:rPr>
        <w:t>Anexa 3 la Caietul de sarcini</w:t>
      </w:r>
    </w:p>
    <w:p w14:paraId="288FD41F" w14:textId="77777777" w:rsidR="00B76D09" w:rsidRPr="000477BA" w:rsidRDefault="00B76D09" w:rsidP="00CE5FD8">
      <w:pPr>
        <w:jc w:val="center"/>
        <w:rPr>
          <w:rFonts w:ascii="Trebuchet MS" w:hAnsi="Trebuchet MS" w:cs="Arial"/>
          <w:color w:val="auto"/>
        </w:rPr>
      </w:pPr>
    </w:p>
    <w:p w14:paraId="30C973D1" w14:textId="781C1DED" w:rsidR="00D95835" w:rsidRPr="000477BA" w:rsidRDefault="00D95835" w:rsidP="00CE5FD8">
      <w:pPr>
        <w:widowControl w:val="0"/>
        <w:tabs>
          <w:tab w:val="left" w:pos="720"/>
          <w:tab w:val="left" w:pos="3465"/>
        </w:tabs>
        <w:autoSpaceDE w:val="0"/>
        <w:jc w:val="center"/>
        <w:rPr>
          <w:rFonts w:ascii="Trebuchet MS" w:hAnsi="Trebuchet MS" w:cs="Arial"/>
          <w:b/>
          <w:i/>
          <w:color w:val="auto"/>
        </w:rPr>
      </w:pPr>
      <w:bookmarkStart w:id="75" w:name="_Hlk22564988"/>
      <w:r w:rsidRPr="000477BA">
        <w:rPr>
          <w:rFonts w:ascii="Trebuchet MS" w:hAnsi="Trebuchet MS" w:cs="Arial"/>
          <w:b/>
          <w:i/>
          <w:color w:val="auto"/>
        </w:rPr>
        <w:t>Chestionar de evaluare de către participanți</w:t>
      </w:r>
      <w:r w:rsidRPr="000477BA" w:rsidDel="00111AB2">
        <w:rPr>
          <w:rFonts w:ascii="Trebuchet MS" w:hAnsi="Trebuchet MS" w:cs="Arial"/>
          <w:b/>
          <w:i/>
          <w:color w:val="auto"/>
        </w:rPr>
        <w:t xml:space="preserve"> </w:t>
      </w:r>
      <w:r w:rsidRPr="000477BA">
        <w:rPr>
          <w:rFonts w:ascii="Trebuchet MS" w:hAnsi="Trebuchet MS" w:cs="Arial"/>
          <w:b/>
          <w:i/>
          <w:color w:val="auto"/>
        </w:rPr>
        <w:t xml:space="preserve">a </w:t>
      </w:r>
      <w:r w:rsidR="00D137EE" w:rsidRPr="000477BA">
        <w:rPr>
          <w:rFonts w:ascii="Trebuchet MS" w:hAnsi="Trebuchet MS" w:cs="Arial"/>
          <w:b/>
          <w:i/>
          <w:color w:val="auto"/>
        </w:rPr>
        <w:t>evenimentului</w:t>
      </w:r>
      <w:r w:rsidRPr="000477BA">
        <w:rPr>
          <w:rFonts w:ascii="Trebuchet MS" w:hAnsi="Trebuchet MS" w:cs="Arial"/>
          <w:b/>
          <w:i/>
          <w:color w:val="auto"/>
        </w:rPr>
        <w:t xml:space="preserve"> ......................................................................................</w:t>
      </w:r>
      <w:r w:rsidR="00D137EE" w:rsidRPr="000477BA">
        <w:rPr>
          <w:rFonts w:ascii="Trebuchet MS" w:hAnsi="Trebuchet MS" w:cs="Arial"/>
          <w:b/>
          <w:i/>
          <w:color w:val="auto"/>
        </w:rPr>
        <w:t>...................., organizat</w:t>
      </w:r>
      <w:r w:rsidRPr="000477BA">
        <w:rPr>
          <w:rFonts w:ascii="Trebuchet MS" w:hAnsi="Trebuchet MS" w:cs="Arial"/>
          <w:b/>
          <w:i/>
          <w:color w:val="auto"/>
        </w:rPr>
        <w:t xml:space="preserve"> în perioada.................</w:t>
      </w:r>
    </w:p>
    <w:p w14:paraId="3B6CE880" w14:textId="333BAD41" w:rsidR="00D95835" w:rsidRPr="000477BA" w:rsidRDefault="00D95835" w:rsidP="00CE5FD8">
      <w:pPr>
        <w:widowControl w:val="0"/>
        <w:tabs>
          <w:tab w:val="left" w:pos="720"/>
          <w:tab w:val="left" w:pos="3465"/>
        </w:tabs>
        <w:autoSpaceDE w:val="0"/>
        <w:jc w:val="center"/>
        <w:rPr>
          <w:rFonts w:ascii="Trebuchet MS" w:hAnsi="Trebuchet MS" w:cs="Arial"/>
          <w:b/>
          <w:i/>
          <w:color w:val="auto"/>
        </w:rPr>
      </w:pPr>
    </w:p>
    <w:p w14:paraId="137264FE" w14:textId="47A40CE6" w:rsidR="00F15F48" w:rsidRPr="000477BA" w:rsidRDefault="00F15F48" w:rsidP="00CE5FD8">
      <w:pPr>
        <w:widowControl w:val="0"/>
        <w:tabs>
          <w:tab w:val="left" w:pos="720"/>
          <w:tab w:val="left" w:pos="3465"/>
        </w:tabs>
        <w:autoSpaceDE w:val="0"/>
        <w:jc w:val="center"/>
        <w:rPr>
          <w:rFonts w:ascii="Trebuchet MS" w:hAnsi="Trebuchet MS" w:cs="Arial"/>
          <w:b/>
          <w:i/>
          <w:color w:val="auto"/>
        </w:rPr>
      </w:pPr>
    </w:p>
    <w:p w14:paraId="7B8FB316" w14:textId="77777777" w:rsidR="00205FC6" w:rsidRPr="000477BA" w:rsidRDefault="00205FC6" w:rsidP="00CE5FD8">
      <w:pPr>
        <w:widowControl w:val="0"/>
        <w:tabs>
          <w:tab w:val="left" w:pos="720"/>
          <w:tab w:val="left" w:pos="3465"/>
        </w:tabs>
        <w:autoSpaceDE w:val="0"/>
        <w:jc w:val="center"/>
        <w:rPr>
          <w:rFonts w:ascii="Trebuchet MS" w:hAnsi="Trebuchet MS" w:cs="Arial"/>
          <w:b/>
          <w:i/>
          <w:color w:val="auto"/>
        </w:rPr>
      </w:pPr>
    </w:p>
    <w:p w14:paraId="5C204C97" w14:textId="77777777" w:rsidR="00B76D09" w:rsidRPr="000477BA" w:rsidRDefault="00B76D09" w:rsidP="00CE5FD8">
      <w:pPr>
        <w:widowControl w:val="0"/>
        <w:tabs>
          <w:tab w:val="left" w:pos="720"/>
          <w:tab w:val="left" w:pos="3465"/>
        </w:tabs>
        <w:autoSpaceDE w:val="0"/>
        <w:jc w:val="center"/>
        <w:rPr>
          <w:rFonts w:ascii="Trebuchet MS" w:hAnsi="Trebuchet MS" w:cs="Arial"/>
          <w:b/>
          <w:i/>
          <w:color w:val="auto"/>
        </w:rPr>
      </w:pPr>
    </w:p>
    <w:p w14:paraId="5E2731BE" w14:textId="77777777" w:rsidR="00D95835" w:rsidRPr="000477BA" w:rsidRDefault="00D95835" w:rsidP="00CE5FD8">
      <w:pPr>
        <w:widowControl w:val="0"/>
        <w:tabs>
          <w:tab w:val="left" w:pos="720"/>
          <w:tab w:val="left" w:pos="3465"/>
        </w:tabs>
        <w:autoSpaceDE w:val="0"/>
        <w:jc w:val="both"/>
        <w:rPr>
          <w:rFonts w:ascii="Trebuchet MS" w:hAnsi="Trebuchet MS" w:cs="Arial"/>
          <w:b/>
          <w:i/>
          <w:color w:val="auto"/>
        </w:rPr>
      </w:pPr>
      <w:r w:rsidRPr="000477BA">
        <w:rPr>
          <w:rFonts w:ascii="Trebuchet MS" w:hAnsi="Trebuchet MS" w:cs="Arial"/>
          <w:i/>
          <w:color w:val="auto"/>
        </w:rPr>
        <w:t xml:space="preserve">Vă rugăm să apreciați criteriile menționate mai jos, folosind următoarea </w:t>
      </w:r>
      <w:r w:rsidRPr="000477BA">
        <w:rPr>
          <w:rFonts w:ascii="Trebuchet MS" w:hAnsi="Trebuchet MS" w:cs="Arial"/>
          <w:b/>
          <w:i/>
          <w:color w:val="auto"/>
        </w:rPr>
        <w:t>scală de apreciere de la 1 la 5 (1- MINIM, 5 – MAXIM).</w:t>
      </w:r>
    </w:p>
    <w:p w14:paraId="08601B2A" w14:textId="54A61368" w:rsidR="00B76D09" w:rsidRPr="000477BA" w:rsidRDefault="00B76D09" w:rsidP="00CE5FD8">
      <w:pPr>
        <w:widowControl w:val="0"/>
        <w:tabs>
          <w:tab w:val="left" w:pos="720"/>
          <w:tab w:val="left" w:pos="3465"/>
        </w:tabs>
        <w:autoSpaceDE w:val="0"/>
        <w:jc w:val="both"/>
        <w:rPr>
          <w:rFonts w:ascii="Trebuchet MS" w:hAnsi="Trebuchet MS" w:cs="Arial"/>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5968"/>
        <w:gridCol w:w="553"/>
        <w:gridCol w:w="553"/>
        <w:gridCol w:w="553"/>
        <w:gridCol w:w="553"/>
        <w:gridCol w:w="522"/>
      </w:tblGrid>
      <w:tr w:rsidR="00277E1E" w:rsidRPr="000477BA" w14:paraId="45FAC7E4" w14:textId="77777777" w:rsidTr="00EF2D6B">
        <w:tc>
          <w:tcPr>
            <w:tcW w:w="704" w:type="dxa"/>
            <w:shd w:val="clear" w:color="auto" w:fill="E6E6E6"/>
          </w:tcPr>
          <w:p w14:paraId="7EF756A8" w14:textId="77777777" w:rsidR="00277E1E" w:rsidRPr="000477BA" w:rsidRDefault="00277E1E" w:rsidP="00EF2D6B">
            <w:pPr>
              <w:tabs>
                <w:tab w:val="left" w:pos="993"/>
              </w:tabs>
              <w:rPr>
                <w:rFonts w:ascii="Trebuchet MS" w:hAnsi="Trebuchet MS" w:cs="Calibri"/>
                <w:b/>
                <w:bCs/>
              </w:rPr>
            </w:pPr>
          </w:p>
        </w:tc>
        <w:tc>
          <w:tcPr>
            <w:tcW w:w="6157" w:type="dxa"/>
            <w:shd w:val="clear" w:color="auto" w:fill="E6E6E6"/>
          </w:tcPr>
          <w:p w14:paraId="71C4605E" w14:textId="77777777" w:rsidR="00277E1E" w:rsidRPr="000477BA" w:rsidRDefault="00277E1E" w:rsidP="00EF2D6B">
            <w:pPr>
              <w:tabs>
                <w:tab w:val="left" w:pos="993"/>
              </w:tabs>
              <w:rPr>
                <w:rFonts w:ascii="Trebuchet MS" w:hAnsi="Trebuchet MS" w:cs="Calibri"/>
                <w:b/>
                <w:bCs/>
              </w:rPr>
            </w:pPr>
          </w:p>
        </w:tc>
        <w:tc>
          <w:tcPr>
            <w:tcW w:w="562" w:type="dxa"/>
            <w:shd w:val="clear" w:color="auto" w:fill="E6E6E6"/>
          </w:tcPr>
          <w:p w14:paraId="15B1E160" w14:textId="77777777" w:rsidR="00277E1E" w:rsidRPr="000477BA" w:rsidRDefault="00277E1E" w:rsidP="00EF2D6B">
            <w:pPr>
              <w:tabs>
                <w:tab w:val="left" w:pos="993"/>
              </w:tabs>
              <w:jc w:val="center"/>
              <w:rPr>
                <w:rFonts w:ascii="Trebuchet MS" w:hAnsi="Trebuchet MS" w:cs="Calibri"/>
                <w:b/>
                <w:bCs/>
              </w:rPr>
            </w:pPr>
            <w:r w:rsidRPr="000477BA">
              <w:rPr>
                <w:rFonts w:ascii="Trebuchet MS" w:hAnsi="Trebuchet MS" w:cs="Calibri"/>
                <w:b/>
                <w:bCs/>
              </w:rPr>
              <w:t>1</w:t>
            </w:r>
          </w:p>
        </w:tc>
        <w:tc>
          <w:tcPr>
            <w:tcW w:w="562" w:type="dxa"/>
            <w:shd w:val="clear" w:color="auto" w:fill="E6E6E6"/>
          </w:tcPr>
          <w:p w14:paraId="641FD0A7" w14:textId="77777777" w:rsidR="00277E1E" w:rsidRPr="000477BA" w:rsidRDefault="00277E1E" w:rsidP="00EF2D6B">
            <w:pPr>
              <w:tabs>
                <w:tab w:val="left" w:pos="993"/>
              </w:tabs>
              <w:jc w:val="center"/>
              <w:rPr>
                <w:rFonts w:ascii="Trebuchet MS" w:hAnsi="Trebuchet MS" w:cs="Calibri"/>
                <w:b/>
                <w:bCs/>
              </w:rPr>
            </w:pPr>
            <w:r w:rsidRPr="000477BA">
              <w:rPr>
                <w:rFonts w:ascii="Trebuchet MS" w:hAnsi="Trebuchet MS" w:cs="Calibri"/>
                <w:b/>
                <w:bCs/>
              </w:rPr>
              <w:t>2</w:t>
            </w:r>
          </w:p>
        </w:tc>
        <w:tc>
          <w:tcPr>
            <w:tcW w:w="562" w:type="dxa"/>
            <w:shd w:val="clear" w:color="auto" w:fill="E6E6E6"/>
          </w:tcPr>
          <w:p w14:paraId="33947A06" w14:textId="77777777" w:rsidR="00277E1E" w:rsidRPr="000477BA" w:rsidRDefault="00277E1E" w:rsidP="00EF2D6B">
            <w:pPr>
              <w:tabs>
                <w:tab w:val="left" w:pos="993"/>
              </w:tabs>
              <w:jc w:val="center"/>
              <w:rPr>
                <w:rFonts w:ascii="Trebuchet MS" w:hAnsi="Trebuchet MS" w:cs="Calibri"/>
                <w:b/>
                <w:bCs/>
              </w:rPr>
            </w:pPr>
            <w:r w:rsidRPr="000477BA">
              <w:rPr>
                <w:rFonts w:ascii="Trebuchet MS" w:hAnsi="Trebuchet MS" w:cs="Calibri"/>
                <w:b/>
                <w:bCs/>
              </w:rPr>
              <w:t>3</w:t>
            </w:r>
          </w:p>
        </w:tc>
        <w:tc>
          <w:tcPr>
            <w:tcW w:w="562" w:type="dxa"/>
            <w:shd w:val="clear" w:color="auto" w:fill="E6E6E6"/>
          </w:tcPr>
          <w:p w14:paraId="621A0C79" w14:textId="77777777" w:rsidR="00277E1E" w:rsidRPr="000477BA" w:rsidRDefault="00277E1E" w:rsidP="00EF2D6B">
            <w:pPr>
              <w:tabs>
                <w:tab w:val="left" w:pos="993"/>
              </w:tabs>
              <w:jc w:val="center"/>
              <w:rPr>
                <w:rFonts w:ascii="Trebuchet MS" w:hAnsi="Trebuchet MS" w:cs="Calibri"/>
                <w:b/>
                <w:bCs/>
              </w:rPr>
            </w:pPr>
            <w:r w:rsidRPr="000477BA">
              <w:rPr>
                <w:rFonts w:ascii="Trebuchet MS" w:hAnsi="Trebuchet MS" w:cs="Calibri"/>
                <w:b/>
                <w:bCs/>
              </w:rPr>
              <w:t>4</w:t>
            </w:r>
          </w:p>
        </w:tc>
        <w:tc>
          <w:tcPr>
            <w:tcW w:w="529" w:type="dxa"/>
            <w:shd w:val="clear" w:color="auto" w:fill="E6E6E6"/>
          </w:tcPr>
          <w:p w14:paraId="1C5D6510" w14:textId="77777777" w:rsidR="00277E1E" w:rsidRPr="000477BA" w:rsidRDefault="00277E1E" w:rsidP="00EF2D6B">
            <w:pPr>
              <w:tabs>
                <w:tab w:val="left" w:pos="993"/>
              </w:tabs>
              <w:jc w:val="center"/>
              <w:rPr>
                <w:rFonts w:ascii="Trebuchet MS" w:hAnsi="Trebuchet MS" w:cs="Calibri"/>
                <w:b/>
                <w:bCs/>
              </w:rPr>
            </w:pPr>
            <w:r w:rsidRPr="000477BA">
              <w:rPr>
                <w:rFonts w:ascii="Trebuchet MS" w:hAnsi="Trebuchet MS" w:cs="Calibri"/>
                <w:b/>
                <w:bCs/>
              </w:rPr>
              <w:t>5</w:t>
            </w:r>
          </w:p>
        </w:tc>
      </w:tr>
      <w:tr w:rsidR="00277E1E" w:rsidRPr="000477BA" w14:paraId="4CDC03B6" w14:textId="77777777" w:rsidTr="00EF2D6B">
        <w:trPr>
          <w:trHeight w:val="340"/>
        </w:trPr>
        <w:tc>
          <w:tcPr>
            <w:tcW w:w="704" w:type="dxa"/>
            <w:vAlign w:val="center"/>
          </w:tcPr>
          <w:p w14:paraId="40D34EB1" w14:textId="77777777" w:rsidR="00277E1E" w:rsidRPr="000477BA" w:rsidRDefault="00277E1E" w:rsidP="00EF2D6B">
            <w:pPr>
              <w:tabs>
                <w:tab w:val="left" w:pos="993"/>
              </w:tabs>
              <w:jc w:val="center"/>
              <w:rPr>
                <w:rFonts w:ascii="Trebuchet MS" w:hAnsi="Trebuchet MS" w:cs="Calibri"/>
                <w:bCs/>
              </w:rPr>
            </w:pPr>
            <w:r w:rsidRPr="000477BA">
              <w:rPr>
                <w:rFonts w:ascii="Trebuchet MS" w:hAnsi="Trebuchet MS" w:cs="Calibri"/>
                <w:bCs/>
              </w:rPr>
              <w:t>1.</w:t>
            </w:r>
          </w:p>
        </w:tc>
        <w:tc>
          <w:tcPr>
            <w:tcW w:w="6157" w:type="dxa"/>
          </w:tcPr>
          <w:p w14:paraId="057EC67A" w14:textId="74BD63DA" w:rsidR="00277E1E" w:rsidRPr="000477BA" w:rsidRDefault="00F0542B" w:rsidP="00EF2D6B">
            <w:pPr>
              <w:tabs>
                <w:tab w:val="left" w:pos="993"/>
              </w:tabs>
              <w:rPr>
                <w:rFonts w:ascii="Trebuchet MS" w:hAnsi="Trebuchet MS" w:cs="Calibri"/>
                <w:bCs/>
              </w:rPr>
            </w:pPr>
            <w:r w:rsidRPr="000477BA">
              <w:rPr>
                <w:rFonts w:ascii="Trebuchet MS" w:hAnsi="Trebuchet MS" w:cs="Calibri"/>
                <w:bCs/>
              </w:rPr>
              <w:t>Înregistrarea</w:t>
            </w:r>
            <w:r w:rsidR="00277E1E" w:rsidRPr="000477BA">
              <w:rPr>
                <w:rFonts w:ascii="Trebuchet MS" w:hAnsi="Trebuchet MS" w:cs="Calibri"/>
                <w:bCs/>
              </w:rPr>
              <w:t xml:space="preserve"> participanților</w:t>
            </w:r>
          </w:p>
        </w:tc>
        <w:tc>
          <w:tcPr>
            <w:tcW w:w="562" w:type="dxa"/>
          </w:tcPr>
          <w:p w14:paraId="6B90F88E" w14:textId="77777777" w:rsidR="00277E1E" w:rsidRPr="000477BA" w:rsidRDefault="00277E1E" w:rsidP="00EF2D6B">
            <w:pPr>
              <w:tabs>
                <w:tab w:val="left" w:pos="993"/>
              </w:tabs>
              <w:rPr>
                <w:rFonts w:ascii="Trebuchet MS" w:hAnsi="Trebuchet MS" w:cs="Calibri"/>
                <w:b/>
                <w:bCs/>
              </w:rPr>
            </w:pPr>
          </w:p>
        </w:tc>
        <w:tc>
          <w:tcPr>
            <w:tcW w:w="562" w:type="dxa"/>
          </w:tcPr>
          <w:p w14:paraId="339C4F4E" w14:textId="77777777" w:rsidR="00277E1E" w:rsidRPr="000477BA" w:rsidRDefault="00277E1E" w:rsidP="00EF2D6B">
            <w:pPr>
              <w:tabs>
                <w:tab w:val="left" w:pos="993"/>
              </w:tabs>
              <w:rPr>
                <w:rFonts w:ascii="Trebuchet MS" w:hAnsi="Trebuchet MS" w:cs="Calibri"/>
                <w:b/>
                <w:bCs/>
              </w:rPr>
            </w:pPr>
          </w:p>
        </w:tc>
        <w:tc>
          <w:tcPr>
            <w:tcW w:w="562" w:type="dxa"/>
          </w:tcPr>
          <w:p w14:paraId="0E9B3696" w14:textId="77777777" w:rsidR="00277E1E" w:rsidRPr="000477BA" w:rsidRDefault="00277E1E" w:rsidP="00EF2D6B">
            <w:pPr>
              <w:tabs>
                <w:tab w:val="left" w:pos="993"/>
              </w:tabs>
              <w:rPr>
                <w:rFonts w:ascii="Trebuchet MS" w:hAnsi="Trebuchet MS" w:cs="Calibri"/>
                <w:b/>
                <w:bCs/>
              </w:rPr>
            </w:pPr>
          </w:p>
        </w:tc>
        <w:tc>
          <w:tcPr>
            <w:tcW w:w="562" w:type="dxa"/>
          </w:tcPr>
          <w:p w14:paraId="7389C466" w14:textId="77777777" w:rsidR="00277E1E" w:rsidRPr="000477BA" w:rsidRDefault="00277E1E" w:rsidP="00EF2D6B">
            <w:pPr>
              <w:tabs>
                <w:tab w:val="left" w:pos="993"/>
              </w:tabs>
              <w:rPr>
                <w:rFonts w:ascii="Trebuchet MS" w:hAnsi="Trebuchet MS" w:cs="Calibri"/>
                <w:b/>
                <w:bCs/>
              </w:rPr>
            </w:pPr>
          </w:p>
        </w:tc>
        <w:tc>
          <w:tcPr>
            <w:tcW w:w="529" w:type="dxa"/>
          </w:tcPr>
          <w:p w14:paraId="074067D5" w14:textId="77777777" w:rsidR="00277E1E" w:rsidRPr="000477BA" w:rsidRDefault="00277E1E" w:rsidP="00EF2D6B">
            <w:pPr>
              <w:tabs>
                <w:tab w:val="left" w:pos="993"/>
              </w:tabs>
              <w:rPr>
                <w:rFonts w:ascii="Trebuchet MS" w:hAnsi="Trebuchet MS" w:cs="Calibri"/>
                <w:b/>
                <w:bCs/>
              </w:rPr>
            </w:pPr>
          </w:p>
        </w:tc>
      </w:tr>
      <w:tr w:rsidR="00277E1E" w:rsidRPr="000477BA" w14:paraId="7AEDA640" w14:textId="77777777" w:rsidTr="00EF2D6B">
        <w:trPr>
          <w:trHeight w:val="340"/>
        </w:trPr>
        <w:tc>
          <w:tcPr>
            <w:tcW w:w="704" w:type="dxa"/>
            <w:vAlign w:val="center"/>
          </w:tcPr>
          <w:p w14:paraId="2F8732D6" w14:textId="77777777" w:rsidR="00277E1E" w:rsidRPr="000477BA" w:rsidRDefault="00277E1E" w:rsidP="00EF2D6B">
            <w:pPr>
              <w:tabs>
                <w:tab w:val="left" w:pos="993"/>
              </w:tabs>
              <w:jc w:val="center"/>
              <w:rPr>
                <w:rFonts w:ascii="Trebuchet MS" w:hAnsi="Trebuchet MS" w:cs="Calibri"/>
                <w:bCs/>
              </w:rPr>
            </w:pPr>
            <w:r w:rsidRPr="000477BA">
              <w:rPr>
                <w:rFonts w:ascii="Trebuchet MS" w:hAnsi="Trebuchet MS" w:cs="Calibri"/>
                <w:bCs/>
              </w:rPr>
              <w:t>2.</w:t>
            </w:r>
          </w:p>
        </w:tc>
        <w:tc>
          <w:tcPr>
            <w:tcW w:w="6157" w:type="dxa"/>
          </w:tcPr>
          <w:p w14:paraId="70B60DC9" w14:textId="77777777" w:rsidR="00277E1E" w:rsidRPr="000477BA" w:rsidRDefault="00277E1E" w:rsidP="00EF2D6B">
            <w:pPr>
              <w:tabs>
                <w:tab w:val="left" w:pos="993"/>
              </w:tabs>
              <w:rPr>
                <w:rFonts w:ascii="Trebuchet MS" w:hAnsi="Trebuchet MS" w:cs="Calibri"/>
                <w:bCs/>
              </w:rPr>
            </w:pPr>
            <w:r w:rsidRPr="000477BA">
              <w:rPr>
                <w:rFonts w:ascii="Trebuchet MS" w:hAnsi="Trebuchet MS" w:cs="Calibri"/>
                <w:bCs/>
              </w:rPr>
              <w:t>Sala în care s-a desfășurat evenimentul</w:t>
            </w:r>
          </w:p>
        </w:tc>
        <w:tc>
          <w:tcPr>
            <w:tcW w:w="562" w:type="dxa"/>
          </w:tcPr>
          <w:p w14:paraId="133BD441" w14:textId="77777777" w:rsidR="00277E1E" w:rsidRPr="000477BA" w:rsidRDefault="00277E1E" w:rsidP="00EF2D6B">
            <w:pPr>
              <w:tabs>
                <w:tab w:val="left" w:pos="993"/>
              </w:tabs>
              <w:rPr>
                <w:rFonts w:ascii="Trebuchet MS" w:hAnsi="Trebuchet MS" w:cs="Calibri"/>
                <w:b/>
                <w:bCs/>
              </w:rPr>
            </w:pPr>
          </w:p>
        </w:tc>
        <w:tc>
          <w:tcPr>
            <w:tcW w:w="562" w:type="dxa"/>
          </w:tcPr>
          <w:p w14:paraId="794A7B61" w14:textId="77777777" w:rsidR="00277E1E" w:rsidRPr="000477BA" w:rsidRDefault="00277E1E" w:rsidP="00EF2D6B">
            <w:pPr>
              <w:tabs>
                <w:tab w:val="left" w:pos="993"/>
              </w:tabs>
              <w:rPr>
                <w:rFonts w:ascii="Trebuchet MS" w:hAnsi="Trebuchet MS" w:cs="Calibri"/>
                <w:b/>
                <w:bCs/>
              </w:rPr>
            </w:pPr>
          </w:p>
        </w:tc>
        <w:tc>
          <w:tcPr>
            <w:tcW w:w="562" w:type="dxa"/>
          </w:tcPr>
          <w:p w14:paraId="396C3A2A" w14:textId="77777777" w:rsidR="00277E1E" w:rsidRPr="000477BA" w:rsidRDefault="00277E1E" w:rsidP="00EF2D6B">
            <w:pPr>
              <w:tabs>
                <w:tab w:val="left" w:pos="993"/>
              </w:tabs>
              <w:rPr>
                <w:rFonts w:ascii="Trebuchet MS" w:hAnsi="Trebuchet MS" w:cs="Calibri"/>
                <w:b/>
                <w:bCs/>
              </w:rPr>
            </w:pPr>
          </w:p>
        </w:tc>
        <w:tc>
          <w:tcPr>
            <w:tcW w:w="562" w:type="dxa"/>
          </w:tcPr>
          <w:p w14:paraId="080035E7" w14:textId="77777777" w:rsidR="00277E1E" w:rsidRPr="000477BA" w:rsidRDefault="00277E1E" w:rsidP="00EF2D6B">
            <w:pPr>
              <w:tabs>
                <w:tab w:val="left" w:pos="993"/>
              </w:tabs>
              <w:rPr>
                <w:rFonts w:ascii="Trebuchet MS" w:hAnsi="Trebuchet MS" w:cs="Calibri"/>
                <w:b/>
                <w:bCs/>
              </w:rPr>
            </w:pPr>
          </w:p>
        </w:tc>
        <w:tc>
          <w:tcPr>
            <w:tcW w:w="529" w:type="dxa"/>
          </w:tcPr>
          <w:p w14:paraId="0B208DD4" w14:textId="77777777" w:rsidR="00277E1E" w:rsidRPr="000477BA" w:rsidRDefault="00277E1E" w:rsidP="00EF2D6B">
            <w:pPr>
              <w:tabs>
                <w:tab w:val="left" w:pos="993"/>
              </w:tabs>
              <w:rPr>
                <w:rFonts w:ascii="Trebuchet MS" w:hAnsi="Trebuchet MS" w:cs="Calibri"/>
                <w:b/>
                <w:bCs/>
              </w:rPr>
            </w:pPr>
          </w:p>
        </w:tc>
      </w:tr>
      <w:tr w:rsidR="00277E1E" w:rsidRPr="000477BA" w14:paraId="7BABEEDC" w14:textId="77777777" w:rsidTr="00EF2D6B">
        <w:trPr>
          <w:trHeight w:val="340"/>
        </w:trPr>
        <w:tc>
          <w:tcPr>
            <w:tcW w:w="704" w:type="dxa"/>
            <w:vAlign w:val="center"/>
          </w:tcPr>
          <w:p w14:paraId="0A0FD3D9" w14:textId="77777777" w:rsidR="00277E1E" w:rsidRPr="000477BA" w:rsidRDefault="00277E1E" w:rsidP="00EF2D6B">
            <w:pPr>
              <w:tabs>
                <w:tab w:val="left" w:pos="993"/>
              </w:tabs>
              <w:jc w:val="center"/>
              <w:rPr>
                <w:rFonts w:ascii="Trebuchet MS" w:hAnsi="Trebuchet MS" w:cs="Calibri"/>
                <w:bCs/>
              </w:rPr>
            </w:pPr>
            <w:r w:rsidRPr="000477BA">
              <w:rPr>
                <w:rFonts w:ascii="Trebuchet MS" w:hAnsi="Trebuchet MS" w:cs="Calibri"/>
                <w:bCs/>
              </w:rPr>
              <w:t>3.</w:t>
            </w:r>
          </w:p>
        </w:tc>
        <w:tc>
          <w:tcPr>
            <w:tcW w:w="6157" w:type="dxa"/>
          </w:tcPr>
          <w:p w14:paraId="1C3EE335" w14:textId="77777777" w:rsidR="00277E1E" w:rsidRPr="000477BA" w:rsidRDefault="00277E1E" w:rsidP="00EF2D6B">
            <w:pPr>
              <w:tabs>
                <w:tab w:val="left" w:pos="993"/>
              </w:tabs>
              <w:rPr>
                <w:rFonts w:ascii="Trebuchet MS" w:hAnsi="Trebuchet MS" w:cs="Calibri"/>
                <w:bCs/>
              </w:rPr>
            </w:pPr>
            <w:r w:rsidRPr="000477BA">
              <w:rPr>
                <w:rFonts w:ascii="Trebuchet MS" w:hAnsi="Trebuchet MS" w:cs="Calibri"/>
                <w:bCs/>
              </w:rPr>
              <w:t>Serviciile de masă (calitatea și cantitatea hranei)</w:t>
            </w:r>
          </w:p>
        </w:tc>
        <w:tc>
          <w:tcPr>
            <w:tcW w:w="562" w:type="dxa"/>
          </w:tcPr>
          <w:p w14:paraId="339F24A6" w14:textId="77777777" w:rsidR="00277E1E" w:rsidRPr="000477BA" w:rsidRDefault="00277E1E" w:rsidP="00EF2D6B">
            <w:pPr>
              <w:tabs>
                <w:tab w:val="left" w:pos="993"/>
              </w:tabs>
              <w:rPr>
                <w:rFonts w:ascii="Trebuchet MS" w:hAnsi="Trebuchet MS" w:cs="Calibri"/>
                <w:b/>
                <w:bCs/>
              </w:rPr>
            </w:pPr>
          </w:p>
        </w:tc>
        <w:tc>
          <w:tcPr>
            <w:tcW w:w="562" w:type="dxa"/>
          </w:tcPr>
          <w:p w14:paraId="7B4DB736" w14:textId="77777777" w:rsidR="00277E1E" w:rsidRPr="000477BA" w:rsidRDefault="00277E1E" w:rsidP="00EF2D6B">
            <w:pPr>
              <w:tabs>
                <w:tab w:val="left" w:pos="993"/>
              </w:tabs>
              <w:rPr>
                <w:rFonts w:ascii="Trebuchet MS" w:hAnsi="Trebuchet MS" w:cs="Calibri"/>
                <w:b/>
                <w:bCs/>
              </w:rPr>
            </w:pPr>
          </w:p>
        </w:tc>
        <w:tc>
          <w:tcPr>
            <w:tcW w:w="562" w:type="dxa"/>
          </w:tcPr>
          <w:p w14:paraId="6F7A9AAF" w14:textId="77777777" w:rsidR="00277E1E" w:rsidRPr="000477BA" w:rsidRDefault="00277E1E" w:rsidP="00EF2D6B">
            <w:pPr>
              <w:tabs>
                <w:tab w:val="left" w:pos="993"/>
              </w:tabs>
              <w:rPr>
                <w:rFonts w:ascii="Trebuchet MS" w:hAnsi="Trebuchet MS" w:cs="Calibri"/>
                <w:b/>
                <w:bCs/>
              </w:rPr>
            </w:pPr>
          </w:p>
        </w:tc>
        <w:tc>
          <w:tcPr>
            <w:tcW w:w="562" w:type="dxa"/>
          </w:tcPr>
          <w:p w14:paraId="4D8D2662" w14:textId="77777777" w:rsidR="00277E1E" w:rsidRPr="000477BA" w:rsidRDefault="00277E1E" w:rsidP="00EF2D6B">
            <w:pPr>
              <w:tabs>
                <w:tab w:val="left" w:pos="993"/>
              </w:tabs>
              <w:rPr>
                <w:rFonts w:ascii="Trebuchet MS" w:hAnsi="Trebuchet MS" w:cs="Calibri"/>
                <w:b/>
                <w:bCs/>
              </w:rPr>
            </w:pPr>
          </w:p>
        </w:tc>
        <w:tc>
          <w:tcPr>
            <w:tcW w:w="529" w:type="dxa"/>
          </w:tcPr>
          <w:p w14:paraId="3B064C5A" w14:textId="77777777" w:rsidR="00277E1E" w:rsidRPr="000477BA" w:rsidRDefault="00277E1E" w:rsidP="00EF2D6B">
            <w:pPr>
              <w:tabs>
                <w:tab w:val="left" w:pos="993"/>
              </w:tabs>
              <w:rPr>
                <w:rFonts w:ascii="Trebuchet MS" w:hAnsi="Trebuchet MS" w:cs="Calibri"/>
                <w:b/>
                <w:bCs/>
              </w:rPr>
            </w:pPr>
          </w:p>
        </w:tc>
      </w:tr>
      <w:tr w:rsidR="00277E1E" w:rsidRPr="000477BA" w14:paraId="03C28885" w14:textId="77777777" w:rsidTr="00EF2D6B">
        <w:trPr>
          <w:trHeight w:val="340"/>
        </w:trPr>
        <w:tc>
          <w:tcPr>
            <w:tcW w:w="704" w:type="dxa"/>
            <w:vAlign w:val="center"/>
          </w:tcPr>
          <w:p w14:paraId="0DF769C8" w14:textId="77777777" w:rsidR="00277E1E" w:rsidRPr="000477BA" w:rsidRDefault="00277E1E" w:rsidP="00EF2D6B">
            <w:pPr>
              <w:tabs>
                <w:tab w:val="left" w:pos="993"/>
              </w:tabs>
              <w:jc w:val="center"/>
              <w:rPr>
                <w:rFonts w:ascii="Trebuchet MS" w:hAnsi="Trebuchet MS" w:cs="Calibri"/>
                <w:bCs/>
              </w:rPr>
            </w:pPr>
            <w:r w:rsidRPr="000477BA">
              <w:rPr>
                <w:rFonts w:ascii="Trebuchet MS" w:hAnsi="Trebuchet MS" w:cs="Calibri"/>
                <w:bCs/>
              </w:rPr>
              <w:t>4.</w:t>
            </w:r>
          </w:p>
        </w:tc>
        <w:tc>
          <w:tcPr>
            <w:tcW w:w="6157" w:type="dxa"/>
          </w:tcPr>
          <w:p w14:paraId="67A1DADF" w14:textId="77777777" w:rsidR="00277E1E" w:rsidRPr="000477BA" w:rsidRDefault="00277E1E" w:rsidP="00EF2D6B">
            <w:pPr>
              <w:tabs>
                <w:tab w:val="left" w:pos="993"/>
              </w:tabs>
              <w:rPr>
                <w:rFonts w:ascii="Trebuchet MS" w:hAnsi="Trebuchet MS" w:cs="Calibri"/>
                <w:bCs/>
              </w:rPr>
            </w:pPr>
            <w:r w:rsidRPr="000477BA">
              <w:rPr>
                <w:rFonts w:ascii="Trebuchet MS" w:hAnsi="Trebuchet MS" w:cs="Calibri"/>
                <w:bCs/>
              </w:rPr>
              <w:t>Serviciile de masă (mod de prezentare, personal de deservire)</w:t>
            </w:r>
          </w:p>
        </w:tc>
        <w:tc>
          <w:tcPr>
            <w:tcW w:w="562" w:type="dxa"/>
          </w:tcPr>
          <w:p w14:paraId="47568636" w14:textId="77777777" w:rsidR="00277E1E" w:rsidRPr="000477BA" w:rsidRDefault="00277E1E" w:rsidP="00EF2D6B">
            <w:pPr>
              <w:tabs>
                <w:tab w:val="left" w:pos="993"/>
              </w:tabs>
              <w:rPr>
                <w:rFonts w:ascii="Trebuchet MS" w:hAnsi="Trebuchet MS" w:cs="Calibri"/>
                <w:b/>
                <w:bCs/>
              </w:rPr>
            </w:pPr>
          </w:p>
        </w:tc>
        <w:tc>
          <w:tcPr>
            <w:tcW w:w="562" w:type="dxa"/>
          </w:tcPr>
          <w:p w14:paraId="5D67A05B" w14:textId="77777777" w:rsidR="00277E1E" w:rsidRPr="000477BA" w:rsidRDefault="00277E1E" w:rsidP="00EF2D6B">
            <w:pPr>
              <w:tabs>
                <w:tab w:val="left" w:pos="993"/>
              </w:tabs>
              <w:rPr>
                <w:rFonts w:ascii="Trebuchet MS" w:hAnsi="Trebuchet MS" w:cs="Calibri"/>
                <w:b/>
                <w:bCs/>
              </w:rPr>
            </w:pPr>
          </w:p>
        </w:tc>
        <w:tc>
          <w:tcPr>
            <w:tcW w:w="562" w:type="dxa"/>
          </w:tcPr>
          <w:p w14:paraId="6B7F9B9F" w14:textId="77777777" w:rsidR="00277E1E" w:rsidRPr="000477BA" w:rsidRDefault="00277E1E" w:rsidP="00EF2D6B">
            <w:pPr>
              <w:tabs>
                <w:tab w:val="left" w:pos="993"/>
              </w:tabs>
              <w:rPr>
                <w:rFonts w:ascii="Trebuchet MS" w:hAnsi="Trebuchet MS" w:cs="Calibri"/>
                <w:b/>
                <w:bCs/>
              </w:rPr>
            </w:pPr>
          </w:p>
        </w:tc>
        <w:tc>
          <w:tcPr>
            <w:tcW w:w="562" w:type="dxa"/>
          </w:tcPr>
          <w:p w14:paraId="1982176E" w14:textId="77777777" w:rsidR="00277E1E" w:rsidRPr="000477BA" w:rsidRDefault="00277E1E" w:rsidP="00EF2D6B">
            <w:pPr>
              <w:tabs>
                <w:tab w:val="left" w:pos="993"/>
              </w:tabs>
              <w:rPr>
                <w:rFonts w:ascii="Trebuchet MS" w:hAnsi="Trebuchet MS" w:cs="Calibri"/>
                <w:b/>
                <w:bCs/>
              </w:rPr>
            </w:pPr>
          </w:p>
        </w:tc>
        <w:tc>
          <w:tcPr>
            <w:tcW w:w="529" w:type="dxa"/>
          </w:tcPr>
          <w:p w14:paraId="2EC98365" w14:textId="77777777" w:rsidR="00277E1E" w:rsidRPr="000477BA" w:rsidRDefault="00277E1E" w:rsidP="00EF2D6B">
            <w:pPr>
              <w:tabs>
                <w:tab w:val="left" w:pos="993"/>
              </w:tabs>
              <w:rPr>
                <w:rFonts w:ascii="Trebuchet MS" w:hAnsi="Trebuchet MS" w:cs="Calibri"/>
                <w:b/>
                <w:bCs/>
              </w:rPr>
            </w:pPr>
          </w:p>
        </w:tc>
      </w:tr>
      <w:tr w:rsidR="00277E1E" w:rsidRPr="000477BA" w14:paraId="5C0E46E7" w14:textId="77777777" w:rsidTr="00EF2D6B">
        <w:trPr>
          <w:trHeight w:val="340"/>
        </w:trPr>
        <w:tc>
          <w:tcPr>
            <w:tcW w:w="704" w:type="dxa"/>
            <w:vAlign w:val="center"/>
          </w:tcPr>
          <w:p w14:paraId="58FC0D16" w14:textId="77777777" w:rsidR="00277E1E" w:rsidRPr="000477BA" w:rsidRDefault="00277E1E" w:rsidP="00EF2D6B">
            <w:pPr>
              <w:tabs>
                <w:tab w:val="left" w:pos="993"/>
              </w:tabs>
              <w:jc w:val="center"/>
              <w:rPr>
                <w:rFonts w:ascii="Trebuchet MS" w:hAnsi="Trebuchet MS" w:cs="Calibri"/>
                <w:bCs/>
              </w:rPr>
            </w:pPr>
            <w:r w:rsidRPr="000477BA">
              <w:rPr>
                <w:rFonts w:ascii="Trebuchet MS" w:hAnsi="Trebuchet MS" w:cs="Calibri"/>
                <w:bCs/>
              </w:rPr>
              <w:t>5.</w:t>
            </w:r>
          </w:p>
        </w:tc>
        <w:tc>
          <w:tcPr>
            <w:tcW w:w="6157" w:type="dxa"/>
          </w:tcPr>
          <w:p w14:paraId="588EFCBA" w14:textId="77777777" w:rsidR="00277E1E" w:rsidRPr="000477BA" w:rsidRDefault="00277E1E" w:rsidP="00EF2D6B">
            <w:pPr>
              <w:tabs>
                <w:tab w:val="left" w:pos="993"/>
              </w:tabs>
              <w:rPr>
                <w:rFonts w:ascii="Trebuchet MS" w:hAnsi="Trebuchet MS" w:cs="Calibri"/>
                <w:bCs/>
              </w:rPr>
            </w:pPr>
            <w:r w:rsidRPr="000477BA">
              <w:rPr>
                <w:rFonts w:ascii="Trebuchet MS" w:hAnsi="Trebuchet MS" w:cs="Calibri"/>
                <w:bCs/>
              </w:rPr>
              <w:t>Pauzele de cafea (calitate și cantitate produse)</w:t>
            </w:r>
          </w:p>
        </w:tc>
        <w:tc>
          <w:tcPr>
            <w:tcW w:w="562" w:type="dxa"/>
          </w:tcPr>
          <w:p w14:paraId="00824F74" w14:textId="77777777" w:rsidR="00277E1E" w:rsidRPr="000477BA" w:rsidRDefault="00277E1E" w:rsidP="00EF2D6B">
            <w:pPr>
              <w:tabs>
                <w:tab w:val="left" w:pos="993"/>
              </w:tabs>
              <w:rPr>
                <w:rFonts w:ascii="Trebuchet MS" w:hAnsi="Trebuchet MS" w:cs="Calibri"/>
                <w:b/>
                <w:bCs/>
              </w:rPr>
            </w:pPr>
          </w:p>
        </w:tc>
        <w:tc>
          <w:tcPr>
            <w:tcW w:w="562" w:type="dxa"/>
          </w:tcPr>
          <w:p w14:paraId="222ECD7D" w14:textId="77777777" w:rsidR="00277E1E" w:rsidRPr="000477BA" w:rsidRDefault="00277E1E" w:rsidP="00EF2D6B">
            <w:pPr>
              <w:tabs>
                <w:tab w:val="left" w:pos="993"/>
              </w:tabs>
              <w:rPr>
                <w:rFonts w:ascii="Trebuchet MS" w:hAnsi="Trebuchet MS" w:cs="Calibri"/>
                <w:b/>
                <w:bCs/>
              </w:rPr>
            </w:pPr>
          </w:p>
        </w:tc>
        <w:tc>
          <w:tcPr>
            <w:tcW w:w="562" w:type="dxa"/>
          </w:tcPr>
          <w:p w14:paraId="788DFEAA" w14:textId="77777777" w:rsidR="00277E1E" w:rsidRPr="000477BA" w:rsidRDefault="00277E1E" w:rsidP="00EF2D6B">
            <w:pPr>
              <w:tabs>
                <w:tab w:val="left" w:pos="993"/>
              </w:tabs>
              <w:rPr>
                <w:rFonts w:ascii="Trebuchet MS" w:hAnsi="Trebuchet MS" w:cs="Calibri"/>
                <w:b/>
                <w:bCs/>
              </w:rPr>
            </w:pPr>
          </w:p>
        </w:tc>
        <w:tc>
          <w:tcPr>
            <w:tcW w:w="562" w:type="dxa"/>
          </w:tcPr>
          <w:p w14:paraId="7A6FA552" w14:textId="77777777" w:rsidR="00277E1E" w:rsidRPr="000477BA" w:rsidRDefault="00277E1E" w:rsidP="00EF2D6B">
            <w:pPr>
              <w:tabs>
                <w:tab w:val="left" w:pos="993"/>
              </w:tabs>
              <w:rPr>
                <w:rFonts w:ascii="Trebuchet MS" w:hAnsi="Trebuchet MS" w:cs="Calibri"/>
                <w:b/>
                <w:bCs/>
              </w:rPr>
            </w:pPr>
          </w:p>
        </w:tc>
        <w:tc>
          <w:tcPr>
            <w:tcW w:w="529" w:type="dxa"/>
          </w:tcPr>
          <w:p w14:paraId="2826300E" w14:textId="77777777" w:rsidR="00277E1E" w:rsidRPr="000477BA" w:rsidRDefault="00277E1E" w:rsidP="00EF2D6B">
            <w:pPr>
              <w:tabs>
                <w:tab w:val="left" w:pos="993"/>
              </w:tabs>
              <w:rPr>
                <w:rFonts w:ascii="Trebuchet MS" w:hAnsi="Trebuchet MS" w:cs="Calibri"/>
                <w:b/>
                <w:bCs/>
              </w:rPr>
            </w:pPr>
          </w:p>
        </w:tc>
      </w:tr>
      <w:tr w:rsidR="00277E1E" w:rsidRPr="000477BA" w14:paraId="763C3B16" w14:textId="77777777" w:rsidTr="00EF2D6B">
        <w:trPr>
          <w:trHeight w:val="340"/>
        </w:trPr>
        <w:tc>
          <w:tcPr>
            <w:tcW w:w="704" w:type="dxa"/>
            <w:vAlign w:val="center"/>
          </w:tcPr>
          <w:p w14:paraId="2AC2E024" w14:textId="77777777" w:rsidR="00277E1E" w:rsidRPr="000477BA" w:rsidRDefault="00277E1E" w:rsidP="00EF2D6B">
            <w:pPr>
              <w:tabs>
                <w:tab w:val="left" w:pos="993"/>
              </w:tabs>
              <w:jc w:val="center"/>
              <w:rPr>
                <w:rFonts w:ascii="Trebuchet MS" w:hAnsi="Trebuchet MS" w:cs="Calibri"/>
                <w:bCs/>
              </w:rPr>
            </w:pPr>
            <w:r w:rsidRPr="000477BA">
              <w:rPr>
                <w:rFonts w:ascii="Trebuchet MS" w:hAnsi="Trebuchet MS" w:cs="Calibri"/>
                <w:bCs/>
              </w:rPr>
              <w:t>6.</w:t>
            </w:r>
          </w:p>
        </w:tc>
        <w:tc>
          <w:tcPr>
            <w:tcW w:w="6157" w:type="dxa"/>
          </w:tcPr>
          <w:p w14:paraId="111D7EDA" w14:textId="77777777" w:rsidR="00277E1E" w:rsidRPr="000477BA" w:rsidRDefault="00277E1E" w:rsidP="00EF2D6B">
            <w:pPr>
              <w:tabs>
                <w:tab w:val="left" w:pos="993"/>
              </w:tabs>
              <w:rPr>
                <w:rFonts w:ascii="Trebuchet MS" w:hAnsi="Trebuchet MS" w:cs="Calibri"/>
                <w:bCs/>
              </w:rPr>
            </w:pPr>
            <w:r w:rsidRPr="000477BA">
              <w:rPr>
                <w:rFonts w:ascii="Trebuchet MS" w:hAnsi="Trebuchet MS" w:cs="Calibri"/>
                <w:bCs/>
              </w:rPr>
              <w:t>Pauzele de cafea (mod de prezentare, personal de deservire)</w:t>
            </w:r>
          </w:p>
        </w:tc>
        <w:tc>
          <w:tcPr>
            <w:tcW w:w="562" w:type="dxa"/>
          </w:tcPr>
          <w:p w14:paraId="33982665" w14:textId="77777777" w:rsidR="00277E1E" w:rsidRPr="000477BA" w:rsidRDefault="00277E1E" w:rsidP="00EF2D6B">
            <w:pPr>
              <w:tabs>
                <w:tab w:val="left" w:pos="993"/>
              </w:tabs>
              <w:rPr>
                <w:rFonts w:ascii="Trebuchet MS" w:hAnsi="Trebuchet MS" w:cs="Calibri"/>
                <w:b/>
                <w:bCs/>
              </w:rPr>
            </w:pPr>
          </w:p>
        </w:tc>
        <w:tc>
          <w:tcPr>
            <w:tcW w:w="562" w:type="dxa"/>
          </w:tcPr>
          <w:p w14:paraId="6F05C92E" w14:textId="77777777" w:rsidR="00277E1E" w:rsidRPr="000477BA" w:rsidRDefault="00277E1E" w:rsidP="00EF2D6B">
            <w:pPr>
              <w:tabs>
                <w:tab w:val="left" w:pos="993"/>
              </w:tabs>
              <w:rPr>
                <w:rFonts w:ascii="Trebuchet MS" w:hAnsi="Trebuchet MS" w:cs="Calibri"/>
                <w:b/>
                <w:bCs/>
              </w:rPr>
            </w:pPr>
          </w:p>
        </w:tc>
        <w:tc>
          <w:tcPr>
            <w:tcW w:w="562" w:type="dxa"/>
          </w:tcPr>
          <w:p w14:paraId="4C03D768" w14:textId="77777777" w:rsidR="00277E1E" w:rsidRPr="000477BA" w:rsidRDefault="00277E1E" w:rsidP="00EF2D6B">
            <w:pPr>
              <w:tabs>
                <w:tab w:val="left" w:pos="993"/>
              </w:tabs>
              <w:rPr>
                <w:rFonts w:ascii="Trebuchet MS" w:hAnsi="Trebuchet MS" w:cs="Calibri"/>
                <w:b/>
                <w:bCs/>
              </w:rPr>
            </w:pPr>
          </w:p>
        </w:tc>
        <w:tc>
          <w:tcPr>
            <w:tcW w:w="562" w:type="dxa"/>
          </w:tcPr>
          <w:p w14:paraId="4A6B879F" w14:textId="77777777" w:rsidR="00277E1E" w:rsidRPr="000477BA" w:rsidRDefault="00277E1E" w:rsidP="00EF2D6B">
            <w:pPr>
              <w:tabs>
                <w:tab w:val="left" w:pos="993"/>
              </w:tabs>
              <w:rPr>
                <w:rFonts w:ascii="Trebuchet MS" w:hAnsi="Trebuchet MS" w:cs="Calibri"/>
                <w:b/>
                <w:bCs/>
              </w:rPr>
            </w:pPr>
          </w:p>
        </w:tc>
        <w:tc>
          <w:tcPr>
            <w:tcW w:w="529" w:type="dxa"/>
          </w:tcPr>
          <w:p w14:paraId="1A3ECC9C" w14:textId="77777777" w:rsidR="00277E1E" w:rsidRPr="000477BA" w:rsidRDefault="00277E1E" w:rsidP="00EF2D6B">
            <w:pPr>
              <w:tabs>
                <w:tab w:val="left" w:pos="993"/>
              </w:tabs>
              <w:rPr>
                <w:rFonts w:ascii="Trebuchet MS" w:hAnsi="Trebuchet MS" w:cs="Calibri"/>
                <w:b/>
                <w:bCs/>
              </w:rPr>
            </w:pPr>
          </w:p>
        </w:tc>
      </w:tr>
      <w:tr w:rsidR="00277E1E" w:rsidRPr="000477BA" w14:paraId="171C6DB7" w14:textId="77777777" w:rsidTr="00EF2D6B">
        <w:trPr>
          <w:trHeight w:val="340"/>
        </w:trPr>
        <w:tc>
          <w:tcPr>
            <w:tcW w:w="704" w:type="dxa"/>
            <w:vAlign w:val="center"/>
          </w:tcPr>
          <w:p w14:paraId="7FB3A097" w14:textId="77777777" w:rsidR="00277E1E" w:rsidRPr="000477BA" w:rsidRDefault="00277E1E" w:rsidP="00EF2D6B">
            <w:pPr>
              <w:tabs>
                <w:tab w:val="left" w:pos="993"/>
              </w:tabs>
              <w:jc w:val="center"/>
              <w:rPr>
                <w:rFonts w:ascii="Trebuchet MS" w:hAnsi="Trebuchet MS" w:cs="Calibri"/>
                <w:bCs/>
              </w:rPr>
            </w:pPr>
            <w:r w:rsidRPr="000477BA">
              <w:rPr>
                <w:rFonts w:ascii="Trebuchet MS" w:hAnsi="Trebuchet MS" w:cs="Calibri"/>
                <w:bCs/>
              </w:rPr>
              <w:t>7.</w:t>
            </w:r>
          </w:p>
        </w:tc>
        <w:tc>
          <w:tcPr>
            <w:tcW w:w="6157" w:type="dxa"/>
          </w:tcPr>
          <w:p w14:paraId="2924CCC0" w14:textId="77777777" w:rsidR="00277E1E" w:rsidRPr="000477BA" w:rsidRDefault="00277E1E" w:rsidP="00EF2D6B">
            <w:pPr>
              <w:tabs>
                <w:tab w:val="left" w:pos="993"/>
              </w:tabs>
              <w:rPr>
                <w:rFonts w:ascii="Trebuchet MS" w:hAnsi="Trebuchet MS" w:cs="Calibri"/>
                <w:bCs/>
              </w:rPr>
            </w:pPr>
            <w:r w:rsidRPr="000477BA">
              <w:rPr>
                <w:rFonts w:ascii="Trebuchet MS" w:hAnsi="Trebuchet MS" w:cs="Calibri"/>
                <w:bCs/>
              </w:rPr>
              <w:t xml:space="preserve">Condițiile de cazare </w:t>
            </w:r>
          </w:p>
        </w:tc>
        <w:tc>
          <w:tcPr>
            <w:tcW w:w="562" w:type="dxa"/>
          </w:tcPr>
          <w:p w14:paraId="03CF9A06" w14:textId="77777777" w:rsidR="00277E1E" w:rsidRPr="000477BA" w:rsidRDefault="00277E1E" w:rsidP="00EF2D6B">
            <w:pPr>
              <w:tabs>
                <w:tab w:val="left" w:pos="993"/>
              </w:tabs>
              <w:rPr>
                <w:rFonts w:ascii="Trebuchet MS" w:hAnsi="Trebuchet MS" w:cs="Calibri"/>
                <w:b/>
                <w:bCs/>
              </w:rPr>
            </w:pPr>
          </w:p>
        </w:tc>
        <w:tc>
          <w:tcPr>
            <w:tcW w:w="562" w:type="dxa"/>
          </w:tcPr>
          <w:p w14:paraId="4E549B77" w14:textId="77777777" w:rsidR="00277E1E" w:rsidRPr="000477BA" w:rsidRDefault="00277E1E" w:rsidP="00EF2D6B">
            <w:pPr>
              <w:tabs>
                <w:tab w:val="left" w:pos="993"/>
              </w:tabs>
              <w:rPr>
                <w:rFonts w:ascii="Trebuchet MS" w:hAnsi="Trebuchet MS" w:cs="Calibri"/>
                <w:b/>
                <w:bCs/>
              </w:rPr>
            </w:pPr>
          </w:p>
        </w:tc>
        <w:tc>
          <w:tcPr>
            <w:tcW w:w="562" w:type="dxa"/>
          </w:tcPr>
          <w:p w14:paraId="1EDD026B" w14:textId="77777777" w:rsidR="00277E1E" w:rsidRPr="000477BA" w:rsidRDefault="00277E1E" w:rsidP="00EF2D6B">
            <w:pPr>
              <w:tabs>
                <w:tab w:val="left" w:pos="993"/>
              </w:tabs>
              <w:rPr>
                <w:rFonts w:ascii="Trebuchet MS" w:hAnsi="Trebuchet MS" w:cs="Calibri"/>
                <w:b/>
                <w:bCs/>
              </w:rPr>
            </w:pPr>
          </w:p>
        </w:tc>
        <w:tc>
          <w:tcPr>
            <w:tcW w:w="562" w:type="dxa"/>
          </w:tcPr>
          <w:p w14:paraId="1FB282B6" w14:textId="77777777" w:rsidR="00277E1E" w:rsidRPr="000477BA" w:rsidRDefault="00277E1E" w:rsidP="00EF2D6B">
            <w:pPr>
              <w:tabs>
                <w:tab w:val="left" w:pos="993"/>
              </w:tabs>
              <w:rPr>
                <w:rFonts w:ascii="Trebuchet MS" w:hAnsi="Trebuchet MS" w:cs="Calibri"/>
                <w:b/>
                <w:bCs/>
              </w:rPr>
            </w:pPr>
          </w:p>
        </w:tc>
        <w:tc>
          <w:tcPr>
            <w:tcW w:w="529" w:type="dxa"/>
          </w:tcPr>
          <w:p w14:paraId="1E4D50AB" w14:textId="77777777" w:rsidR="00277E1E" w:rsidRPr="000477BA" w:rsidRDefault="00277E1E" w:rsidP="00EF2D6B">
            <w:pPr>
              <w:tabs>
                <w:tab w:val="left" w:pos="993"/>
              </w:tabs>
              <w:rPr>
                <w:rFonts w:ascii="Trebuchet MS" w:hAnsi="Trebuchet MS" w:cs="Calibri"/>
                <w:b/>
                <w:bCs/>
              </w:rPr>
            </w:pPr>
          </w:p>
        </w:tc>
      </w:tr>
      <w:tr w:rsidR="00277E1E" w:rsidRPr="000477BA" w14:paraId="736D1AF8" w14:textId="77777777" w:rsidTr="00EF2D6B">
        <w:trPr>
          <w:trHeight w:val="340"/>
        </w:trPr>
        <w:tc>
          <w:tcPr>
            <w:tcW w:w="704" w:type="dxa"/>
            <w:vAlign w:val="center"/>
          </w:tcPr>
          <w:p w14:paraId="38A9C4CC" w14:textId="77777777" w:rsidR="00277E1E" w:rsidRPr="000477BA" w:rsidRDefault="00277E1E" w:rsidP="00EF2D6B">
            <w:pPr>
              <w:tabs>
                <w:tab w:val="left" w:pos="993"/>
              </w:tabs>
              <w:jc w:val="center"/>
              <w:rPr>
                <w:rFonts w:ascii="Trebuchet MS" w:hAnsi="Trebuchet MS" w:cs="Calibri"/>
                <w:bCs/>
              </w:rPr>
            </w:pPr>
            <w:r w:rsidRPr="000477BA">
              <w:rPr>
                <w:rFonts w:ascii="Trebuchet MS" w:hAnsi="Trebuchet MS" w:cs="Calibri"/>
                <w:bCs/>
              </w:rPr>
              <w:t>8.</w:t>
            </w:r>
          </w:p>
        </w:tc>
        <w:tc>
          <w:tcPr>
            <w:tcW w:w="6157" w:type="dxa"/>
          </w:tcPr>
          <w:p w14:paraId="63EF8C3E" w14:textId="77777777" w:rsidR="00277E1E" w:rsidRPr="000477BA" w:rsidRDefault="00277E1E" w:rsidP="00EF2D6B">
            <w:pPr>
              <w:tabs>
                <w:tab w:val="left" w:pos="993"/>
              </w:tabs>
              <w:rPr>
                <w:rFonts w:ascii="Trebuchet MS" w:hAnsi="Trebuchet MS" w:cs="Calibri"/>
                <w:bCs/>
              </w:rPr>
            </w:pPr>
            <w:r w:rsidRPr="000477BA">
              <w:rPr>
                <w:rFonts w:ascii="Trebuchet MS" w:hAnsi="Trebuchet MS" w:cs="Calibri"/>
                <w:bCs/>
              </w:rPr>
              <w:t xml:space="preserve">Condițiile de efectuare a deplasării (transport) </w:t>
            </w:r>
          </w:p>
        </w:tc>
        <w:tc>
          <w:tcPr>
            <w:tcW w:w="562" w:type="dxa"/>
          </w:tcPr>
          <w:p w14:paraId="77E400F5" w14:textId="77777777" w:rsidR="00277E1E" w:rsidRPr="000477BA" w:rsidRDefault="00277E1E" w:rsidP="00EF2D6B">
            <w:pPr>
              <w:tabs>
                <w:tab w:val="left" w:pos="993"/>
              </w:tabs>
              <w:rPr>
                <w:rFonts w:ascii="Trebuchet MS" w:hAnsi="Trebuchet MS" w:cs="Calibri"/>
                <w:b/>
                <w:bCs/>
              </w:rPr>
            </w:pPr>
          </w:p>
        </w:tc>
        <w:tc>
          <w:tcPr>
            <w:tcW w:w="562" w:type="dxa"/>
          </w:tcPr>
          <w:p w14:paraId="0105C06D" w14:textId="77777777" w:rsidR="00277E1E" w:rsidRPr="000477BA" w:rsidRDefault="00277E1E" w:rsidP="00EF2D6B">
            <w:pPr>
              <w:tabs>
                <w:tab w:val="left" w:pos="993"/>
              </w:tabs>
              <w:rPr>
                <w:rFonts w:ascii="Trebuchet MS" w:hAnsi="Trebuchet MS" w:cs="Calibri"/>
                <w:b/>
                <w:bCs/>
              </w:rPr>
            </w:pPr>
          </w:p>
        </w:tc>
        <w:tc>
          <w:tcPr>
            <w:tcW w:w="562" w:type="dxa"/>
          </w:tcPr>
          <w:p w14:paraId="54B3CE2B" w14:textId="77777777" w:rsidR="00277E1E" w:rsidRPr="000477BA" w:rsidRDefault="00277E1E" w:rsidP="00EF2D6B">
            <w:pPr>
              <w:tabs>
                <w:tab w:val="left" w:pos="993"/>
              </w:tabs>
              <w:rPr>
                <w:rFonts w:ascii="Trebuchet MS" w:hAnsi="Trebuchet MS" w:cs="Calibri"/>
                <w:b/>
                <w:bCs/>
              </w:rPr>
            </w:pPr>
          </w:p>
        </w:tc>
        <w:tc>
          <w:tcPr>
            <w:tcW w:w="562" w:type="dxa"/>
          </w:tcPr>
          <w:p w14:paraId="10F926C9" w14:textId="77777777" w:rsidR="00277E1E" w:rsidRPr="000477BA" w:rsidRDefault="00277E1E" w:rsidP="00EF2D6B">
            <w:pPr>
              <w:tabs>
                <w:tab w:val="left" w:pos="993"/>
              </w:tabs>
              <w:rPr>
                <w:rFonts w:ascii="Trebuchet MS" w:hAnsi="Trebuchet MS" w:cs="Calibri"/>
                <w:b/>
                <w:bCs/>
              </w:rPr>
            </w:pPr>
          </w:p>
        </w:tc>
        <w:tc>
          <w:tcPr>
            <w:tcW w:w="529" w:type="dxa"/>
          </w:tcPr>
          <w:p w14:paraId="41519FD2" w14:textId="77777777" w:rsidR="00277E1E" w:rsidRPr="000477BA" w:rsidRDefault="00277E1E" w:rsidP="00EF2D6B">
            <w:pPr>
              <w:tabs>
                <w:tab w:val="left" w:pos="993"/>
              </w:tabs>
              <w:rPr>
                <w:rFonts w:ascii="Trebuchet MS" w:hAnsi="Trebuchet MS" w:cs="Calibri"/>
                <w:b/>
                <w:bCs/>
              </w:rPr>
            </w:pPr>
          </w:p>
        </w:tc>
      </w:tr>
      <w:tr w:rsidR="00277E1E" w:rsidRPr="000477BA" w14:paraId="4BDBD96F" w14:textId="77777777" w:rsidTr="00EF2D6B">
        <w:trPr>
          <w:trHeight w:val="340"/>
        </w:trPr>
        <w:tc>
          <w:tcPr>
            <w:tcW w:w="704" w:type="dxa"/>
            <w:vAlign w:val="center"/>
          </w:tcPr>
          <w:p w14:paraId="3BB09A93" w14:textId="77777777" w:rsidR="00277E1E" w:rsidRPr="000477BA" w:rsidRDefault="00277E1E" w:rsidP="00EF2D6B">
            <w:pPr>
              <w:tabs>
                <w:tab w:val="left" w:pos="993"/>
              </w:tabs>
              <w:jc w:val="center"/>
              <w:rPr>
                <w:rFonts w:ascii="Trebuchet MS" w:hAnsi="Trebuchet MS" w:cs="Calibri"/>
                <w:bCs/>
              </w:rPr>
            </w:pPr>
            <w:r w:rsidRPr="000477BA">
              <w:rPr>
                <w:rFonts w:ascii="Trebuchet MS" w:hAnsi="Trebuchet MS" w:cs="Calibri"/>
                <w:bCs/>
              </w:rPr>
              <w:t>9.</w:t>
            </w:r>
          </w:p>
        </w:tc>
        <w:tc>
          <w:tcPr>
            <w:tcW w:w="6157" w:type="dxa"/>
          </w:tcPr>
          <w:p w14:paraId="0126C443" w14:textId="77777777" w:rsidR="00277E1E" w:rsidRPr="000477BA" w:rsidRDefault="00277E1E" w:rsidP="00EF2D6B">
            <w:pPr>
              <w:rPr>
                <w:rFonts w:ascii="Trebuchet MS" w:hAnsi="Trebuchet MS" w:cs="Calibri"/>
              </w:rPr>
            </w:pPr>
            <w:r w:rsidRPr="000477BA">
              <w:rPr>
                <w:rFonts w:ascii="Trebuchet MS" w:hAnsi="Trebuchet MS" w:cs="Calibri"/>
                <w:bCs/>
              </w:rPr>
              <w:t>Organizarea generală logistică a evenimentului</w:t>
            </w:r>
          </w:p>
        </w:tc>
        <w:tc>
          <w:tcPr>
            <w:tcW w:w="562" w:type="dxa"/>
          </w:tcPr>
          <w:p w14:paraId="4743DD0F" w14:textId="77777777" w:rsidR="00277E1E" w:rsidRPr="000477BA" w:rsidRDefault="00277E1E" w:rsidP="00EF2D6B">
            <w:pPr>
              <w:tabs>
                <w:tab w:val="left" w:pos="993"/>
              </w:tabs>
              <w:rPr>
                <w:rFonts w:ascii="Trebuchet MS" w:hAnsi="Trebuchet MS" w:cs="Calibri"/>
                <w:b/>
                <w:bCs/>
              </w:rPr>
            </w:pPr>
          </w:p>
        </w:tc>
        <w:tc>
          <w:tcPr>
            <w:tcW w:w="562" w:type="dxa"/>
          </w:tcPr>
          <w:p w14:paraId="1184746D" w14:textId="77777777" w:rsidR="00277E1E" w:rsidRPr="000477BA" w:rsidRDefault="00277E1E" w:rsidP="00EF2D6B">
            <w:pPr>
              <w:tabs>
                <w:tab w:val="left" w:pos="993"/>
              </w:tabs>
              <w:rPr>
                <w:rFonts w:ascii="Trebuchet MS" w:hAnsi="Trebuchet MS" w:cs="Calibri"/>
                <w:b/>
                <w:bCs/>
              </w:rPr>
            </w:pPr>
          </w:p>
        </w:tc>
        <w:tc>
          <w:tcPr>
            <w:tcW w:w="562" w:type="dxa"/>
          </w:tcPr>
          <w:p w14:paraId="21732EB9" w14:textId="77777777" w:rsidR="00277E1E" w:rsidRPr="000477BA" w:rsidRDefault="00277E1E" w:rsidP="00EF2D6B">
            <w:pPr>
              <w:tabs>
                <w:tab w:val="left" w:pos="993"/>
              </w:tabs>
              <w:rPr>
                <w:rFonts w:ascii="Trebuchet MS" w:hAnsi="Trebuchet MS" w:cs="Calibri"/>
                <w:b/>
                <w:bCs/>
              </w:rPr>
            </w:pPr>
          </w:p>
        </w:tc>
        <w:tc>
          <w:tcPr>
            <w:tcW w:w="562" w:type="dxa"/>
          </w:tcPr>
          <w:p w14:paraId="5AD440BA" w14:textId="77777777" w:rsidR="00277E1E" w:rsidRPr="000477BA" w:rsidRDefault="00277E1E" w:rsidP="00EF2D6B">
            <w:pPr>
              <w:tabs>
                <w:tab w:val="left" w:pos="993"/>
              </w:tabs>
              <w:rPr>
                <w:rFonts w:ascii="Trebuchet MS" w:hAnsi="Trebuchet MS" w:cs="Calibri"/>
                <w:b/>
                <w:bCs/>
              </w:rPr>
            </w:pPr>
          </w:p>
        </w:tc>
        <w:tc>
          <w:tcPr>
            <w:tcW w:w="529" w:type="dxa"/>
          </w:tcPr>
          <w:p w14:paraId="1BC41164" w14:textId="77777777" w:rsidR="00277E1E" w:rsidRPr="000477BA" w:rsidRDefault="00277E1E" w:rsidP="00EF2D6B">
            <w:pPr>
              <w:tabs>
                <w:tab w:val="left" w:pos="993"/>
              </w:tabs>
              <w:rPr>
                <w:rFonts w:ascii="Trebuchet MS" w:hAnsi="Trebuchet MS" w:cs="Calibri"/>
                <w:b/>
                <w:bCs/>
              </w:rPr>
            </w:pPr>
          </w:p>
        </w:tc>
      </w:tr>
    </w:tbl>
    <w:p w14:paraId="02434ED5" w14:textId="16726A51" w:rsidR="00F15F48" w:rsidRPr="000477BA" w:rsidRDefault="00F15F48" w:rsidP="00CE5FD8">
      <w:pPr>
        <w:widowControl w:val="0"/>
        <w:tabs>
          <w:tab w:val="left" w:pos="720"/>
          <w:tab w:val="left" w:pos="3465"/>
        </w:tabs>
        <w:autoSpaceDE w:val="0"/>
        <w:jc w:val="both"/>
        <w:rPr>
          <w:rFonts w:ascii="Trebuchet MS" w:hAnsi="Trebuchet MS" w:cs="Arial"/>
          <w:bCs/>
          <w:color w:val="auto"/>
        </w:rPr>
      </w:pPr>
    </w:p>
    <w:p w14:paraId="3E655DB3" w14:textId="77777777" w:rsidR="00205FC6" w:rsidRPr="000477BA" w:rsidRDefault="00205FC6" w:rsidP="00CE5FD8">
      <w:pPr>
        <w:widowControl w:val="0"/>
        <w:tabs>
          <w:tab w:val="left" w:pos="720"/>
          <w:tab w:val="left" w:pos="3465"/>
        </w:tabs>
        <w:autoSpaceDE w:val="0"/>
        <w:jc w:val="both"/>
        <w:rPr>
          <w:rFonts w:ascii="Trebuchet MS" w:hAnsi="Trebuchet MS" w:cs="Arial"/>
          <w:bCs/>
          <w:color w:val="auto"/>
        </w:rPr>
      </w:pPr>
    </w:p>
    <w:p w14:paraId="47DD5532" w14:textId="77777777" w:rsidR="00F15F48" w:rsidRPr="000477BA" w:rsidRDefault="00F15F48" w:rsidP="00CE5FD8">
      <w:pPr>
        <w:widowControl w:val="0"/>
        <w:tabs>
          <w:tab w:val="left" w:pos="720"/>
          <w:tab w:val="left" w:pos="3465"/>
        </w:tabs>
        <w:autoSpaceDE w:val="0"/>
        <w:jc w:val="both"/>
        <w:rPr>
          <w:rFonts w:ascii="Trebuchet MS" w:hAnsi="Trebuchet MS" w:cs="Arial"/>
          <w:bCs/>
          <w:color w:val="auto"/>
        </w:rPr>
      </w:pPr>
    </w:p>
    <w:bookmarkEnd w:id="75"/>
    <w:p w14:paraId="59DBF0D3" w14:textId="77777777" w:rsidR="00D95835" w:rsidRPr="000477BA" w:rsidRDefault="00D95835" w:rsidP="00CE5FD8">
      <w:pPr>
        <w:rPr>
          <w:rFonts w:ascii="Trebuchet MS" w:hAnsi="Trebuchet MS" w:cs="Arial"/>
          <w:color w:val="auto"/>
        </w:rPr>
      </w:pPr>
      <w:r w:rsidRPr="000477BA">
        <w:rPr>
          <w:rFonts w:ascii="Trebuchet MS" w:hAnsi="Trebuchet MS" w:cs="Arial"/>
          <w:color w:val="auto"/>
        </w:rPr>
        <w:t xml:space="preserve">Recomandări/sugestii/alte </w:t>
      </w:r>
      <w:r w:rsidR="00602D1D" w:rsidRPr="000477BA">
        <w:rPr>
          <w:rFonts w:ascii="Trebuchet MS" w:hAnsi="Trebuchet MS" w:cs="Arial"/>
          <w:color w:val="auto"/>
        </w:rPr>
        <w:t>c</w:t>
      </w:r>
      <w:r w:rsidRPr="000477BA">
        <w:rPr>
          <w:rFonts w:ascii="Trebuchet MS" w:hAnsi="Trebuchet MS" w:cs="Arial"/>
          <w:color w:val="auto"/>
        </w:rPr>
        <w:t>omentarii...............................................................................................................................</w:t>
      </w:r>
    </w:p>
    <w:p w14:paraId="65B2BFB8" w14:textId="77777777" w:rsidR="0007148C" w:rsidRPr="000477BA" w:rsidRDefault="0007148C" w:rsidP="00CE5FD8">
      <w:pPr>
        <w:jc w:val="center"/>
        <w:rPr>
          <w:rFonts w:ascii="Trebuchet MS" w:hAnsi="Trebuchet MS" w:cs="Arial"/>
          <w:color w:val="auto"/>
        </w:rPr>
      </w:pPr>
    </w:p>
    <w:p w14:paraId="1571D35B" w14:textId="77777777" w:rsidR="0007148C" w:rsidRPr="000477BA" w:rsidRDefault="0007148C" w:rsidP="00CE5FD8">
      <w:pPr>
        <w:rPr>
          <w:rFonts w:ascii="Trebuchet MS" w:hAnsi="Trebuchet MS" w:cs="Arial"/>
          <w:color w:val="auto"/>
        </w:rPr>
      </w:pPr>
      <w:r w:rsidRPr="000477BA">
        <w:rPr>
          <w:rFonts w:ascii="Trebuchet MS" w:hAnsi="Trebuchet MS" w:cs="Arial"/>
          <w:color w:val="auto"/>
        </w:rPr>
        <w:t>Semnătura</w:t>
      </w:r>
      <w:r w:rsidR="00897FF9" w:rsidRPr="000477BA">
        <w:rPr>
          <w:rFonts w:ascii="Trebuchet MS" w:hAnsi="Trebuchet MS" w:cs="Arial"/>
          <w:color w:val="auto"/>
        </w:rPr>
        <w:t xml:space="preserve"> participant</w:t>
      </w:r>
      <w:r w:rsidRPr="000477BA">
        <w:rPr>
          <w:rFonts w:ascii="Trebuchet MS" w:hAnsi="Trebuchet MS" w:cs="Arial"/>
          <w:color w:val="auto"/>
        </w:rPr>
        <w:t>:......................................................</w:t>
      </w:r>
    </w:p>
    <w:p w14:paraId="4AC617E9" w14:textId="77777777" w:rsidR="0060152D" w:rsidRPr="000477BA" w:rsidRDefault="0007148C" w:rsidP="00CE5FD8">
      <w:pPr>
        <w:rPr>
          <w:rFonts w:ascii="Trebuchet MS" w:hAnsi="Trebuchet MS" w:cs="Arial"/>
          <w:color w:val="auto"/>
        </w:rPr>
      </w:pPr>
      <w:r w:rsidRPr="000477BA">
        <w:rPr>
          <w:rFonts w:ascii="Trebuchet MS" w:hAnsi="Trebuchet MS" w:cs="Arial"/>
          <w:color w:val="auto"/>
        </w:rPr>
        <w:t>Data:................................................................</w:t>
      </w:r>
    </w:p>
    <w:p w14:paraId="1B2DD1F0" w14:textId="77777777" w:rsidR="00F32DD2" w:rsidRPr="000477BA" w:rsidRDefault="00F32DD2" w:rsidP="00CE5FD8">
      <w:pPr>
        <w:shd w:val="clear" w:color="auto" w:fill="FFFFFF" w:themeFill="background1"/>
        <w:jc w:val="both"/>
        <w:rPr>
          <w:rFonts w:ascii="Trebuchet MS" w:hAnsi="Trebuchet MS" w:cs="Arial"/>
          <w:b/>
          <w:bCs/>
          <w:iCs/>
          <w:noProof/>
          <w:color w:val="auto"/>
        </w:rPr>
      </w:pPr>
    </w:p>
    <w:p w14:paraId="325BAF27" w14:textId="77777777" w:rsidR="00F32DD2" w:rsidRPr="000477BA" w:rsidRDefault="00F32DD2" w:rsidP="00CE5FD8">
      <w:pPr>
        <w:shd w:val="clear" w:color="auto" w:fill="FFFFFF" w:themeFill="background1"/>
        <w:jc w:val="both"/>
        <w:rPr>
          <w:rFonts w:ascii="Trebuchet MS" w:hAnsi="Trebuchet MS" w:cs="Arial"/>
          <w:b/>
          <w:bCs/>
          <w:iCs/>
          <w:noProof/>
          <w:color w:val="auto"/>
        </w:rPr>
      </w:pPr>
    </w:p>
    <w:p w14:paraId="259247E8" w14:textId="77777777" w:rsidR="00AB37C8" w:rsidRPr="000477BA" w:rsidRDefault="00AB37C8" w:rsidP="00CE5FD8">
      <w:pPr>
        <w:jc w:val="both"/>
        <w:rPr>
          <w:rFonts w:ascii="Trebuchet MS" w:hAnsi="Trebuchet MS" w:cs="Arial"/>
          <w:b/>
          <w:bCs/>
          <w:iCs/>
          <w:noProof/>
          <w:color w:val="auto"/>
        </w:rPr>
      </w:pPr>
      <w:r w:rsidRPr="000477BA">
        <w:rPr>
          <w:rFonts w:ascii="Trebuchet MS" w:hAnsi="Trebuchet MS" w:cs="Arial"/>
          <w:color w:val="auto"/>
        </w:rPr>
        <w:tab/>
      </w:r>
    </w:p>
    <w:p w14:paraId="77DD50FE" w14:textId="77777777" w:rsidR="00AB37C8" w:rsidRPr="000477BA" w:rsidRDefault="00AB37C8" w:rsidP="00CE5FD8">
      <w:pPr>
        <w:jc w:val="both"/>
        <w:rPr>
          <w:rFonts w:ascii="Trebuchet MS" w:hAnsi="Trebuchet MS" w:cs="Arial"/>
          <w:b/>
          <w:bCs/>
          <w:iCs/>
          <w:noProof/>
          <w:color w:val="auto"/>
        </w:rPr>
      </w:pPr>
      <w:r w:rsidRPr="000477BA">
        <w:rPr>
          <w:rFonts w:ascii="Trebuchet MS" w:hAnsi="Trebuchet MS" w:cs="Arial"/>
          <w:b/>
          <w:bCs/>
          <w:iCs/>
          <w:noProof/>
          <w:color w:val="auto"/>
        </w:rPr>
        <w:t>Avizat</w:t>
      </w:r>
    </w:p>
    <w:p w14:paraId="00790595" w14:textId="77777777" w:rsidR="00AB37C8" w:rsidRPr="000477BA" w:rsidRDefault="00AB37C8" w:rsidP="00CE5FD8">
      <w:pPr>
        <w:jc w:val="both"/>
        <w:rPr>
          <w:rFonts w:ascii="Trebuchet MS" w:hAnsi="Trebuchet MS" w:cs="Arial"/>
          <w:b/>
          <w:bCs/>
          <w:iCs/>
          <w:noProof/>
          <w:color w:val="auto"/>
        </w:rPr>
      </w:pPr>
      <w:r w:rsidRPr="000477BA">
        <w:rPr>
          <w:rFonts w:ascii="Trebuchet MS" w:hAnsi="Trebuchet MS" w:cs="Arial"/>
          <w:b/>
          <w:bCs/>
          <w:iCs/>
          <w:noProof/>
          <w:color w:val="auto"/>
        </w:rPr>
        <w:t>Ioana PREDULEA</w:t>
      </w:r>
    </w:p>
    <w:p w14:paraId="3DD7C86C" w14:textId="77777777" w:rsidR="00AB37C8" w:rsidRPr="000477BA" w:rsidRDefault="00AB37C8" w:rsidP="00CE5FD8">
      <w:pPr>
        <w:tabs>
          <w:tab w:val="left" w:pos="438"/>
        </w:tabs>
        <w:rPr>
          <w:rFonts w:ascii="Trebuchet MS" w:hAnsi="Trebuchet MS" w:cs="Arial"/>
          <w:b/>
          <w:bCs/>
          <w:iCs/>
          <w:noProof/>
          <w:color w:val="auto"/>
        </w:rPr>
      </w:pPr>
      <w:r w:rsidRPr="000477BA">
        <w:rPr>
          <w:rFonts w:ascii="Trebuchet MS" w:hAnsi="Trebuchet MS" w:cs="Arial"/>
          <w:b/>
          <w:bCs/>
          <w:iCs/>
          <w:noProof/>
          <w:color w:val="auto"/>
        </w:rPr>
        <w:t xml:space="preserve">Director General </w:t>
      </w:r>
    </w:p>
    <w:p w14:paraId="1A309FEB" w14:textId="3C6A4504" w:rsidR="00AB37C8" w:rsidRPr="000477BA" w:rsidRDefault="00AB37C8" w:rsidP="00CE5FD8">
      <w:pPr>
        <w:tabs>
          <w:tab w:val="left" w:pos="438"/>
        </w:tabs>
        <w:rPr>
          <w:rFonts w:ascii="Trebuchet MS" w:hAnsi="Trebuchet MS" w:cs="Arial"/>
          <w:b/>
          <w:bCs/>
          <w:iCs/>
          <w:noProof/>
          <w:color w:val="auto"/>
        </w:rPr>
      </w:pPr>
      <w:r w:rsidRPr="000477BA">
        <w:rPr>
          <w:rFonts w:ascii="Trebuchet MS" w:hAnsi="Trebuchet MS" w:cs="Arial"/>
          <w:b/>
          <w:bCs/>
          <w:iCs/>
          <w:noProof/>
          <w:color w:val="auto"/>
        </w:rPr>
        <w:t>Adjunct</w:t>
      </w:r>
    </w:p>
    <w:p w14:paraId="53E66E90" w14:textId="77777777" w:rsidR="00F32DD2" w:rsidRPr="000477BA" w:rsidRDefault="00F32DD2" w:rsidP="00CE5FD8">
      <w:pPr>
        <w:tabs>
          <w:tab w:val="left" w:pos="438"/>
        </w:tabs>
        <w:rPr>
          <w:rFonts w:ascii="Trebuchet MS" w:hAnsi="Trebuchet MS" w:cs="Arial"/>
          <w:b/>
          <w:color w:val="auto"/>
        </w:rPr>
      </w:pPr>
    </w:p>
    <w:tbl>
      <w:tblPr>
        <w:tblW w:w="0" w:type="auto"/>
        <w:tblLook w:val="0000" w:firstRow="0" w:lastRow="0" w:firstColumn="0" w:lastColumn="0" w:noHBand="0" w:noVBand="0"/>
      </w:tblPr>
      <w:tblGrid>
        <w:gridCol w:w="3690"/>
        <w:gridCol w:w="5418"/>
      </w:tblGrid>
      <w:tr w:rsidR="00277E1E" w:rsidRPr="000477BA" w14:paraId="02008128" w14:textId="77777777" w:rsidTr="00B76D09">
        <w:trPr>
          <w:trHeight w:val="360"/>
        </w:trPr>
        <w:tc>
          <w:tcPr>
            <w:tcW w:w="3690" w:type="dxa"/>
          </w:tcPr>
          <w:p w14:paraId="5673C0A7" w14:textId="5FCE01AF" w:rsidR="00AB37C8" w:rsidRPr="00AE1038" w:rsidRDefault="00AB37C8" w:rsidP="00CE5FD8">
            <w:pPr>
              <w:tabs>
                <w:tab w:val="center" w:pos="4153"/>
                <w:tab w:val="right" w:pos="8306"/>
              </w:tabs>
              <w:rPr>
                <w:rFonts w:ascii="Trebuchet MS" w:hAnsi="Trebuchet MS"/>
                <w:color w:val="FFFFFF" w:themeColor="background1"/>
              </w:rPr>
            </w:pPr>
            <w:r w:rsidRPr="00AE1038">
              <w:rPr>
                <w:rFonts w:ascii="Trebuchet MS" w:hAnsi="Trebuchet MS"/>
                <w:color w:val="FFFFFF" w:themeColor="background1"/>
              </w:rPr>
              <w:t xml:space="preserve">Întocmit de: </w:t>
            </w:r>
            <w:r w:rsidR="00473FA8" w:rsidRPr="00AE1038">
              <w:rPr>
                <w:rFonts w:ascii="Trebuchet MS" w:hAnsi="Trebuchet MS"/>
                <w:color w:val="FFFFFF" w:themeColor="background1"/>
              </w:rPr>
              <w:t>Roxana Iovici</w:t>
            </w:r>
          </w:p>
          <w:p w14:paraId="31B2AF0B" w14:textId="77777777" w:rsidR="00AB37C8" w:rsidRPr="00AE1038" w:rsidRDefault="00AB37C8" w:rsidP="00CE5FD8">
            <w:pPr>
              <w:tabs>
                <w:tab w:val="center" w:pos="4153"/>
                <w:tab w:val="right" w:pos="8306"/>
              </w:tabs>
              <w:rPr>
                <w:rFonts w:ascii="Trebuchet MS" w:hAnsi="Trebuchet MS"/>
                <w:color w:val="FFFFFF" w:themeColor="background1"/>
              </w:rPr>
            </w:pPr>
            <w:r w:rsidRPr="00AE1038">
              <w:rPr>
                <w:rFonts w:ascii="Trebuchet MS" w:hAnsi="Trebuchet MS"/>
                <w:color w:val="FFFFFF" w:themeColor="background1"/>
              </w:rPr>
              <w:t>Expert superior</w:t>
            </w:r>
          </w:p>
          <w:p w14:paraId="2EF213D0" w14:textId="77777777" w:rsidR="00AB37C8" w:rsidRPr="00AE1038" w:rsidRDefault="00AB37C8" w:rsidP="00CE5FD8">
            <w:pPr>
              <w:tabs>
                <w:tab w:val="center" w:pos="4153"/>
                <w:tab w:val="right" w:pos="8306"/>
              </w:tabs>
              <w:rPr>
                <w:rFonts w:ascii="Trebuchet MS" w:hAnsi="Trebuchet MS"/>
                <w:color w:val="FFFFFF" w:themeColor="background1"/>
              </w:rPr>
            </w:pPr>
          </w:p>
          <w:p w14:paraId="17EECBBC" w14:textId="77777777" w:rsidR="00AB37C8" w:rsidRPr="00AE1038" w:rsidRDefault="00AB37C8" w:rsidP="00CE5FD8">
            <w:pPr>
              <w:tabs>
                <w:tab w:val="center" w:pos="4153"/>
                <w:tab w:val="right" w:pos="8306"/>
              </w:tabs>
              <w:rPr>
                <w:rFonts w:ascii="Trebuchet MS" w:hAnsi="Trebuchet MS"/>
                <w:color w:val="FFFFFF" w:themeColor="background1"/>
              </w:rPr>
            </w:pPr>
          </w:p>
          <w:p w14:paraId="3F0AB57A" w14:textId="77777777" w:rsidR="00AB37C8" w:rsidRPr="00AE1038" w:rsidRDefault="00AB37C8" w:rsidP="00CE5FD8">
            <w:pPr>
              <w:tabs>
                <w:tab w:val="center" w:pos="4153"/>
                <w:tab w:val="right" w:pos="8306"/>
              </w:tabs>
              <w:rPr>
                <w:rFonts w:ascii="Trebuchet MS" w:hAnsi="Trebuchet MS"/>
                <w:color w:val="FFFFFF" w:themeColor="background1"/>
              </w:rPr>
            </w:pPr>
          </w:p>
        </w:tc>
        <w:tc>
          <w:tcPr>
            <w:tcW w:w="5418" w:type="dxa"/>
          </w:tcPr>
          <w:p w14:paraId="18E0DC6B" w14:textId="00CB7FC5" w:rsidR="00AB37C8" w:rsidRPr="00AE1038" w:rsidRDefault="00AB37C8" w:rsidP="00CE5FD8">
            <w:pPr>
              <w:tabs>
                <w:tab w:val="center" w:pos="4153"/>
                <w:tab w:val="right" w:pos="8306"/>
              </w:tabs>
              <w:rPr>
                <w:rFonts w:ascii="Trebuchet MS" w:hAnsi="Trebuchet MS"/>
                <w:color w:val="FFFFFF" w:themeColor="background1"/>
              </w:rPr>
            </w:pPr>
            <w:r w:rsidRPr="00AE1038">
              <w:rPr>
                <w:rFonts w:ascii="Trebuchet MS" w:hAnsi="Trebuchet MS"/>
                <w:color w:val="FFFFFF" w:themeColor="background1"/>
              </w:rPr>
              <w:t xml:space="preserve">Verificat de: Alina Intze                                   Șef Serviciu SAT                                                </w:t>
            </w:r>
          </w:p>
          <w:p w14:paraId="0574B936" w14:textId="77777777" w:rsidR="00AB37C8" w:rsidRPr="00AE1038" w:rsidRDefault="00AB37C8" w:rsidP="00CE5FD8">
            <w:pPr>
              <w:tabs>
                <w:tab w:val="center" w:pos="4153"/>
                <w:tab w:val="right" w:pos="8306"/>
              </w:tabs>
              <w:rPr>
                <w:rFonts w:ascii="Trebuchet MS" w:hAnsi="Trebuchet MS"/>
                <w:color w:val="FFFFFF" w:themeColor="background1"/>
              </w:rPr>
            </w:pPr>
          </w:p>
          <w:p w14:paraId="69F1F2E7" w14:textId="77777777" w:rsidR="00AB37C8" w:rsidRPr="00AE1038" w:rsidRDefault="00AB37C8" w:rsidP="00CE5FD8">
            <w:pPr>
              <w:tabs>
                <w:tab w:val="center" w:pos="4153"/>
                <w:tab w:val="right" w:pos="8306"/>
              </w:tabs>
              <w:rPr>
                <w:rFonts w:ascii="Trebuchet MS" w:hAnsi="Trebuchet MS"/>
                <w:color w:val="FFFFFF" w:themeColor="background1"/>
              </w:rPr>
            </w:pPr>
          </w:p>
        </w:tc>
      </w:tr>
    </w:tbl>
    <w:p w14:paraId="68678AF5" w14:textId="77777777" w:rsidR="0007148C" w:rsidRPr="000477BA" w:rsidRDefault="0007148C" w:rsidP="00CE5FD8">
      <w:pPr>
        <w:tabs>
          <w:tab w:val="left" w:pos="1455"/>
        </w:tabs>
        <w:rPr>
          <w:rFonts w:ascii="Trebuchet MS" w:hAnsi="Trebuchet MS" w:cs="Arial"/>
          <w:color w:val="auto"/>
        </w:rPr>
      </w:pPr>
    </w:p>
    <w:sectPr w:rsidR="0007148C" w:rsidRPr="000477BA" w:rsidSect="00FF6916">
      <w:headerReference w:type="default" r:id="rId11"/>
      <w:footerReference w:type="default" r:id="rId12"/>
      <w:headerReference w:type="first" r:id="rId13"/>
      <w:footerReference w:type="first" r:id="rId14"/>
      <w:pgSz w:w="11906" w:h="16838"/>
      <w:pgMar w:top="1080" w:right="1133" w:bottom="1260" w:left="1260" w:header="709" w:footer="507" w:gutter="0"/>
      <w:cols w:space="708"/>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9FFE9" w14:textId="77777777" w:rsidR="006866CD" w:rsidRDefault="006866CD">
      <w:r>
        <w:separator/>
      </w:r>
    </w:p>
  </w:endnote>
  <w:endnote w:type="continuationSeparator" w:id="0">
    <w:p w14:paraId="4AB73E94" w14:textId="77777777" w:rsidR="006866CD" w:rsidRDefault="0068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ans Serif">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C573" w14:textId="66A5E6FA" w:rsidR="00411FC5" w:rsidRDefault="00411FC5">
    <w:pPr>
      <w:pStyle w:val="Footer"/>
      <w:jc w:val="center"/>
      <w:rPr>
        <w:rFonts w:cs="Times New Roman" w:hint="eastAsia"/>
      </w:rPr>
    </w:pPr>
    <w:r>
      <w:fldChar w:fldCharType="begin"/>
    </w:r>
    <w:r>
      <w:instrText xml:space="preserve"> PAGE </w:instrText>
    </w:r>
    <w:r>
      <w:fldChar w:fldCharType="separate"/>
    </w:r>
    <w:r>
      <w:rPr>
        <w:rFonts w:hint="eastAsia"/>
        <w:noProof/>
      </w:rPr>
      <w:t>22</w:t>
    </w:r>
    <w:r>
      <w:rPr>
        <w:noProof/>
      </w:rPr>
      <w:fldChar w:fldCharType="end"/>
    </w:r>
  </w:p>
  <w:p w14:paraId="6F70BB12" w14:textId="77777777" w:rsidR="00411FC5" w:rsidRDefault="00411FC5">
    <w:pPr>
      <w:pStyle w:val="Footer"/>
      <w:jc w:val="center"/>
      <w:rPr>
        <w:rFonts w:cs="Times New Roman"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D77" w14:textId="2531B0C8" w:rsidR="00411FC5" w:rsidRDefault="00411FC5">
    <w:pPr>
      <w:pStyle w:val="Footer"/>
      <w:jc w:val="center"/>
      <w:rPr>
        <w:rFonts w:cs="Times New Roman" w:hint="eastAsia"/>
      </w:rPr>
    </w:pPr>
    <w:r>
      <w:fldChar w:fldCharType="begin"/>
    </w:r>
    <w:r>
      <w:instrText xml:space="preserve"> PAGE </w:instrText>
    </w:r>
    <w:r>
      <w:fldChar w:fldCharType="separate"/>
    </w:r>
    <w:r>
      <w:rPr>
        <w:rFonts w:hint="eastAsia"/>
        <w:noProof/>
      </w:rPr>
      <w:t>1</w:t>
    </w:r>
    <w:r>
      <w:rPr>
        <w:noProof/>
      </w:rPr>
      <w:fldChar w:fldCharType="end"/>
    </w:r>
  </w:p>
  <w:p w14:paraId="58C5A6AE" w14:textId="77777777" w:rsidR="00411FC5" w:rsidRDefault="00411FC5">
    <w:pPr>
      <w:pStyle w:val="Footer"/>
      <w:jc w:val="center"/>
      <w:rPr>
        <w:rFonts w:cs="Times New Roman"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1C2F" w14:textId="77777777" w:rsidR="006866CD" w:rsidRDefault="006866CD">
      <w:r>
        <w:separator/>
      </w:r>
    </w:p>
  </w:footnote>
  <w:footnote w:type="continuationSeparator" w:id="0">
    <w:p w14:paraId="036E1A33" w14:textId="77777777" w:rsidR="006866CD" w:rsidRDefault="00686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C328" w14:textId="77777777" w:rsidR="00411FC5" w:rsidRDefault="00411FC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F127" w14:textId="77777777" w:rsidR="00411FC5" w:rsidRDefault="00411F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283"/>
        </w:tabs>
        <w:ind w:left="283" w:hanging="283"/>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644"/>
        </w:tabs>
        <w:ind w:left="644" w:hanging="360"/>
      </w:pPr>
      <w:rPr>
        <w:rFonts w:ascii="Arial" w:hAnsi="Arial" w:cs="Arial"/>
        <w:color w:val="auto"/>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FF000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FF000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360"/>
        </w:tabs>
        <w:ind w:left="36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93FA6714"/>
    <w:name w:val="WWNum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9"/>
    <w:multiLevelType w:val="multilevel"/>
    <w:tmpl w:val="00000009"/>
    <w:name w:val="WWNum9"/>
    <w:lvl w:ilvl="0">
      <w:start w:val="2"/>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B"/>
    <w:multiLevelType w:val="multilevel"/>
    <w:tmpl w:val="0000000B"/>
    <w:name w:val="WWNum11"/>
    <w:lvl w:ilvl="0">
      <w:start w:val="1"/>
      <w:numFmt w:val="bullet"/>
      <w:lvlText w:val=""/>
      <w:lvlJc w:val="left"/>
      <w:pPr>
        <w:tabs>
          <w:tab w:val="num" w:pos="0"/>
        </w:tabs>
        <w:ind w:left="727" w:hanging="387"/>
      </w:pPr>
      <w:rPr>
        <w:rFonts w:ascii="Wingdings" w:hAnsi="Wingdings" w:cs="Wingding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0000000C"/>
    <w:multiLevelType w:val="multilevel"/>
    <w:tmpl w:val="0000000C"/>
    <w:name w:val="WWNum12"/>
    <w:lvl w:ilvl="0">
      <w:start w:val="1"/>
      <w:numFmt w:val="bullet"/>
      <w:lvlText w:val=""/>
      <w:lvlJc w:val="left"/>
      <w:pPr>
        <w:tabs>
          <w:tab w:val="num" w:pos="0"/>
        </w:tabs>
        <w:ind w:left="1068" w:hanging="360"/>
      </w:pPr>
      <w:rPr>
        <w:rFonts w:ascii="Wingdings" w:hAnsi="Wingdings" w:cs="Wingdings"/>
        <w:b/>
        <w:bCs/>
      </w:rPr>
    </w:lvl>
    <w:lvl w:ilvl="1">
      <w:start w:val="1"/>
      <w:numFmt w:val="bullet"/>
      <w:lvlText w:val=""/>
      <w:lvlJc w:val="left"/>
      <w:pPr>
        <w:tabs>
          <w:tab w:val="num" w:pos="0"/>
        </w:tabs>
        <w:ind w:left="1788" w:hanging="360"/>
      </w:pPr>
      <w:rPr>
        <w:rFonts w:ascii="Wingdings" w:hAnsi="Wingdings" w:cs="Wingdings"/>
        <w:b/>
        <w:bCs/>
      </w:rPr>
    </w:lvl>
    <w:lvl w:ilvl="2">
      <w:start w:val="1"/>
      <w:numFmt w:val="bullet"/>
      <w:lvlText w:val=""/>
      <w:lvlJc w:val="left"/>
      <w:pPr>
        <w:tabs>
          <w:tab w:val="num" w:pos="0"/>
        </w:tabs>
        <w:ind w:left="2508" w:hanging="360"/>
      </w:pPr>
      <w:rPr>
        <w:rFonts w:ascii="Wingdings" w:hAnsi="Wingdings" w:cs="Wingdings"/>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D"/>
    <w:multiLevelType w:val="multilevel"/>
    <w:tmpl w:val="FD1E038E"/>
    <w:name w:val="WWNum13"/>
    <w:lvl w:ilvl="0">
      <w:start w:val="1"/>
      <w:numFmt w:val="lowerLetter"/>
      <w:lvlText w:val="%1)"/>
      <w:lvlJc w:val="left"/>
      <w:pPr>
        <w:tabs>
          <w:tab w:val="num" w:pos="1260"/>
        </w:tabs>
        <w:ind w:left="1260" w:hanging="360"/>
      </w:pPr>
      <w:rPr>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E"/>
    <w:multiLevelType w:val="multilevel"/>
    <w:tmpl w:val="0000000E"/>
    <w:name w:val="WWNum14"/>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multilevel"/>
    <w:tmpl w:val="0000000F"/>
    <w:name w:val="WWNum15"/>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0"/>
    <w:multiLevelType w:val="multilevel"/>
    <w:tmpl w:val="00000010"/>
    <w:name w:val="WW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1"/>
    <w:multiLevelType w:val="multilevel"/>
    <w:tmpl w:val="00000011"/>
    <w:name w:val="WWNum17"/>
    <w:lvl w:ilvl="0">
      <w:start w:val="8"/>
      <w:numFmt w:val="bullet"/>
      <w:lvlText w:val="-"/>
      <w:lvlJc w:val="left"/>
      <w:pPr>
        <w:tabs>
          <w:tab w:val="num" w:pos="420"/>
        </w:tabs>
        <w:ind w:left="420" w:hanging="360"/>
      </w:pPr>
      <w:rPr>
        <w:rFonts w:ascii="Times New Roman" w:hAnsi="Times New Roman" w:cs="Times New Roman"/>
        <w:color w:val="00000A"/>
      </w:rPr>
    </w:lvl>
    <w:lvl w:ilvl="1">
      <w:start w:val="1"/>
      <w:numFmt w:val="bullet"/>
      <w:lvlText w:val="-"/>
      <w:lvlJc w:val="left"/>
      <w:pPr>
        <w:tabs>
          <w:tab w:val="num" w:pos="1140"/>
        </w:tabs>
        <w:ind w:left="1140" w:hanging="360"/>
      </w:pPr>
      <w:rPr>
        <w:rFonts w:ascii="Arial" w:hAnsi="Arial" w:cs="Arial"/>
        <w:b w:val="0"/>
        <w:bCs w:val="0"/>
        <w:i w:val="0"/>
        <w:iCs w:val="0"/>
        <w:color w:val="00000A"/>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14" w15:restartNumberingAfterBreak="0">
    <w:nsid w:val="00000012"/>
    <w:multiLevelType w:val="multilevel"/>
    <w:tmpl w:val="30D0FF1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00000014"/>
    <w:multiLevelType w:val="multilevel"/>
    <w:tmpl w:val="00000014"/>
    <w:name w:val="WWNum20"/>
    <w:lvl w:ilvl="0">
      <w:start w:val="1"/>
      <w:numFmt w:val="bullet"/>
      <w:lvlText w:val="-"/>
      <w:lvlJc w:val="left"/>
      <w:pPr>
        <w:tabs>
          <w:tab w:val="num" w:pos="644"/>
        </w:tabs>
        <w:ind w:left="644"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9"/>
    <w:multiLevelType w:val="multilevel"/>
    <w:tmpl w:val="00000019"/>
    <w:name w:val="WWNum25"/>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7" w15:restartNumberingAfterBreak="0">
    <w:nsid w:val="0000001A"/>
    <w:multiLevelType w:val="multilevel"/>
    <w:tmpl w:val="0000001A"/>
    <w:name w:val="WW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B"/>
    <w:multiLevelType w:val="multilevel"/>
    <w:tmpl w:val="0000001B"/>
    <w:name w:val="WWNum27"/>
    <w:lvl w:ilvl="0">
      <w:start w:val="1"/>
      <w:numFmt w:val="bullet"/>
      <w:lvlText w:val="-"/>
      <w:lvlJc w:val="left"/>
      <w:pPr>
        <w:tabs>
          <w:tab w:val="num" w:pos="0"/>
        </w:tabs>
        <w:ind w:left="720" w:hanging="360"/>
      </w:pPr>
      <w:rPr>
        <w:rFonts w:ascii="Times New Roman" w:hAnsi="Times New Roman" w:cs="Times New Roman"/>
        <w:spacing w:val="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C"/>
    <w:multiLevelType w:val="multilevel"/>
    <w:tmpl w:val="0000001C"/>
    <w:name w:val="WWNum28"/>
    <w:lvl w:ilvl="0">
      <w:start w:val="8"/>
      <w:numFmt w:val="bullet"/>
      <w:lvlText w:val="-"/>
      <w:lvlJc w:val="left"/>
      <w:pPr>
        <w:tabs>
          <w:tab w:val="num" w:pos="0"/>
        </w:tabs>
        <w:ind w:left="720" w:hanging="360"/>
      </w:pPr>
      <w:rPr>
        <w:rFonts w:ascii="Times New Roman" w:hAnsi="Times New Roman" w:cs="Times New Roman"/>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49E4F1D"/>
    <w:multiLevelType w:val="hybridMultilevel"/>
    <w:tmpl w:val="B21C7E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4BB3A70"/>
    <w:multiLevelType w:val="hybridMultilevel"/>
    <w:tmpl w:val="E39EBA2E"/>
    <w:lvl w:ilvl="0" w:tplc="B562040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9761BE1"/>
    <w:multiLevelType w:val="hybridMultilevel"/>
    <w:tmpl w:val="65EC9A3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0A865CCA"/>
    <w:multiLevelType w:val="hybridMultilevel"/>
    <w:tmpl w:val="F2BA933E"/>
    <w:lvl w:ilvl="0" w:tplc="650C0920">
      <w:numFmt w:val="bullet"/>
      <w:lvlText w:val="-"/>
      <w:lvlJc w:val="left"/>
      <w:pPr>
        <w:ind w:left="720" w:hanging="360"/>
      </w:pPr>
      <w:rPr>
        <w:rFonts w:ascii="Arial" w:eastAsia="Times New Roman" w:hAnsi="Arial" w:cs="Arial" w:hint="default"/>
        <w:b w:val="0"/>
        <w:i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0D2E466E"/>
    <w:multiLevelType w:val="hybridMultilevel"/>
    <w:tmpl w:val="35A20ABA"/>
    <w:lvl w:ilvl="0" w:tplc="BFAE121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00AEC"/>
    <w:multiLevelType w:val="hybridMultilevel"/>
    <w:tmpl w:val="74740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0DAB0A88"/>
    <w:multiLevelType w:val="hybridMultilevel"/>
    <w:tmpl w:val="6A6AC0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F0D0984"/>
    <w:multiLevelType w:val="hybridMultilevel"/>
    <w:tmpl w:val="902426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0F7C2C32"/>
    <w:multiLevelType w:val="hybridMultilevel"/>
    <w:tmpl w:val="1CB6DAF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0362110"/>
    <w:multiLevelType w:val="hybridMultilevel"/>
    <w:tmpl w:val="A87C137C"/>
    <w:lvl w:ilvl="0" w:tplc="04090017">
      <w:start w:val="1"/>
      <w:numFmt w:val="lowerLetter"/>
      <w:lvlText w:val="%1)"/>
      <w:lvlJc w:val="left"/>
      <w:pPr>
        <w:ind w:left="723" w:hanging="360"/>
      </w:pPr>
      <w:rPr>
        <w:rFonts w:hint="default"/>
        <w:b w:val="0"/>
        <w:i w:val="0"/>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0" w15:restartNumberingAfterBreak="0">
    <w:nsid w:val="1432021B"/>
    <w:multiLevelType w:val="multilevel"/>
    <w:tmpl w:val="D898C5C0"/>
    <w:lvl w:ilvl="0">
      <w:start w:val="1"/>
      <w:numFmt w:val="lowerLetter"/>
      <w:lvlText w:val="%1)"/>
      <w:lvlJc w:val="left"/>
      <w:pPr>
        <w:ind w:left="72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155E5C9E"/>
    <w:multiLevelType w:val="hybridMultilevel"/>
    <w:tmpl w:val="D7985C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F417FC"/>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450"/>
        </w:tabs>
        <w:ind w:left="243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37C781D"/>
    <w:multiLevelType w:val="hybridMultilevel"/>
    <w:tmpl w:val="6CB82B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24E51199"/>
    <w:multiLevelType w:val="hybridMultilevel"/>
    <w:tmpl w:val="767870A2"/>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25D751AE"/>
    <w:multiLevelType w:val="hybridMultilevel"/>
    <w:tmpl w:val="3C9489D4"/>
    <w:lvl w:ilvl="0" w:tplc="DD4C56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8266BD8"/>
    <w:multiLevelType w:val="multilevel"/>
    <w:tmpl w:val="78FCF888"/>
    <w:lvl w:ilvl="0">
      <w:start w:val="1"/>
      <w:numFmt w:val="decimal"/>
      <w:lvlText w:val="%1."/>
      <w:lvlJc w:val="left"/>
      <w:pPr>
        <w:ind w:left="363" w:hanging="360"/>
      </w:pPr>
      <w:rPr>
        <w:rFonts w:hint="default"/>
        <w:b/>
      </w:rPr>
    </w:lvl>
    <w:lvl w:ilvl="1">
      <w:start w:val="3"/>
      <w:numFmt w:val="decimal"/>
      <w:isLgl/>
      <w:lvlText w:val="%1.%2"/>
      <w:lvlJc w:val="left"/>
      <w:pPr>
        <w:ind w:left="423" w:hanging="42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37" w15:restartNumberingAfterBreak="0">
    <w:nsid w:val="295601C5"/>
    <w:multiLevelType w:val="hybridMultilevel"/>
    <w:tmpl w:val="F4E6AB40"/>
    <w:lvl w:ilvl="0" w:tplc="0418000F">
      <w:start w:val="9"/>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2B244FEF"/>
    <w:multiLevelType w:val="multilevel"/>
    <w:tmpl w:val="A5EE3B06"/>
    <w:lvl w:ilvl="0">
      <w:start w:val="1"/>
      <w:numFmt w:val="lowerLetter"/>
      <w:lvlText w:val="%1)"/>
      <w:lvlJc w:val="left"/>
      <w:pPr>
        <w:tabs>
          <w:tab w:val="num" w:pos="1080"/>
        </w:tabs>
        <w:ind w:left="1080" w:hanging="360"/>
      </w:pPr>
      <w:rPr>
        <w:rFonts w:hint="default"/>
        <w:b w:val="0"/>
        <w:i w:val="0"/>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39" w15:restartNumberingAfterBreak="0">
    <w:nsid w:val="2C777BDB"/>
    <w:multiLevelType w:val="hybridMultilevel"/>
    <w:tmpl w:val="B3AEA4D8"/>
    <w:lvl w:ilvl="0" w:tplc="6504C26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1F64DB"/>
    <w:multiLevelType w:val="hybridMultilevel"/>
    <w:tmpl w:val="DC4831B4"/>
    <w:lvl w:ilvl="0" w:tplc="04090017">
      <w:start w:val="1"/>
      <w:numFmt w:val="lowerLetter"/>
      <w:lvlText w:val="%1)"/>
      <w:lvlJc w:val="left"/>
      <w:pPr>
        <w:tabs>
          <w:tab w:val="num" w:pos="283"/>
        </w:tabs>
        <w:ind w:left="283" w:hanging="283"/>
      </w:pPr>
      <w:rPr>
        <w:rFonts w:hint="default"/>
      </w:rPr>
    </w:lvl>
    <w:lvl w:ilvl="1" w:tplc="04180003">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495312"/>
    <w:multiLevelType w:val="multilevel"/>
    <w:tmpl w:val="5E36A41E"/>
    <w:lvl w:ilvl="0">
      <w:numFmt w:val="bullet"/>
      <w:lvlText w:val="-"/>
      <w:lvlJc w:val="left"/>
      <w:pPr>
        <w:ind w:left="720" w:hanging="360"/>
      </w:pPr>
      <w:rPr>
        <w:rFonts w:ascii="Arial" w:eastAsia="Times New Roman" w:hAnsi="Arial" w:cs="Arial" w:hint="default"/>
        <w:b w:val="0"/>
        <w:i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37574D0D"/>
    <w:multiLevelType w:val="multilevel"/>
    <w:tmpl w:val="593268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3D8E1FF0"/>
    <w:multiLevelType w:val="hybridMultilevel"/>
    <w:tmpl w:val="0AB8B7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ED706F"/>
    <w:multiLevelType w:val="hybridMultilevel"/>
    <w:tmpl w:val="FB9A00BC"/>
    <w:lvl w:ilvl="0" w:tplc="E758B90E">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613D25"/>
    <w:multiLevelType w:val="hybridMultilevel"/>
    <w:tmpl w:val="1062FCCE"/>
    <w:lvl w:ilvl="0" w:tplc="0409001B">
      <w:start w:val="1"/>
      <w:numFmt w:val="lowerRoman"/>
      <w:lvlText w:val="%1."/>
      <w:lvlJc w:val="right"/>
      <w:pPr>
        <w:ind w:left="1080" w:hanging="360"/>
      </w:pPr>
      <w:rPr>
        <w:rFonts w:hint="default"/>
      </w:rPr>
    </w:lvl>
    <w:lvl w:ilvl="1" w:tplc="CAD03BF4">
      <w:start w:val="7"/>
      <w:numFmt w:val="bullet"/>
      <w:lvlText w:val="•"/>
      <w:lvlJc w:val="left"/>
      <w:pPr>
        <w:ind w:left="1800" w:hanging="360"/>
      </w:pPr>
      <w:rPr>
        <w:rFonts w:ascii="Times New Roman" w:eastAsiaTheme="minorHAns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15:restartNumberingAfterBreak="0">
    <w:nsid w:val="416A38F9"/>
    <w:multiLevelType w:val="hybridMultilevel"/>
    <w:tmpl w:val="90D49B62"/>
    <w:lvl w:ilvl="0" w:tplc="04090017">
      <w:start w:val="1"/>
      <w:numFmt w:val="lowerLetter"/>
      <w:lvlText w:val="%1)"/>
      <w:lvlJc w:val="left"/>
      <w:pPr>
        <w:ind w:left="810" w:hanging="360"/>
      </w:pPr>
      <w:rPr>
        <w:rFonts w:hint="default"/>
        <w:b w:val="0"/>
        <w:i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438C2775"/>
    <w:multiLevelType w:val="multilevel"/>
    <w:tmpl w:val="F9C0CB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4052A8A"/>
    <w:multiLevelType w:val="multilevel"/>
    <w:tmpl w:val="3E3ACAD8"/>
    <w:lvl w:ilvl="0">
      <w:start w:val="1"/>
      <w:numFmt w:val="lowerLetter"/>
      <w:lvlText w:val="%1)"/>
      <w:lvlJc w:val="left"/>
      <w:pPr>
        <w:tabs>
          <w:tab w:val="num" w:pos="1077"/>
        </w:tabs>
        <w:ind w:left="1077" w:hanging="360"/>
      </w:pPr>
      <w:rPr>
        <w:rFonts w:hint="default"/>
        <w:b w:val="0"/>
        <w:i w:val="0"/>
        <w:color w:val="auto"/>
      </w:rPr>
    </w:lvl>
    <w:lvl w:ilvl="1">
      <w:start w:val="1"/>
      <w:numFmt w:val="decimal"/>
      <w:lvlText w:val="%1.%2."/>
      <w:lvlJc w:val="left"/>
      <w:pPr>
        <w:tabs>
          <w:tab w:val="num" w:pos="1077"/>
        </w:tabs>
        <w:ind w:left="1077" w:hanging="360"/>
      </w:pPr>
    </w:lvl>
    <w:lvl w:ilvl="2">
      <w:start w:val="1"/>
      <w:numFmt w:val="decimal"/>
      <w:lvlText w:val="%1.%2.%3."/>
      <w:lvlJc w:val="left"/>
      <w:pPr>
        <w:tabs>
          <w:tab w:val="num" w:pos="1437"/>
        </w:tabs>
        <w:ind w:left="1437" w:hanging="720"/>
      </w:pPr>
    </w:lvl>
    <w:lvl w:ilvl="3">
      <w:start w:val="1"/>
      <w:numFmt w:val="decimal"/>
      <w:lvlText w:val="%1.%2.%3.%4."/>
      <w:lvlJc w:val="left"/>
      <w:pPr>
        <w:tabs>
          <w:tab w:val="num" w:pos="1437"/>
        </w:tabs>
        <w:ind w:left="1437" w:hanging="720"/>
      </w:pPr>
    </w:lvl>
    <w:lvl w:ilvl="4">
      <w:start w:val="1"/>
      <w:numFmt w:val="decimal"/>
      <w:lvlText w:val="%1.%2.%3.%4.%5."/>
      <w:lvlJc w:val="left"/>
      <w:pPr>
        <w:tabs>
          <w:tab w:val="num" w:pos="1797"/>
        </w:tabs>
        <w:ind w:left="1797" w:hanging="1080"/>
      </w:pPr>
    </w:lvl>
    <w:lvl w:ilvl="5">
      <w:start w:val="1"/>
      <w:numFmt w:val="decimal"/>
      <w:lvlText w:val="%1.%2.%3.%4.%5.%6."/>
      <w:lvlJc w:val="left"/>
      <w:pPr>
        <w:tabs>
          <w:tab w:val="num" w:pos="1797"/>
        </w:tabs>
        <w:ind w:left="1797" w:hanging="1080"/>
      </w:pPr>
    </w:lvl>
    <w:lvl w:ilvl="6">
      <w:start w:val="1"/>
      <w:numFmt w:val="decimal"/>
      <w:lvlText w:val="%1.%2.%3.%4.%5.%6.%7."/>
      <w:lvlJc w:val="left"/>
      <w:pPr>
        <w:tabs>
          <w:tab w:val="num" w:pos="2157"/>
        </w:tabs>
        <w:ind w:left="2157" w:hanging="1440"/>
      </w:pPr>
    </w:lvl>
    <w:lvl w:ilvl="7">
      <w:start w:val="1"/>
      <w:numFmt w:val="decimal"/>
      <w:lvlText w:val="%1.%2.%3.%4.%5.%6.%7.%8."/>
      <w:lvlJc w:val="left"/>
      <w:pPr>
        <w:tabs>
          <w:tab w:val="num" w:pos="2157"/>
        </w:tabs>
        <w:ind w:left="2157" w:hanging="1440"/>
      </w:pPr>
    </w:lvl>
    <w:lvl w:ilvl="8">
      <w:start w:val="1"/>
      <w:numFmt w:val="decimal"/>
      <w:lvlText w:val="%1.%2.%3.%4.%5.%6.%7.%8.%9."/>
      <w:lvlJc w:val="left"/>
      <w:pPr>
        <w:tabs>
          <w:tab w:val="num" w:pos="2517"/>
        </w:tabs>
        <w:ind w:left="2517" w:hanging="1800"/>
      </w:pPr>
    </w:lvl>
  </w:abstractNum>
  <w:abstractNum w:abstractNumId="49" w15:restartNumberingAfterBreak="0">
    <w:nsid w:val="4C743790"/>
    <w:multiLevelType w:val="hybridMultilevel"/>
    <w:tmpl w:val="DCDC68EA"/>
    <w:lvl w:ilvl="0" w:tplc="51DE49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A473AC"/>
    <w:multiLevelType w:val="hybridMultilevel"/>
    <w:tmpl w:val="75EEA37A"/>
    <w:lvl w:ilvl="0" w:tplc="26920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C03227"/>
    <w:multiLevelType w:val="hybridMultilevel"/>
    <w:tmpl w:val="7252338A"/>
    <w:lvl w:ilvl="0" w:tplc="2E7A89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2E5532E"/>
    <w:multiLevelType w:val="hybridMultilevel"/>
    <w:tmpl w:val="0906655C"/>
    <w:lvl w:ilvl="0" w:tplc="9662C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2D37A5"/>
    <w:multiLevelType w:val="hybridMultilevel"/>
    <w:tmpl w:val="D02A8684"/>
    <w:lvl w:ilvl="0" w:tplc="0409000F">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55927B21"/>
    <w:multiLevelType w:val="hybridMultilevel"/>
    <w:tmpl w:val="66ECCD2A"/>
    <w:lvl w:ilvl="0" w:tplc="51DE49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F976B4"/>
    <w:multiLevelType w:val="hybridMultilevel"/>
    <w:tmpl w:val="7982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6C07A5"/>
    <w:multiLevelType w:val="hybridMultilevel"/>
    <w:tmpl w:val="399A2ADC"/>
    <w:lvl w:ilvl="0" w:tplc="E2B605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7A47C83"/>
    <w:multiLevelType w:val="hybridMultilevel"/>
    <w:tmpl w:val="D3CA6260"/>
    <w:lvl w:ilvl="0" w:tplc="73F03E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B13BCC"/>
    <w:multiLevelType w:val="hybridMultilevel"/>
    <w:tmpl w:val="B218C75C"/>
    <w:lvl w:ilvl="0" w:tplc="51DE49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961175"/>
    <w:multiLevelType w:val="hybridMultilevel"/>
    <w:tmpl w:val="14D6CD62"/>
    <w:lvl w:ilvl="0" w:tplc="51DE49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9A3BD6"/>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CF313CC"/>
    <w:multiLevelType w:val="hybridMultilevel"/>
    <w:tmpl w:val="A4667676"/>
    <w:lvl w:ilvl="0" w:tplc="0409000F">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5D734A6C"/>
    <w:multiLevelType w:val="multilevel"/>
    <w:tmpl w:val="987C5D1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EDA2241"/>
    <w:multiLevelType w:val="hybridMultilevel"/>
    <w:tmpl w:val="C068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542086"/>
    <w:multiLevelType w:val="hybridMultilevel"/>
    <w:tmpl w:val="EE12B2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5" w15:restartNumberingAfterBreak="0">
    <w:nsid w:val="61C22297"/>
    <w:multiLevelType w:val="multilevel"/>
    <w:tmpl w:val="8B76A548"/>
    <w:lvl w:ilvl="0">
      <w:start w:val="1"/>
      <w:numFmt w:val="decimal"/>
      <w:lvlText w:val="%1"/>
      <w:lvlJc w:val="left"/>
      <w:pPr>
        <w:ind w:left="435" w:hanging="435"/>
      </w:pPr>
      <w:rPr>
        <w:rFonts w:eastAsia="SimSun" w:hint="default"/>
      </w:rPr>
    </w:lvl>
    <w:lvl w:ilvl="1">
      <w:start w:val="1"/>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66" w15:restartNumberingAfterBreak="0">
    <w:nsid w:val="627862B3"/>
    <w:multiLevelType w:val="hybridMultilevel"/>
    <w:tmpl w:val="7680AC20"/>
    <w:lvl w:ilvl="0" w:tplc="F53A5406">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F524F8"/>
    <w:multiLevelType w:val="hybridMultilevel"/>
    <w:tmpl w:val="05FA85DC"/>
    <w:lvl w:ilvl="0" w:tplc="04090017">
      <w:start w:val="1"/>
      <w:numFmt w:val="lowerLetter"/>
      <w:lvlText w:val="%1)"/>
      <w:lvlJc w:val="left"/>
      <w:pPr>
        <w:ind w:left="720" w:hanging="360"/>
      </w:pPr>
      <w:rPr>
        <w:rFont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444BF3"/>
    <w:multiLevelType w:val="hybridMultilevel"/>
    <w:tmpl w:val="18DAA962"/>
    <w:lvl w:ilvl="0" w:tplc="0418000B">
      <w:start w:val="1"/>
      <w:numFmt w:val="bullet"/>
      <w:lvlText w:val=""/>
      <w:lvlJc w:val="left"/>
      <w:pPr>
        <w:ind w:left="720" w:hanging="360"/>
      </w:pPr>
      <w:rPr>
        <w:rFonts w:ascii="Wingdings" w:hAnsi="Wingdings" w:hint="default"/>
        <w:color w:val="auto"/>
        <w:sz w:val="24"/>
        <w:szCs w:val="24"/>
        <w:lang w:eastAsia="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8B4BFB"/>
    <w:multiLevelType w:val="hybridMultilevel"/>
    <w:tmpl w:val="3878B832"/>
    <w:lvl w:ilvl="0" w:tplc="650C0920">
      <w:numFmt w:val="bullet"/>
      <w:lvlText w:val="-"/>
      <w:lvlJc w:val="left"/>
      <w:pPr>
        <w:ind w:left="720" w:hanging="360"/>
      </w:pPr>
      <w:rPr>
        <w:rFonts w:ascii="Arial" w:eastAsia="Times New Roman" w:hAnsi="Arial" w:cs="Arial"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BB1698"/>
    <w:multiLevelType w:val="hybridMultilevel"/>
    <w:tmpl w:val="18D04F68"/>
    <w:lvl w:ilvl="0" w:tplc="0418000B">
      <w:start w:val="1"/>
      <w:numFmt w:val="bullet"/>
      <w:lvlText w:val=""/>
      <w:lvlJc w:val="left"/>
      <w:pPr>
        <w:tabs>
          <w:tab w:val="num" w:pos="420"/>
        </w:tabs>
        <w:ind w:left="420" w:hanging="360"/>
      </w:pPr>
      <w:rPr>
        <w:rFonts w:ascii="Wingdings" w:hAnsi="Wingdings" w:hint="default"/>
        <w:color w:val="auto"/>
      </w:rPr>
    </w:lvl>
    <w:lvl w:ilvl="1" w:tplc="650C0920">
      <w:numFmt w:val="bullet"/>
      <w:lvlText w:val="-"/>
      <w:lvlJc w:val="left"/>
      <w:pPr>
        <w:tabs>
          <w:tab w:val="num" w:pos="1140"/>
        </w:tabs>
        <w:ind w:left="1140" w:hanging="360"/>
      </w:pPr>
      <w:rPr>
        <w:rFonts w:ascii="Arial" w:eastAsia="Times New Roman" w:hAnsi="Arial" w:cs="Arial" w:hint="default"/>
        <w:b w:val="0"/>
        <w:i w:val="0"/>
        <w:color w:val="auto"/>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71" w15:restartNumberingAfterBreak="0">
    <w:nsid w:val="6E7547F4"/>
    <w:multiLevelType w:val="hybridMultilevel"/>
    <w:tmpl w:val="47B2D0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F2356F7"/>
    <w:multiLevelType w:val="multilevel"/>
    <w:tmpl w:val="05584250"/>
    <w:lvl w:ilvl="0">
      <w:start w:val="1"/>
      <w:numFmt w:val="lowerLetter"/>
      <w:lvlText w:val="%1)"/>
      <w:lvlJc w:val="left"/>
      <w:pPr>
        <w:tabs>
          <w:tab w:val="num" w:pos="720"/>
        </w:tabs>
        <w:ind w:left="720" w:hanging="360"/>
      </w:pPr>
      <w:rPr>
        <w:rFonts w:hint="default"/>
        <w:b w:val="0"/>
        <w:i w:val="0"/>
        <w:color w:va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3" w15:restartNumberingAfterBreak="0">
    <w:nsid w:val="75ED51CA"/>
    <w:multiLevelType w:val="hybridMultilevel"/>
    <w:tmpl w:val="CC5C9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C62C7C"/>
    <w:multiLevelType w:val="hybridMultilevel"/>
    <w:tmpl w:val="C89ED4B2"/>
    <w:lvl w:ilvl="0" w:tplc="87646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84370A6"/>
    <w:multiLevelType w:val="multilevel"/>
    <w:tmpl w:val="3EC43922"/>
    <w:lvl w:ilvl="0">
      <w:start w:val="1"/>
      <w:numFmt w:val="decimal"/>
      <w:lvlText w:val="%1."/>
      <w:lvlJc w:val="left"/>
      <w:pPr>
        <w:tabs>
          <w:tab w:val="num" w:pos="432"/>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6" w15:restartNumberingAfterBreak="0">
    <w:nsid w:val="79370454"/>
    <w:multiLevelType w:val="hybridMultilevel"/>
    <w:tmpl w:val="7CB228D4"/>
    <w:lvl w:ilvl="0" w:tplc="0A047B20">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7" w15:restartNumberingAfterBreak="0">
    <w:nsid w:val="7B717665"/>
    <w:multiLevelType w:val="hybridMultilevel"/>
    <w:tmpl w:val="EBCC9CF4"/>
    <w:lvl w:ilvl="0" w:tplc="C3820B04">
      <w:start w:val="8"/>
      <w:numFmt w:val="bullet"/>
      <w:lvlText w:val="-"/>
      <w:lvlJc w:val="left"/>
      <w:pPr>
        <w:tabs>
          <w:tab w:val="num" w:pos="420"/>
        </w:tabs>
        <w:ind w:left="420" w:hanging="360"/>
      </w:pPr>
      <w:rPr>
        <w:rFonts w:ascii="Times New Roman" w:eastAsia="Times New Roman" w:hAnsi="Times New Roman" w:cs="Times New Roman" w:hint="default"/>
        <w:color w:val="auto"/>
      </w:rPr>
    </w:lvl>
    <w:lvl w:ilvl="1" w:tplc="650C0920">
      <w:numFmt w:val="bullet"/>
      <w:lvlText w:val="-"/>
      <w:lvlJc w:val="left"/>
      <w:pPr>
        <w:tabs>
          <w:tab w:val="num" w:pos="1140"/>
        </w:tabs>
        <w:ind w:left="1140" w:hanging="360"/>
      </w:pPr>
      <w:rPr>
        <w:rFonts w:ascii="Arial" w:eastAsia="Times New Roman" w:hAnsi="Arial" w:cs="Arial" w:hint="default"/>
        <w:b w:val="0"/>
        <w:i w:val="0"/>
        <w:color w:val="auto"/>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pStyle w:val="NumPar4"/>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78" w15:restartNumberingAfterBreak="0">
    <w:nsid w:val="7B7C0E18"/>
    <w:multiLevelType w:val="hybridMultilevel"/>
    <w:tmpl w:val="D8A61068"/>
    <w:lvl w:ilvl="0" w:tplc="8772A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83523F"/>
    <w:multiLevelType w:val="hybridMultilevel"/>
    <w:tmpl w:val="15280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840FEC"/>
    <w:multiLevelType w:val="hybridMultilevel"/>
    <w:tmpl w:val="F920F7AA"/>
    <w:lvl w:ilvl="0" w:tplc="51DE498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AC2D01"/>
    <w:multiLevelType w:val="hybridMultilevel"/>
    <w:tmpl w:val="DC4831B4"/>
    <w:lvl w:ilvl="0" w:tplc="04090017">
      <w:start w:val="1"/>
      <w:numFmt w:val="lowerLetter"/>
      <w:lvlText w:val="%1)"/>
      <w:lvlJc w:val="left"/>
      <w:pPr>
        <w:tabs>
          <w:tab w:val="num" w:pos="283"/>
        </w:tabs>
        <w:ind w:left="283" w:hanging="283"/>
      </w:pPr>
      <w:rPr>
        <w:rFonts w:hint="default"/>
      </w:rPr>
    </w:lvl>
    <w:lvl w:ilvl="1" w:tplc="04180003">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8"/>
  </w:num>
  <w:num w:numId="4">
    <w:abstractNumId w:val="42"/>
  </w:num>
  <w:num w:numId="5">
    <w:abstractNumId w:val="64"/>
  </w:num>
  <w:num w:numId="6">
    <w:abstractNumId w:val="27"/>
  </w:num>
  <w:num w:numId="7">
    <w:abstractNumId w:val="26"/>
  </w:num>
  <w:num w:numId="8">
    <w:abstractNumId w:val="71"/>
  </w:num>
  <w:num w:numId="9">
    <w:abstractNumId w:val="20"/>
  </w:num>
  <w:num w:numId="10">
    <w:abstractNumId w:val="81"/>
  </w:num>
  <w:num w:numId="11">
    <w:abstractNumId w:val="62"/>
  </w:num>
  <w:num w:numId="12">
    <w:abstractNumId w:val="47"/>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num>
  <w:num w:numId="16">
    <w:abstractNumId w:val="68"/>
  </w:num>
  <w:num w:numId="17">
    <w:abstractNumId w:val="36"/>
  </w:num>
  <w:num w:numId="18">
    <w:abstractNumId w:val="58"/>
  </w:num>
  <w:num w:numId="19">
    <w:abstractNumId w:val="70"/>
  </w:num>
  <w:num w:numId="20">
    <w:abstractNumId w:val="37"/>
  </w:num>
  <w:num w:numId="21">
    <w:abstractNumId w:val="25"/>
  </w:num>
  <w:num w:numId="22">
    <w:abstractNumId w:val="22"/>
  </w:num>
  <w:num w:numId="23">
    <w:abstractNumId w:val="32"/>
  </w:num>
  <w:num w:numId="24">
    <w:abstractNumId w:val="24"/>
  </w:num>
  <w:num w:numId="25">
    <w:abstractNumId w:val="57"/>
  </w:num>
  <w:num w:numId="26">
    <w:abstractNumId w:val="66"/>
  </w:num>
  <w:num w:numId="27">
    <w:abstractNumId w:val="23"/>
  </w:num>
  <w:num w:numId="28">
    <w:abstractNumId w:val="60"/>
  </w:num>
  <w:num w:numId="29">
    <w:abstractNumId w:val="39"/>
  </w:num>
  <w:num w:numId="30">
    <w:abstractNumId w:val="63"/>
  </w:num>
  <w:num w:numId="31">
    <w:abstractNumId w:val="55"/>
  </w:num>
  <w:num w:numId="32">
    <w:abstractNumId w:val="75"/>
  </w:num>
  <w:num w:numId="33">
    <w:abstractNumId w:val="34"/>
  </w:num>
  <w:num w:numId="34">
    <w:abstractNumId w:val="45"/>
  </w:num>
  <w:num w:numId="35">
    <w:abstractNumId w:val="79"/>
  </w:num>
  <w:num w:numId="36">
    <w:abstractNumId w:val="21"/>
  </w:num>
  <w:num w:numId="37">
    <w:abstractNumId w:val="43"/>
  </w:num>
  <w:num w:numId="38">
    <w:abstractNumId w:val="28"/>
  </w:num>
  <w:num w:numId="39">
    <w:abstractNumId w:val="46"/>
  </w:num>
  <w:num w:numId="40">
    <w:abstractNumId w:val="29"/>
  </w:num>
  <w:num w:numId="41">
    <w:abstractNumId w:val="69"/>
  </w:num>
  <w:num w:numId="42">
    <w:abstractNumId w:val="72"/>
  </w:num>
  <w:num w:numId="43">
    <w:abstractNumId w:val="38"/>
  </w:num>
  <w:num w:numId="44">
    <w:abstractNumId w:val="48"/>
  </w:num>
  <w:num w:numId="45">
    <w:abstractNumId w:val="41"/>
  </w:num>
  <w:num w:numId="46">
    <w:abstractNumId w:val="40"/>
  </w:num>
  <w:num w:numId="47">
    <w:abstractNumId w:val="44"/>
  </w:num>
  <w:num w:numId="48">
    <w:abstractNumId w:val="51"/>
  </w:num>
  <w:num w:numId="49">
    <w:abstractNumId w:val="78"/>
  </w:num>
  <w:num w:numId="50">
    <w:abstractNumId w:val="35"/>
  </w:num>
  <w:num w:numId="51">
    <w:abstractNumId w:val="52"/>
  </w:num>
  <w:num w:numId="52">
    <w:abstractNumId w:val="56"/>
  </w:num>
  <w:num w:numId="53">
    <w:abstractNumId w:val="50"/>
  </w:num>
  <w:num w:numId="54">
    <w:abstractNumId w:val="74"/>
  </w:num>
  <w:num w:numId="55">
    <w:abstractNumId w:val="65"/>
  </w:num>
  <w:num w:numId="56">
    <w:abstractNumId w:val="73"/>
  </w:num>
  <w:num w:numId="57">
    <w:abstractNumId w:val="31"/>
  </w:num>
  <w:num w:numId="58">
    <w:abstractNumId w:val="67"/>
  </w:num>
  <w:num w:numId="59">
    <w:abstractNumId w:val="30"/>
  </w:num>
  <w:num w:numId="60">
    <w:abstractNumId w:val="76"/>
  </w:num>
  <w:num w:numId="61">
    <w:abstractNumId w:val="33"/>
  </w:num>
  <w:num w:numId="62">
    <w:abstractNumId w:val="54"/>
  </w:num>
  <w:num w:numId="63">
    <w:abstractNumId w:val="80"/>
  </w:num>
  <w:num w:numId="64">
    <w:abstractNumId w:val="59"/>
  </w:num>
  <w:num w:numId="65">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0E"/>
    <w:rsid w:val="00000068"/>
    <w:rsid w:val="000003C0"/>
    <w:rsid w:val="00000572"/>
    <w:rsid w:val="000005E9"/>
    <w:rsid w:val="000006BC"/>
    <w:rsid w:val="000018E0"/>
    <w:rsid w:val="00001A76"/>
    <w:rsid w:val="000027FD"/>
    <w:rsid w:val="00002911"/>
    <w:rsid w:val="00005938"/>
    <w:rsid w:val="00005DC9"/>
    <w:rsid w:val="00010697"/>
    <w:rsid w:val="00011A53"/>
    <w:rsid w:val="00013ABB"/>
    <w:rsid w:val="00014A5A"/>
    <w:rsid w:val="0001640F"/>
    <w:rsid w:val="000164C6"/>
    <w:rsid w:val="0001683A"/>
    <w:rsid w:val="00016931"/>
    <w:rsid w:val="0001795E"/>
    <w:rsid w:val="00021FE8"/>
    <w:rsid w:val="000220ED"/>
    <w:rsid w:val="000221DD"/>
    <w:rsid w:val="00022A43"/>
    <w:rsid w:val="00022A79"/>
    <w:rsid w:val="00025865"/>
    <w:rsid w:val="00025DE3"/>
    <w:rsid w:val="00025E12"/>
    <w:rsid w:val="000271C4"/>
    <w:rsid w:val="00027DB8"/>
    <w:rsid w:val="0003084A"/>
    <w:rsid w:val="00031580"/>
    <w:rsid w:val="00031B98"/>
    <w:rsid w:val="000334D4"/>
    <w:rsid w:val="0003481B"/>
    <w:rsid w:val="000350C7"/>
    <w:rsid w:val="000355A5"/>
    <w:rsid w:val="000411F6"/>
    <w:rsid w:val="00041B53"/>
    <w:rsid w:val="000430E0"/>
    <w:rsid w:val="0004496C"/>
    <w:rsid w:val="00044F9F"/>
    <w:rsid w:val="00045834"/>
    <w:rsid w:val="000477BA"/>
    <w:rsid w:val="00051BEB"/>
    <w:rsid w:val="0005213D"/>
    <w:rsid w:val="00052CC5"/>
    <w:rsid w:val="000569E1"/>
    <w:rsid w:val="00056DA7"/>
    <w:rsid w:val="000579AB"/>
    <w:rsid w:val="00057B79"/>
    <w:rsid w:val="00060A52"/>
    <w:rsid w:val="00061E29"/>
    <w:rsid w:val="00063057"/>
    <w:rsid w:val="000630BE"/>
    <w:rsid w:val="0006746E"/>
    <w:rsid w:val="000700AD"/>
    <w:rsid w:val="00070287"/>
    <w:rsid w:val="00070792"/>
    <w:rsid w:val="00070981"/>
    <w:rsid w:val="00070ECC"/>
    <w:rsid w:val="0007148C"/>
    <w:rsid w:val="00071D93"/>
    <w:rsid w:val="0007348B"/>
    <w:rsid w:val="00074216"/>
    <w:rsid w:val="00077840"/>
    <w:rsid w:val="00077DEA"/>
    <w:rsid w:val="00080A33"/>
    <w:rsid w:val="00083EC1"/>
    <w:rsid w:val="00084336"/>
    <w:rsid w:val="00086251"/>
    <w:rsid w:val="0008640B"/>
    <w:rsid w:val="00090856"/>
    <w:rsid w:val="00091005"/>
    <w:rsid w:val="0009172A"/>
    <w:rsid w:val="000918D1"/>
    <w:rsid w:val="00091D7C"/>
    <w:rsid w:val="00093353"/>
    <w:rsid w:val="00093E8F"/>
    <w:rsid w:val="0009598D"/>
    <w:rsid w:val="000968C6"/>
    <w:rsid w:val="000A169A"/>
    <w:rsid w:val="000A1881"/>
    <w:rsid w:val="000A239F"/>
    <w:rsid w:val="000A3A85"/>
    <w:rsid w:val="000A4E83"/>
    <w:rsid w:val="000A582F"/>
    <w:rsid w:val="000B19C7"/>
    <w:rsid w:val="000B1D38"/>
    <w:rsid w:val="000B2A82"/>
    <w:rsid w:val="000B2DB1"/>
    <w:rsid w:val="000B3A4C"/>
    <w:rsid w:val="000B51BC"/>
    <w:rsid w:val="000B5BA8"/>
    <w:rsid w:val="000B61B2"/>
    <w:rsid w:val="000B6650"/>
    <w:rsid w:val="000B6FB4"/>
    <w:rsid w:val="000C5295"/>
    <w:rsid w:val="000C5758"/>
    <w:rsid w:val="000C5E4F"/>
    <w:rsid w:val="000C64AD"/>
    <w:rsid w:val="000C7F13"/>
    <w:rsid w:val="000D1FDB"/>
    <w:rsid w:val="000D5DB2"/>
    <w:rsid w:val="000D65CB"/>
    <w:rsid w:val="000D6E44"/>
    <w:rsid w:val="000E0409"/>
    <w:rsid w:val="000E0953"/>
    <w:rsid w:val="000E3BCD"/>
    <w:rsid w:val="000E4396"/>
    <w:rsid w:val="000E44C9"/>
    <w:rsid w:val="000F0D37"/>
    <w:rsid w:val="000F19D8"/>
    <w:rsid w:val="000F1E67"/>
    <w:rsid w:val="000F27EB"/>
    <w:rsid w:val="000F34D6"/>
    <w:rsid w:val="000F3D40"/>
    <w:rsid w:val="000F71E9"/>
    <w:rsid w:val="000F7857"/>
    <w:rsid w:val="000F797E"/>
    <w:rsid w:val="00101358"/>
    <w:rsid w:val="00101656"/>
    <w:rsid w:val="00103245"/>
    <w:rsid w:val="001033EC"/>
    <w:rsid w:val="001045E5"/>
    <w:rsid w:val="00104FC0"/>
    <w:rsid w:val="001052C8"/>
    <w:rsid w:val="001053C8"/>
    <w:rsid w:val="0011008F"/>
    <w:rsid w:val="00110C0B"/>
    <w:rsid w:val="001113F1"/>
    <w:rsid w:val="00111A2E"/>
    <w:rsid w:val="001128AF"/>
    <w:rsid w:val="001141C1"/>
    <w:rsid w:val="00114707"/>
    <w:rsid w:val="001152D2"/>
    <w:rsid w:val="0011596E"/>
    <w:rsid w:val="00115EFD"/>
    <w:rsid w:val="0011677C"/>
    <w:rsid w:val="001177F4"/>
    <w:rsid w:val="00120E72"/>
    <w:rsid w:val="00120FC8"/>
    <w:rsid w:val="00121576"/>
    <w:rsid w:val="00121DD2"/>
    <w:rsid w:val="00122678"/>
    <w:rsid w:val="00122E59"/>
    <w:rsid w:val="00125A2E"/>
    <w:rsid w:val="001264FD"/>
    <w:rsid w:val="00126619"/>
    <w:rsid w:val="00126D3F"/>
    <w:rsid w:val="001310D0"/>
    <w:rsid w:val="0013144C"/>
    <w:rsid w:val="00131680"/>
    <w:rsid w:val="00131E70"/>
    <w:rsid w:val="00131E81"/>
    <w:rsid w:val="00132DB9"/>
    <w:rsid w:val="0013334D"/>
    <w:rsid w:val="00135C0F"/>
    <w:rsid w:val="001362F4"/>
    <w:rsid w:val="0014374E"/>
    <w:rsid w:val="001443B1"/>
    <w:rsid w:val="001449DF"/>
    <w:rsid w:val="00145B2F"/>
    <w:rsid w:val="00145EC1"/>
    <w:rsid w:val="00146C10"/>
    <w:rsid w:val="00146E72"/>
    <w:rsid w:val="0014709E"/>
    <w:rsid w:val="0015247F"/>
    <w:rsid w:val="00152E1A"/>
    <w:rsid w:val="00153F8A"/>
    <w:rsid w:val="0015520B"/>
    <w:rsid w:val="00155B50"/>
    <w:rsid w:val="00155B82"/>
    <w:rsid w:val="00156083"/>
    <w:rsid w:val="001575FB"/>
    <w:rsid w:val="00157BF0"/>
    <w:rsid w:val="00160BC7"/>
    <w:rsid w:val="00162ED9"/>
    <w:rsid w:val="00164B23"/>
    <w:rsid w:val="0016514C"/>
    <w:rsid w:val="00165CBD"/>
    <w:rsid w:val="00166579"/>
    <w:rsid w:val="001669AB"/>
    <w:rsid w:val="00166A27"/>
    <w:rsid w:val="001709BE"/>
    <w:rsid w:val="0017170F"/>
    <w:rsid w:val="001741ED"/>
    <w:rsid w:val="00175F0A"/>
    <w:rsid w:val="00176734"/>
    <w:rsid w:val="00177F2E"/>
    <w:rsid w:val="00180943"/>
    <w:rsid w:val="0018107D"/>
    <w:rsid w:val="0018294E"/>
    <w:rsid w:val="00184DF5"/>
    <w:rsid w:val="001856F0"/>
    <w:rsid w:val="001860FA"/>
    <w:rsid w:val="00186537"/>
    <w:rsid w:val="001875C6"/>
    <w:rsid w:val="00187753"/>
    <w:rsid w:val="0019724E"/>
    <w:rsid w:val="001A1464"/>
    <w:rsid w:val="001A1A59"/>
    <w:rsid w:val="001A2ADD"/>
    <w:rsid w:val="001A2DD3"/>
    <w:rsid w:val="001A30A8"/>
    <w:rsid w:val="001A30CE"/>
    <w:rsid w:val="001A3478"/>
    <w:rsid w:val="001A38DC"/>
    <w:rsid w:val="001A39A6"/>
    <w:rsid w:val="001A4EAD"/>
    <w:rsid w:val="001A7B47"/>
    <w:rsid w:val="001B186F"/>
    <w:rsid w:val="001B1954"/>
    <w:rsid w:val="001B24A6"/>
    <w:rsid w:val="001B2FC1"/>
    <w:rsid w:val="001B3981"/>
    <w:rsid w:val="001B449D"/>
    <w:rsid w:val="001B55D6"/>
    <w:rsid w:val="001B574F"/>
    <w:rsid w:val="001B5F2A"/>
    <w:rsid w:val="001B7834"/>
    <w:rsid w:val="001B7CEF"/>
    <w:rsid w:val="001C26A6"/>
    <w:rsid w:val="001C28D6"/>
    <w:rsid w:val="001C2BC7"/>
    <w:rsid w:val="001C42F0"/>
    <w:rsid w:val="001C4609"/>
    <w:rsid w:val="001C4AE1"/>
    <w:rsid w:val="001C6D13"/>
    <w:rsid w:val="001C78CD"/>
    <w:rsid w:val="001C7D40"/>
    <w:rsid w:val="001C7D65"/>
    <w:rsid w:val="001D23C2"/>
    <w:rsid w:val="001D6032"/>
    <w:rsid w:val="001D7F5F"/>
    <w:rsid w:val="001E0636"/>
    <w:rsid w:val="001E10CA"/>
    <w:rsid w:val="001E2958"/>
    <w:rsid w:val="001E6B50"/>
    <w:rsid w:val="001F349C"/>
    <w:rsid w:val="001F4A77"/>
    <w:rsid w:val="002023BC"/>
    <w:rsid w:val="002031F0"/>
    <w:rsid w:val="00203C27"/>
    <w:rsid w:val="002044F1"/>
    <w:rsid w:val="00205FC6"/>
    <w:rsid w:val="00211BDB"/>
    <w:rsid w:val="00211E53"/>
    <w:rsid w:val="00212CCA"/>
    <w:rsid w:val="00213614"/>
    <w:rsid w:val="00214818"/>
    <w:rsid w:val="00216E0C"/>
    <w:rsid w:val="00217927"/>
    <w:rsid w:val="00217C15"/>
    <w:rsid w:val="002201C5"/>
    <w:rsid w:val="00220E23"/>
    <w:rsid w:val="00222B23"/>
    <w:rsid w:val="00224154"/>
    <w:rsid w:val="0022657E"/>
    <w:rsid w:val="00230C86"/>
    <w:rsid w:val="00231BA8"/>
    <w:rsid w:val="00232073"/>
    <w:rsid w:val="00232541"/>
    <w:rsid w:val="00234360"/>
    <w:rsid w:val="00234930"/>
    <w:rsid w:val="002357D9"/>
    <w:rsid w:val="00236866"/>
    <w:rsid w:val="00237609"/>
    <w:rsid w:val="00240964"/>
    <w:rsid w:val="00242B84"/>
    <w:rsid w:val="00243B99"/>
    <w:rsid w:val="002448E9"/>
    <w:rsid w:val="002449B2"/>
    <w:rsid w:val="0024735D"/>
    <w:rsid w:val="00250725"/>
    <w:rsid w:val="00251258"/>
    <w:rsid w:val="00251F7E"/>
    <w:rsid w:val="0025290C"/>
    <w:rsid w:val="00253491"/>
    <w:rsid w:val="00256600"/>
    <w:rsid w:val="00260111"/>
    <w:rsid w:val="00260974"/>
    <w:rsid w:val="00261449"/>
    <w:rsid w:val="002633F3"/>
    <w:rsid w:val="00263419"/>
    <w:rsid w:val="00263DCC"/>
    <w:rsid w:val="002647C3"/>
    <w:rsid w:val="00265623"/>
    <w:rsid w:val="00266EAA"/>
    <w:rsid w:val="00266FB2"/>
    <w:rsid w:val="0027013C"/>
    <w:rsid w:val="002715BE"/>
    <w:rsid w:val="00272D33"/>
    <w:rsid w:val="00277DEB"/>
    <w:rsid w:val="00277E1E"/>
    <w:rsid w:val="00280658"/>
    <w:rsid w:val="00283291"/>
    <w:rsid w:val="00283A07"/>
    <w:rsid w:val="00284817"/>
    <w:rsid w:val="00285533"/>
    <w:rsid w:val="00287CCC"/>
    <w:rsid w:val="002906D8"/>
    <w:rsid w:val="00291FC1"/>
    <w:rsid w:val="00292282"/>
    <w:rsid w:val="00292D63"/>
    <w:rsid w:val="0029646D"/>
    <w:rsid w:val="002969CC"/>
    <w:rsid w:val="00296BAD"/>
    <w:rsid w:val="00296FDA"/>
    <w:rsid w:val="002A055F"/>
    <w:rsid w:val="002A1802"/>
    <w:rsid w:val="002A410C"/>
    <w:rsid w:val="002A425C"/>
    <w:rsid w:val="002A4D31"/>
    <w:rsid w:val="002A58DB"/>
    <w:rsid w:val="002A5DEE"/>
    <w:rsid w:val="002A5F32"/>
    <w:rsid w:val="002A5FF1"/>
    <w:rsid w:val="002A7846"/>
    <w:rsid w:val="002A7B55"/>
    <w:rsid w:val="002A7D87"/>
    <w:rsid w:val="002A7DFC"/>
    <w:rsid w:val="002A7E76"/>
    <w:rsid w:val="002B41C7"/>
    <w:rsid w:val="002B45CD"/>
    <w:rsid w:val="002B56DE"/>
    <w:rsid w:val="002B664A"/>
    <w:rsid w:val="002B6696"/>
    <w:rsid w:val="002C08F7"/>
    <w:rsid w:val="002C1880"/>
    <w:rsid w:val="002C1A08"/>
    <w:rsid w:val="002C2C5C"/>
    <w:rsid w:val="002C32D3"/>
    <w:rsid w:val="002C55D6"/>
    <w:rsid w:val="002C6D4B"/>
    <w:rsid w:val="002D29D0"/>
    <w:rsid w:val="002D3775"/>
    <w:rsid w:val="002D493E"/>
    <w:rsid w:val="002D5CCF"/>
    <w:rsid w:val="002D6EE2"/>
    <w:rsid w:val="002E0282"/>
    <w:rsid w:val="002E044A"/>
    <w:rsid w:val="002E2B71"/>
    <w:rsid w:val="002E32BD"/>
    <w:rsid w:val="002E5FA8"/>
    <w:rsid w:val="002E66B2"/>
    <w:rsid w:val="002E6DA8"/>
    <w:rsid w:val="002F126A"/>
    <w:rsid w:val="002F130D"/>
    <w:rsid w:val="002F1BFE"/>
    <w:rsid w:val="002F2E0A"/>
    <w:rsid w:val="002F420E"/>
    <w:rsid w:val="002F522E"/>
    <w:rsid w:val="002F5EC0"/>
    <w:rsid w:val="0030067C"/>
    <w:rsid w:val="00300B6E"/>
    <w:rsid w:val="00301704"/>
    <w:rsid w:val="0030173B"/>
    <w:rsid w:val="00302024"/>
    <w:rsid w:val="00304EC9"/>
    <w:rsid w:val="003073AF"/>
    <w:rsid w:val="0030757C"/>
    <w:rsid w:val="00310D48"/>
    <w:rsid w:val="00311BC6"/>
    <w:rsid w:val="00312507"/>
    <w:rsid w:val="00312648"/>
    <w:rsid w:val="00312B25"/>
    <w:rsid w:val="00313F1B"/>
    <w:rsid w:val="00314047"/>
    <w:rsid w:val="00314ABD"/>
    <w:rsid w:val="00315221"/>
    <w:rsid w:val="003156E6"/>
    <w:rsid w:val="003164E7"/>
    <w:rsid w:val="003171C1"/>
    <w:rsid w:val="003175AF"/>
    <w:rsid w:val="00323BB6"/>
    <w:rsid w:val="0032573B"/>
    <w:rsid w:val="00325AEB"/>
    <w:rsid w:val="00326BFE"/>
    <w:rsid w:val="00327C2F"/>
    <w:rsid w:val="00327FC7"/>
    <w:rsid w:val="00330E43"/>
    <w:rsid w:val="003315D6"/>
    <w:rsid w:val="003319A1"/>
    <w:rsid w:val="00332511"/>
    <w:rsid w:val="003327F3"/>
    <w:rsid w:val="003343FF"/>
    <w:rsid w:val="0033471A"/>
    <w:rsid w:val="00336358"/>
    <w:rsid w:val="003404AC"/>
    <w:rsid w:val="00341729"/>
    <w:rsid w:val="00342206"/>
    <w:rsid w:val="00343BC2"/>
    <w:rsid w:val="00350B80"/>
    <w:rsid w:val="00352735"/>
    <w:rsid w:val="0035291E"/>
    <w:rsid w:val="00352984"/>
    <w:rsid w:val="003538B9"/>
    <w:rsid w:val="00353B02"/>
    <w:rsid w:val="00355211"/>
    <w:rsid w:val="00355612"/>
    <w:rsid w:val="00356D27"/>
    <w:rsid w:val="00357074"/>
    <w:rsid w:val="00360E71"/>
    <w:rsid w:val="003665AC"/>
    <w:rsid w:val="00367E1A"/>
    <w:rsid w:val="00371FEC"/>
    <w:rsid w:val="00372C28"/>
    <w:rsid w:val="00373C21"/>
    <w:rsid w:val="003741E3"/>
    <w:rsid w:val="003763DA"/>
    <w:rsid w:val="00376B8C"/>
    <w:rsid w:val="00376DBB"/>
    <w:rsid w:val="00377C19"/>
    <w:rsid w:val="00381407"/>
    <w:rsid w:val="00381B11"/>
    <w:rsid w:val="00382405"/>
    <w:rsid w:val="0038375C"/>
    <w:rsid w:val="003862A0"/>
    <w:rsid w:val="00386EFC"/>
    <w:rsid w:val="003914B2"/>
    <w:rsid w:val="00391563"/>
    <w:rsid w:val="003927F3"/>
    <w:rsid w:val="00393090"/>
    <w:rsid w:val="003943B3"/>
    <w:rsid w:val="00394959"/>
    <w:rsid w:val="003953A9"/>
    <w:rsid w:val="0039555F"/>
    <w:rsid w:val="003976CB"/>
    <w:rsid w:val="003A02C2"/>
    <w:rsid w:val="003A0562"/>
    <w:rsid w:val="003A0EAA"/>
    <w:rsid w:val="003A1060"/>
    <w:rsid w:val="003A1D34"/>
    <w:rsid w:val="003A2245"/>
    <w:rsid w:val="003A2E40"/>
    <w:rsid w:val="003A56D3"/>
    <w:rsid w:val="003A5893"/>
    <w:rsid w:val="003B04BE"/>
    <w:rsid w:val="003B0BD4"/>
    <w:rsid w:val="003B12E8"/>
    <w:rsid w:val="003B1913"/>
    <w:rsid w:val="003B3855"/>
    <w:rsid w:val="003B39DF"/>
    <w:rsid w:val="003B3C01"/>
    <w:rsid w:val="003B3E91"/>
    <w:rsid w:val="003B57FB"/>
    <w:rsid w:val="003B598F"/>
    <w:rsid w:val="003B623D"/>
    <w:rsid w:val="003B79D3"/>
    <w:rsid w:val="003B7B3F"/>
    <w:rsid w:val="003B7CBA"/>
    <w:rsid w:val="003C1D68"/>
    <w:rsid w:val="003C2105"/>
    <w:rsid w:val="003C238D"/>
    <w:rsid w:val="003C2C22"/>
    <w:rsid w:val="003C352A"/>
    <w:rsid w:val="003C3B99"/>
    <w:rsid w:val="003C49F1"/>
    <w:rsid w:val="003C4BCE"/>
    <w:rsid w:val="003C4D4F"/>
    <w:rsid w:val="003C7AEB"/>
    <w:rsid w:val="003D03D0"/>
    <w:rsid w:val="003D04C6"/>
    <w:rsid w:val="003D12B8"/>
    <w:rsid w:val="003D1565"/>
    <w:rsid w:val="003D2177"/>
    <w:rsid w:val="003D5077"/>
    <w:rsid w:val="003D5A5A"/>
    <w:rsid w:val="003D667A"/>
    <w:rsid w:val="003E0760"/>
    <w:rsid w:val="003E1623"/>
    <w:rsid w:val="003E4021"/>
    <w:rsid w:val="003E460C"/>
    <w:rsid w:val="003E4619"/>
    <w:rsid w:val="003E4BC3"/>
    <w:rsid w:val="003E575D"/>
    <w:rsid w:val="003E57E9"/>
    <w:rsid w:val="003E5DF3"/>
    <w:rsid w:val="003F0DA3"/>
    <w:rsid w:val="003F1C73"/>
    <w:rsid w:val="003F4D23"/>
    <w:rsid w:val="003F5AB8"/>
    <w:rsid w:val="003F681A"/>
    <w:rsid w:val="003F6ECE"/>
    <w:rsid w:val="003F76CB"/>
    <w:rsid w:val="003F781A"/>
    <w:rsid w:val="003F7F17"/>
    <w:rsid w:val="00401DE5"/>
    <w:rsid w:val="00402FB2"/>
    <w:rsid w:val="0040350A"/>
    <w:rsid w:val="00403E97"/>
    <w:rsid w:val="00406CA0"/>
    <w:rsid w:val="00411FC5"/>
    <w:rsid w:val="0041213A"/>
    <w:rsid w:val="004163F8"/>
    <w:rsid w:val="0041784F"/>
    <w:rsid w:val="00417D4C"/>
    <w:rsid w:val="0042007C"/>
    <w:rsid w:val="004200EF"/>
    <w:rsid w:val="00420239"/>
    <w:rsid w:val="00420CE0"/>
    <w:rsid w:val="00421532"/>
    <w:rsid w:val="00421BFE"/>
    <w:rsid w:val="004229C0"/>
    <w:rsid w:val="00422A76"/>
    <w:rsid w:val="00425FAD"/>
    <w:rsid w:val="00426522"/>
    <w:rsid w:val="00426B2F"/>
    <w:rsid w:val="0042765A"/>
    <w:rsid w:val="004278BE"/>
    <w:rsid w:val="00427A3F"/>
    <w:rsid w:val="00427D83"/>
    <w:rsid w:val="004317E3"/>
    <w:rsid w:val="00431FCE"/>
    <w:rsid w:val="0043341A"/>
    <w:rsid w:val="00434E0D"/>
    <w:rsid w:val="004365E8"/>
    <w:rsid w:val="004374DD"/>
    <w:rsid w:val="0044001A"/>
    <w:rsid w:val="00440A02"/>
    <w:rsid w:val="00440F12"/>
    <w:rsid w:val="00441C26"/>
    <w:rsid w:val="0044232A"/>
    <w:rsid w:val="00443347"/>
    <w:rsid w:val="0044414D"/>
    <w:rsid w:val="00444F7B"/>
    <w:rsid w:val="00445CFB"/>
    <w:rsid w:val="00446DBE"/>
    <w:rsid w:val="0044795E"/>
    <w:rsid w:val="00451FB7"/>
    <w:rsid w:val="004527FE"/>
    <w:rsid w:val="00452FA9"/>
    <w:rsid w:val="00453DF9"/>
    <w:rsid w:val="00453E32"/>
    <w:rsid w:val="00454AEB"/>
    <w:rsid w:val="00455AF9"/>
    <w:rsid w:val="00456FF1"/>
    <w:rsid w:val="00460034"/>
    <w:rsid w:val="00462CCF"/>
    <w:rsid w:val="00464525"/>
    <w:rsid w:val="004647AE"/>
    <w:rsid w:val="00464FF6"/>
    <w:rsid w:val="004651CD"/>
    <w:rsid w:val="0046524A"/>
    <w:rsid w:val="004652BD"/>
    <w:rsid w:val="0046575C"/>
    <w:rsid w:val="0047003C"/>
    <w:rsid w:val="00470F8D"/>
    <w:rsid w:val="00471570"/>
    <w:rsid w:val="0047205C"/>
    <w:rsid w:val="004730A0"/>
    <w:rsid w:val="00473FA8"/>
    <w:rsid w:val="004755E9"/>
    <w:rsid w:val="00480C8F"/>
    <w:rsid w:val="00482E81"/>
    <w:rsid w:val="00484050"/>
    <w:rsid w:val="00485BA7"/>
    <w:rsid w:val="004867DA"/>
    <w:rsid w:val="00486A81"/>
    <w:rsid w:val="004916C2"/>
    <w:rsid w:val="00491EFC"/>
    <w:rsid w:val="00494997"/>
    <w:rsid w:val="00494ED1"/>
    <w:rsid w:val="00495C8C"/>
    <w:rsid w:val="00497B6D"/>
    <w:rsid w:val="004A0214"/>
    <w:rsid w:val="004A1D99"/>
    <w:rsid w:val="004A33B7"/>
    <w:rsid w:val="004A4153"/>
    <w:rsid w:val="004A4694"/>
    <w:rsid w:val="004A548D"/>
    <w:rsid w:val="004A5F1B"/>
    <w:rsid w:val="004A6CF8"/>
    <w:rsid w:val="004B07BD"/>
    <w:rsid w:val="004B153E"/>
    <w:rsid w:val="004B2FB9"/>
    <w:rsid w:val="004B3848"/>
    <w:rsid w:val="004B495B"/>
    <w:rsid w:val="004B4EBB"/>
    <w:rsid w:val="004B672F"/>
    <w:rsid w:val="004B7963"/>
    <w:rsid w:val="004C0F8C"/>
    <w:rsid w:val="004C1CCC"/>
    <w:rsid w:val="004C1F89"/>
    <w:rsid w:val="004C2AFE"/>
    <w:rsid w:val="004C422B"/>
    <w:rsid w:val="004C4AE9"/>
    <w:rsid w:val="004C500D"/>
    <w:rsid w:val="004C555D"/>
    <w:rsid w:val="004D060D"/>
    <w:rsid w:val="004D0828"/>
    <w:rsid w:val="004D1133"/>
    <w:rsid w:val="004D1E62"/>
    <w:rsid w:val="004D1E6D"/>
    <w:rsid w:val="004D3362"/>
    <w:rsid w:val="004D34A9"/>
    <w:rsid w:val="004D46EF"/>
    <w:rsid w:val="004D5122"/>
    <w:rsid w:val="004D6FD4"/>
    <w:rsid w:val="004D7CE4"/>
    <w:rsid w:val="004E09C6"/>
    <w:rsid w:val="004E0FF9"/>
    <w:rsid w:val="004E32A1"/>
    <w:rsid w:val="004E4A5B"/>
    <w:rsid w:val="004E54A2"/>
    <w:rsid w:val="004E5D89"/>
    <w:rsid w:val="004E61EC"/>
    <w:rsid w:val="004F3574"/>
    <w:rsid w:val="004F4216"/>
    <w:rsid w:val="004F5D65"/>
    <w:rsid w:val="00500F24"/>
    <w:rsid w:val="00501E21"/>
    <w:rsid w:val="00502778"/>
    <w:rsid w:val="00504839"/>
    <w:rsid w:val="00505749"/>
    <w:rsid w:val="00505CD6"/>
    <w:rsid w:val="00507368"/>
    <w:rsid w:val="0050765F"/>
    <w:rsid w:val="00510A0B"/>
    <w:rsid w:val="00511058"/>
    <w:rsid w:val="00511187"/>
    <w:rsid w:val="00512205"/>
    <w:rsid w:val="005127CB"/>
    <w:rsid w:val="00515D22"/>
    <w:rsid w:val="00516787"/>
    <w:rsid w:val="005174D0"/>
    <w:rsid w:val="00517919"/>
    <w:rsid w:val="0052060E"/>
    <w:rsid w:val="005220E5"/>
    <w:rsid w:val="00522A9D"/>
    <w:rsid w:val="005234CC"/>
    <w:rsid w:val="00524845"/>
    <w:rsid w:val="0052573E"/>
    <w:rsid w:val="00531200"/>
    <w:rsid w:val="005313E0"/>
    <w:rsid w:val="005325E0"/>
    <w:rsid w:val="0053274D"/>
    <w:rsid w:val="00532D5B"/>
    <w:rsid w:val="005339CF"/>
    <w:rsid w:val="00533FC9"/>
    <w:rsid w:val="00534081"/>
    <w:rsid w:val="00536F40"/>
    <w:rsid w:val="0053717B"/>
    <w:rsid w:val="0053771D"/>
    <w:rsid w:val="0054004D"/>
    <w:rsid w:val="00540DFA"/>
    <w:rsid w:val="00541F6E"/>
    <w:rsid w:val="0054275B"/>
    <w:rsid w:val="00544C34"/>
    <w:rsid w:val="00550D27"/>
    <w:rsid w:val="0055289A"/>
    <w:rsid w:val="00552F66"/>
    <w:rsid w:val="0055337E"/>
    <w:rsid w:val="005539C9"/>
    <w:rsid w:val="0055471B"/>
    <w:rsid w:val="00554A4E"/>
    <w:rsid w:val="005551E7"/>
    <w:rsid w:val="005556E6"/>
    <w:rsid w:val="00555772"/>
    <w:rsid w:val="005557BF"/>
    <w:rsid w:val="0056154F"/>
    <w:rsid w:val="00562468"/>
    <w:rsid w:val="00562EE0"/>
    <w:rsid w:val="005630A6"/>
    <w:rsid w:val="00563A66"/>
    <w:rsid w:val="0056594E"/>
    <w:rsid w:val="00565E64"/>
    <w:rsid w:val="00567AE4"/>
    <w:rsid w:val="00567B9E"/>
    <w:rsid w:val="00570F93"/>
    <w:rsid w:val="00572650"/>
    <w:rsid w:val="005761F0"/>
    <w:rsid w:val="00576908"/>
    <w:rsid w:val="005769AD"/>
    <w:rsid w:val="005774CD"/>
    <w:rsid w:val="005810C0"/>
    <w:rsid w:val="005819F3"/>
    <w:rsid w:val="005826A4"/>
    <w:rsid w:val="0058270A"/>
    <w:rsid w:val="0058312E"/>
    <w:rsid w:val="00583D1B"/>
    <w:rsid w:val="00585A0A"/>
    <w:rsid w:val="00585F97"/>
    <w:rsid w:val="00586E76"/>
    <w:rsid w:val="005879A3"/>
    <w:rsid w:val="00590205"/>
    <w:rsid w:val="005941BD"/>
    <w:rsid w:val="00594D26"/>
    <w:rsid w:val="00596698"/>
    <w:rsid w:val="005973BA"/>
    <w:rsid w:val="005A0604"/>
    <w:rsid w:val="005A2DCD"/>
    <w:rsid w:val="005A57DA"/>
    <w:rsid w:val="005A65B9"/>
    <w:rsid w:val="005A73ED"/>
    <w:rsid w:val="005B2254"/>
    <w:rsid w:val="005B44B0"/>
    <w:rsid w:val="005B4BE1"/>
    <w:rsid w:val="005B52B5"/>
    <w:rsid w:val="005B5DF9"/>
    <w:rsid w:val="005B7500"/>
    <w:rsid w:val="005B7536"/>
    <w:rsid w:val="005C04EC"/>
    <w:rsid w:val="005C06C1"/>
    <w:rsid w:val="005C0A64"/>
    <w:rsid w:val="005C0DEE"/>
    <w:rsid w:val="005C0E36"/>
    <w:rsid w:val="005C2AC7"/>
    <w:rsid w:val="005C3AEC"/>
    <w:rsid w:val="005C4030"/>
    <w:rsid w:val="005C5324"/>
    <w:rsid w:val="005C6BB2"/>
    <w:rsid w:val="005C6DB9"/>
    <w:rsid w:val="005C7265"/>
    <w:rsid w:val="005D1012"/>
    <w:rsid w:val="005D1408"/>
    <w:rsid w:val="005D2423"/>
    <w:rsid w:val="005D2809"/>
    <w:rsid w:val="005D4642"/>
    <w:rsid w:val="005D57CB"/>
    <w:rsid w:val="005D58FC"/>
    <w:rsid w:val="005D5ED3"/>
    <w:rsid w:val="005D64E1"/>
    <w:rsid w:val="005D7404"/>
    <w:rsid w:val="005E0C4F"/>
    <w:rsid w:val="005E0CEA"/>
    <w:rsid w:val="005E1306"/>
    <w:rsid w:val="005E1A12"/>
    <w:rsid w:val="005E1BAE"/>
    <w:rsid w:val="005E28B6"/>
    <w:rsid w:val="005E3079"/>
    <w:rsid w:val="005E3C57"/>
    <w:rsid w:val="005E4592"/>
    <w:rsid w:val="005E7211"/>
    <w:rsid w:val="005F05C3"/>
    <w:rsid w:val="005F088C"/>
    <w:rsid w:val="005F0FDE"/>
    <w:rsid w:val="005F104C"/>
    <w:rsid w:val="005F16C0"/>
    <w:rsid w:val="005F176B"/>
    <w:rsid w:val="005F1A98"/>
    <w:rsid w:val="005F257B"/>
    <w:rsid w:val="005F3B7A"/>
    <w:rsid w:val="005F3CED"/>
    <w:rsid w:val="005F4F95"/>
    <w:rsid w:val="005F63AA"/>
    <w:rsid w:val="005F64F4"/>
    <w:rsid w:val="005F66FC"/>
    <w:rsid w:val="005F679E"/>
    <w:rsid w:val="005F78B7"/>
    <w:rsid w:val="006002B9"/>
    <w:rsid w:val="0060152D"/>
    <w:rsid w:val="0060177B"/>
    <w:rsid w:val="00601BDA"/>
    <w:rsid w:val="006027C1"/>
    <w:rsid w:val="00602D1D"/>
    <w:rsid w:val="00603A7F"/>
    <w:rsid w:val="006043A5"/>
    <w:rsid w:val="00605449"/>
    <w:rsid w:val="006056B5"/>
    <w:rsid w:val="00605BA6"/>
    <w:rsid w:val="00605BDE"/>
    <w:rsid w:val="006061BC"/>
    <w:rsid w:val="00606AB3"/>
    <w:rsid w:val="00607CFB"/>
    <w:rsid w:val="006136E5"/>
    <w:rsid w:val="00613E5C"/>
    <w:rsid w:val="0061542A"/>
    <w:rsid w:val="006174CD"/>
    <w:rsid w:val="00617F4C"/>
    <w:rsid w:val="006201E8"/>
    <w:rsid w:val="0062029D"/>
    <w:rsid w:val="006249CB"/>
    <w:rsid w:val="00625095"/>
    <w:rsid w:val="0062561A"/>
    <w:rsid w:val="00627041"/>
    <w:rsid w:val="006270C7"/>
    <w:rsid w:val="00627AC8"/>
    <w:rsid w:val="0063094E"/>
    <w:rsid w:val="0063142D"/>
    <w:rsid w:val="0063241E"/>
    <w:rsid w:val="00635404"/>
    <w:rsid w:val="0063555F"/>
    <w:rsid w:val="0063619F"/>
    <w:rsid w:val="00637887"/>
    <w:rsid w:val="006400C0"/>
    <w:rsid w:val="0064034C"/>
    <w:rsid w:val="006410DE"/>
    <w:rsid w:val="0064169F"/>
    <w:rsid w:val="006429BF"/>
    <w:rsid w:val="00642D38"/>
    <w:rsid w:val="00645376"/>
    <w:rsid w:val="006457E4"/>
    <w:rsid w:val="00645B23"/>
    <w:rsid w:val="006460B6"/>
    <w:rsid w:val="0064674C"/>
    <w:rsid w:val="00650690"/>
    <w:rsid w:val="00651033"/>
    <w:rsid w:val="006512AF"/>
    <w:rsid w:val="0065389B"/>
    <w:rsid w:val="006544CB"/>
    <w:rsid w:val="00654E12"/>
    <w:rsid w:val="00660D9C"/>
    <w:rsid w:val="0066279E"/>
    <w:rsid w:val="006639AA"/>
    <w:rsid w:val="006659BF"/>
    <w:rsid w:val="00665B26"/>
    <w:rsid w:val="00665FDE"/>
    <w:rsid w:val="006678F3"/>
    <w:rsid w:val="0067017C"/>
    <w:rsid w:val="0067047F"/>
    <w:rsid w:val="00670D77"/>
    <w:rsid w:val="00672AF3"/>
    <w:rsid w:val="00673326"/>
    <w:rsid w:val="00674C89"/>
    <w:rsid w:val="006755CD"/>
    <w:rsid w:val="00677341"/>
    <w:rsid w:val="0068021D"/>
    <w:rsid w:val="006813C6"/>
    <w:rsid w:val="00681AFB"/>
    <w:rsid w:val="0068284D"/>
    <w:rsid w:val="0068286B"/>
    <w:rsid w:val="00682C36"/>
    <w:rsid w:val="006841C8"/>
    <w:rsid w:val="00684A4E"/>
    <w:rsid w:val="00684D3A"/>
    <w:rsid w:val="00685581"/>
    <w:rsid w:val="00685DF9"/>
    <w:rsid w:val="006866CD"/>
    <w:rsid w:val="00687950"/>
    <w:rsid w:val="006916B7"/>
    <w:rsid w:val="00691C43"/>
    <w:rsid w:val="00692DD5"/>
    <w:rsid w:val="006935F8"/>
    <w:rsid w:val="006939F9"/>
    <w:rsid w:val="006952E8"/>
    <w:rsid w:val="006955E4"/>
    <w:rsid w:val="00696E0F"/>
    <w:rsid w:val="006A17B9"/>
    <w:rsid w:val="006A1B77"/>
    <w:rsid w:val="006A2542"/>
    <w:rsid w:val="006A29CF"/>
    <w:rsid w:val="006B02D9"/>
    <w:rsid w:val="006B0757"/>
    <w:rsid w:val="006B0B5C"/>
    <w:rsid w:val="006B1761"/>
    <w:rsid w:val="006B2957"/>
    <w:rsid w:val="006B2984"/>
    <w:rsid w:val="006B432C"/>
    <w:rsid w:val="006B4D55"/>
    <w:rsid w:val="006B53BD"/>
    <w:rsid w:val="006B5610"/>
    <w:rsid w:val="006B6638"/>
    <w:rsid w:val="006B68F7"/>
    <w:rsid w:val="006B6932"/>
    <w:rsid w:val="006B7D12"/>
    <w:rsid w:val="006C10A6"/>
    <w:rsid w:val="006C22BF"/>
    <w:rsid w:val="006C3B04"/>
    <w:rsid w:val="006C3DFA"/>
    <w:rsid w:val="006C4179"/>
    <w:rsid w:val="006C41DA"/>
    <w:rsid w:val="006C622F"/>
    <w:rsid w:val="006D1549"/>
    <w:rsid w:val="006D231D"/>
    <w:rsid w:val="006D315D"/>
    <w:rsid w:val="006D33D4"/>
    <w:rsid w:val="006D3F82"/>
    <w:rsid w:val="006D404E"/>
    <w:rsid w:val="006D4545"/>
    <w:rsid w:val="006D47C3"/>
    <w:rsid w:val="006D51A2"/>
    <w:rsid w:val="006D5DDD"/>
    <w:rsid w:val="006D6132"/>
    <w:rsid w:val="006D7AFC"/>
    <w:rsid w:val="006D7BA4"/>
    <w:rsid w:val="006E22ED"/>
    <w:rsid w:val="006E3183"/>
    <w:rsid w:val="006E35AB"/>
    <w:rsid w:val="006E3775"/>
    <w:rsid w:val="006E3B7B"/>
    <w:rsid w:val="006E4042"/>
    <w:rsid w:val="006E4C46"/>
    <w:rsid w:val="006E72F4"/>
    <w:rsid w:val="006F0CA3"/>
    <w:rsid w:val="006F10CD"/>
    <w:rsid w:val="006F2202"/>
    <w:rsid w:val="006F25FF"/>
    <w:rsid w:val="006F3C7A"/>
    <w:rsid w:val="006F3D22"/>
    <w:rsid w:val="006F7A4B"/>
    <w:rsid w:val="00700A50"/>
    <w:rsid w:val="00705B00"/>
    <w:rsid w:val="00706B83"/>
    <w:rsid w:val="00707F3D"/>
    <w:rsid w:val="00711381"/>
    <w:rsid w:val="00711929"/>
    <w:rsid w:val="007131BD"/>
    <w:rsid w:val="00713312"/>
    <w:rsid w:val="00714EF9"/>
    <w:rsid w:val="007201B3"/>
    <w:rsid w:val="007216E7"/>
    <w:rsid w:val="0072232D"/>
    <w:rsid w:val="007236A3"/>
    <w:rsid w:val="007238E3"/>
    <w:rsid w:val="007248A4"/>
    <w:rsid w:val="00724D86"/>
    <w:rsid w:val="00724E69"/>
    <w:rsid w:val="007256D2"/>
    <w:rsid w:val="0072572A"/>
    <w:rsid w:val="0072754E"/>
    <w:rsid w:val="007304B8"/>
    <w:rsid w:val="00730915"/>
    <w:rsid w:val="007313F2"/>
    <w:rsid w:val="00733575"/>
    <w:rsid w:val="0073375D"/>
    <w:rsid w:val="007363A8"/>
    <w:rsid w:val="00736B50"/>
    <w:rsid w:val="00737121"/>
    <w:rsid w:val="007374F1"/>
    <w:rsid w:val="007400C3"/>
    <w:rsid w:val="007404CC"/>
    <w:rsid w:val="007445C3"/>
    <w:rsid w:val="007468FE"/>
    <w:rsid w:val="007476F5"/>
    <w:rsid w:val="00747B4F"/>
    <w:rsid w:val="0075032E"/>
    <w:rsid w:val="00751195"/>
    <w:rsid w:val="007535A5"/>
    <w:rsid w:val="00754987"/>
    <w:rsid w:val="00755C68"/>
    <w:rsid w:val="00756964"/>
    <w:rsid w:val="00756C5C"/>
    <w:rsid w:val="00757AFE"/>
    <w:rsid w:val="00760A39"/>
    <w:rsid w:val="00760EE8"/>
    <w:rsid w:val="00761655"/>
    <w:rsid w:val="00761A92"/>
    <w:rsid w:val="00762F02"/>
    <w:rsid w:val="00764469"/>
    <w:rsid w:val="00764522"/>
    <w:rsid w:val="00764AAB"/>
    <w:rsid w:val="00766217"/>
    <w:rsid w:val="0076798C"/>
    <w:rsid w:val="00770B8B"/>
    <w:rsid w:val="00770DA2"/>
    <w:rsid w:val="007712D6"/>
    <w:rsid w:val="007720B1"/>
    <w:rsid w:val="007735D7"/>
    <w:rsid w:val="00774766"/>
    <w:rsid w:val="00774C10"/>
    <w:rsid w:val="00775737"/>
    <w:rsid w:val="00775D4B"/>
    <w:rsid w:val="00775D85"/>
    <w:rsid w:val="007760EF"/>
    <w:rsid w:val="00777A5E"/>
    <w:rsid w:val="00777C64"/>
    <w:rsid w:val="0078282C"/>
    <w:rsid w:val="0078389E"/>
    <w:rsid w:val="00784A57"/>
    <w:rsid w:val="0078567D"/>
    <w:rsid w:val="00786F8D"/>
    <w:rsid w:val="00787B89"/>
    <w:rsid w:val="007916C8"/>
    <w:rsid w:val="007923F8"/>
    <w:rsid w:val="007924F1"/>
    <w:rsid w:val="00796AE1"/>
    <w:rsid w:val="007977B4"/>
    <w:rsid w:val="007A0BD5"/>
    <w:rsid w:val="007A0D6E"/>
    <w:rsid w:val="007A171D"/>
    <w:rsid w:val="007A4399"/>
    <w:rsid w:val="007A4C33"/>
    <w:rsid w:val="007A51CB"/>
    <w:rsid w:val="007A5D34"/>
    <w:rsid w:val="007A71C0"/>
    <w:rsid w:val="007A7CC2"/>
    <w:rsid w:val="007B035E"/>
    <w:rsid w:val="007B1608"/>
    <w:rsid w:val="007B2AE4"/>
    <w:rsid w:val="007B2B69"/>
    <w:rsid w:val="007B36C7"/>
    <w:rsid w:val="007B3B08"/>
    <w:rsid w:val="007B439A"/>
    <w:rsid w:val="007B7463"/>
    <w:rsid w:val="007B7466"/>
    <w:rsid w:val="007B74F0"/>
    <w:rsid w:val="007B7893"/>
    <w:rsid w:val="007B79F5"/>
    <w:rsid w:val="007C4B3E"/>
    <w:rsid w:val="007C4DC6"/>
    <w:rsid w:val="007C515E"/>
    <w:rsid w:val="007C61D5"/>
    <w:rsid w:val="007C6BFA"/>
    <w:rsid w:val="007C7510"/>
    <w:rsid w:val="007C7F82"/>
    <w:rsid w:val="007D0ACA"/>
    <w:rsid w:val="007D179C"/>
    <w:rsid w:val="007D27C8"/>
    <w:rsid w:val="007D2E98"/>
    <w:rsid w:val="007D4C9D"/>
    <w:rsid w:val="007D5AE4"/>
    <w:rsid w:val="007D701E"/>
    <w:rsid w:val="007D7638"/>
    <w:rsid w:val="007D7BC2"/>
    <w:rsid w:val="007E00EF"/>
    <w:rsid w:val="007E0250"/>
    <w:rsid w:val="007E0953"/>
    <w:rsid w:val="007E132E"/>
    <w:rsid w:val="007E4878"/>
    <w:rsid w:val="007E4DA7"/>
    <w:rsid w:val="007E6CA5"/>
    <w:rsid w:val="007E6ED4"/>
    <w:rsid w:val="007E74F6"/>
    <w:rsid w:val="007F1BA8"/>
    <w:rsid w:val="007F35F0"/>
    <w:rsid w:val="007F3C9D"/>
    <w:rsid w:val="007F4230"/>
    <w:rsid w:val="007F42DA"/>
    <w:rsid w:val="007F6130"/>
    <w:rsid w:val="007F7AF7"/>
    <w:rsid w:val="007F7C71"/>
    <w:rsid w:val="0080071C"/>
    <w:rsid w:val="00800C51"/>
    <w:rsid w:val="008011A1"/>
    <w:rsid w:val="00801CF7"/>
    <w:rsid w:val="00802A7B"/>
    <w:rsid w:val="00805DD9"/>
    <w:rsid w:val="00806777"/>
    <w:rsid w:val="00807013"/>
    <w:rsid w:val="00807D0A"/>
    <w:rsid w:val="00811592"/>
    <w:rsid w:val="00812062"/>
    <w:rsid w:val="00812BD8"/>
    <w:rsid w:val="0081457B"/>
    <w:rsid w:val="00816707"/>
    <w:rsid w:val="00821C55"/>
    <w:rsid w:val="00822514"/>
    <w:rsid w:val="00823C9A"/>
    <w:rsid w:val="00823E85"/>
    <w:rsid w:val="00823F65"/>
    <w:rsid w:val="00825E6D"/>
    <w:rsid w:val="00827A13"/>
    <w:rsid w:val="0083309E"/>
    <w:rsid w:val="0083702E"/>
    <w:rsid w:val="008372C7"/>
    <w:rsid w:val="00837524"/>
    <w:rsid w:val="008400BE"/>
    <w:rsid w:val="008407B7"/>
    <w:rsid w:val="00840C1A"/>
    <w:rsid w:val="00843136"/>
    <w:rsid w:val="00843C0E"/>
    <w:rsid w:val="00844721"/>
    <w:rsid w:val="0084519F"/>
    <w:rsid w:val="00850895"/>
    <w:rsid w:val="008517E4"/>
    <w:rsid w:val="00855BBC"/>
    <w:rsid w:val="00856F2D"/>
    <w:rsid w:val="008611ED"/>
    <w:rsid w:val="00861E72"/>
    <w:rsid w:val="00861E95"/>
    <w:rsid w:val="00863C7E"/>
    <w:rsid w:val="0086486B"/>
    <w:rsid w:val="0086610D"/>
    <w:rsid w:val="008677A7"/>
    <w:rsid w:val="00867ECE"/>
    <w:rsid w:val="008713F8"/>
    <w:rsid w:val="00871429"/>
    <w:rsid w:val="00872620"/>
    <w:rsid w:val="00873133"/>
    <w:rsid w:val="008733A5"/>
    <w:rsid w:val="00873963"/>
    <w:rsid w:val="00873D25"/>
    <w:rsid w:val="00874B07"/>
    <w:rsid w:val="008751AA"/>
    <w:rsid w:val="00875BD3"/>
    <w:rsid w:val="00881111"/>
    <w:rsid w:val="008821C9"/>
    <w:rsid w:val="008827D8"/>
    <w:rsid w:val="00882DA3"/>
    <w:rsid w:val="00883225"/>
    <w:rsid w:val="0088335E"/>
    <w:rsid w:val="00883EAE"/>
    <w:rsid w:val="00884F46"/>
    <w:rsid w:val="008853CF"/>
    <w:rsid w:val="00885E0E"/>
    <w:rsid w:val="00886D02"/>
    <w:rsid w:val="00890FA3"/>
    <w:rsid w:val="00891B5A"/>
    <w:rsid w:val="00891C8D"/>
    <w:rsid w:val="00893902"/>
    <w:rsid w:val="0089391F"/>
    <w:rsid w:val="00897550"/>
    <w:rsid w:val="00897FF9"/>
    <w:rsid w:val="008A2781"/>
    <w:rsid w:val="008A3E9B"/>
    <w:rsid w:val="008A4112"/>
    <w:rsid w:val="008A69A3"/>
    <w:rsid w:val="008A777D"/>
    <w:rsid w:val="008A7AA0"/>
    <w:rsid w:val="008B0429"/>
    <w:rsid w:val="008B091A"/>
    <w:rsid w:val="008B0A37"/>
    <w:rsid w:val="008B16D4"/>
    <w:rsid w:val="008B1A5A"/>
    <w:rsid w:val="008B2119"/>
    <w:rsid w:val="008B2DFA"/>
    <w:rsid w:val="008B308B"/>
    <w:rsid w:val="008B42DD"/>
    <w:rsid w:val="008B5CCE"/>
    <w:rsid w:val="008B6E21"/>
    <w:rsid w:val="008B711D"/>
    <w:rsid w:val="008C2B7E"/>
    <w:rsid w:val="008C317E"/>
    <w:rsid w:val="008C33A0"/>
    <w:rsid w:val="008C33BA"/>
    <w:rsid w:val="008C3419"/>
    <w:rsid w:val="008C488C"/>
    <w:rsid w:val="008C581D"/>
    <w:rsid w:val="008C5F54"/>
    <w:rsid w:val="008C652E"/>
    <w:rsid w:val="008D06B5"/>
    <w:rsid w:val="008D311E"/>
    <w:rsid w:val="008D3444"/>
    <w:rsid w:val="008D4434"/>
    <w:rsid w:val="008D47C5"/>
    <w:rsid w:val="008D67B4"/>
    <w:rsid w:val="008E1851"/>
    <w:rsid w:val="008E2827"/>
    <w:rsid w:val="008E2BB6"/>
    <w:rsid w:val="008E2E34"/>
    <w:rsid w:val="008E3B9C"/>
    <w:rsid w:val="008E4550"/>
    <w:rsid w:val="008E4D10"/>
    <w:rsid w:val="008E4E83"/>
    <w:rsid w:val="008E4EFB"/>
    <w:rsid w:val="008E6C37"/>
    <w:rsid w:val="008F0BF1"/>
    <w:rsid w:val="008F0C0A"/>
    <w:rsid w:val="008F16F3"/>
    <w:rsid w:val="008F2273"/>
    <w:rsid w:val="008F32C8"/>
    <w:rsid w:val="008F3E5D"/>
    <w:rsid w:val="008F4BBD"/>
    <w:rsid w:val="008F4D99"/>
    <w:rsid w:val="008F54BC"/>
    <w:rsid w:val="00900191"/>
    <w:rsid w:val="0090026C"/>
    <w:rsid w:val="00903503"/>
    <w:rsid w:val="00903BD7"/>
    <w:rsid w:val="00903E46"/>
    <w:rsid w:val="00905E00"/>
    <w:rsid w:val="00907F00"/>
    <w:rsid w:val="00911856"/>
    <w:rsid w:val="009130FC"/>
    <w:rsid w:val="00913652"/>
    <w:rsid w:val="00915135"/>
    <w:rsid w:val="00915A41"/>
    <w:rsid w:val="00915EC5"/>
    <w:rsid w:val="0091631F"/>
    <w:rsid w:val="0091799C"/>
    <w:rsid w:val="00920153"/>
    <w:rsid w:val="009207C0"/>
    <w:rsid w:val="009226BD"/>
    <w:rsid w:val="00923652"/>
    <w:rsid w:val="00923775"/>
    <w:rsid w:val="00923890"/>
    <w:rsid w:val="00930FC7"/>
    <w:rsid w:val="009314AB"/>
    <w:rsid w:val="00933E78"/>
    <w:rsid w:val="0093485F"/>
    <w:rsid w:val="009358F2"/>
    <w:rsid w:val="00936192"/>
    <w:rsid w:val="009373E3"/>
    <w:rsid w:val="00937AAC"/>
    <w:rsid w:val="009404F0"/>
    <w:rsid w:val="009407C7"/>
    <w:rsid w:val="00942EE3"/>
    <w:rsid w:val="009457D8"/>
    <w:rsid w:val="009467CD"/>
    <w:rsid w:val="00946B98"/>
    <w:rsid w:val="00951093"/>
    <w:rsid w:val="009514C3"/>
    <w:rsid w:val="009519B4"/>
    <w:rsid w:val="00952CE9"/>
    <w:rsid w:val="009538FC"/>
    <w:rsid w:val="00955608"/>
    <w:rsid w:val="00955AE6"/>
    <w:rsid w:val="00956AD5"/>
    <w:rsid w:val="00956AE5"/>
    <w:rsid w:val="009573A9"/>
    <w:rsid w:val="00957E11"/>
    <w:rsid w:val="00964880"/>
    <w:rsid w:val="00964D83"/>
    <w:rsid w:val="00964DE9"/>
    <w:rsid w:val="009652AF"/>
    <w:rsid w:val="00966696"/>
    <w:rsid w:val="00971F6C"/>
    <w:rsid w:val="009727F1"/>
    <w:rsid w:val="00972988"/>
    <w:rsid w:val="00972B75"/>
    <w:rsid w:val="009745EC"/>
    <w:rsid w:val="00976E5D"/>
    <w:rsid w:val="009800E9"/>
    <w:rsid w:val="00980A6E"/>
    <w:rsid w:val="00981D6F"/>
    <w:rsid w:val="009827DF"/>
    <w:rsid w:val="009833F3"/>
    <w:rsid w:val="009836D3"/>
    <w:rsid w:val="00983ECA"/>
    <w:rsid w:val="0098403A"/>
    <w:rsid w:val="0098411B"/>
    <w:rsid w:val="0098796C"/>
    <w:rsid w:val="00987FE6"/>
    <w:rsid w:val="00990029"/>
    <w:rsid w:val="009901F9"/>
    <w:rsid w:val="00991A47"/>
    <w:rsid w:val="00991CF9"/>
    <w:rsid w:val="00993B36"/>
    <w:rsid w:val="00993C9B"/>
    <w:rsid w:val="00994A8F"/>
    <w:rsid w:val="00995551"/>
    <w:rsid w:val="00995BF3"/>
    <w:rsid w:val="009960BB"/>
    <w:rsid w:val="009965D7"/>
    <w:rsid w:val="00996ED3"/>
    <w:rsid w:val="00997420"/>
    <w:rsid w:val="009A088F"/>
    <w:rsid w:val="009A14F0"/>
    <w:rsid w:val="009A4D93"/>
    <w:rsid w:val="009A54C4"/>
    <w:rsid w:val="009A5556"/>
    <w:rsid w:val="009A57F0"/>
    <w:rsid w:val="009B21AB"/>
    <w:rsid w:val="009B3009"/>
    <w:rsid w:val="009B4708"/>
    <w:rsid w:val="009B4CE3"/>
    <w:rsid w:val="009B63D4"/>
    <w:rsid w:val="009B6EF2"/>
    <w:rsid w:val="009B7EEE"/>
    <w:rsid w:val="009C0D1A"/>
    <w:rsid w:val="009C1843"/>
    <w:rsid w:val="009C3D3B"/>
    <w:rsid w:val="009C4B72"/>
    <w:rsid w:val="009C611B"/>
    <w:rsid w:val="009C6F0D"/>
    <w:rsid w:val="009D34BB"/>
    <w:rsid w:val="009D3508"/>
    <w:rsid w:val="009D4F20"/>
    <w:rsid w:val="009D4F56"/>
    <w:rsid w:val="009D5C52"/>
    <w:rsid w:val="009D699B"/>
    <w:rsid w:val="009D7E84"/>
    <w:rsid w:val="009E033B"/>
    <w:rsid w:val="009E0757"/>
    <w:rsid w:val="009E259C"/>
    <w:rsid w:val="009E26C1"/>
    <w:rsid w:val="009E33EB"/>
    <w:rsid w:val="009E38AE"/>
    <w:rsid w:val="009E3F0D"/>
    <w:rsid w:val="009E5EC6"/>
    <w:rsid w:val="009E7CC2"/>
    <w:rsid w:val="009F0779"/>
    <w:rsid w:val="009F22CD"/>
    <w:rsid w:val="009F3484"/>
    <w:rsid w:val="009F3F57"/>
    <w:rsid w:val="009F4687"/>
    <w:rsid w:val="009F5DFD"/>
    <w:rsid w:val="009F6845"/>
    <w:rsid w:val="009F6DA4"/>
    <w:rsid w:val="009F744F"/>
    <w:rsid w:val="009F7DF1"/>
    <w:rsid w:val="00A010BE"/>
    <w:rsid w:val="00A01FF8"/>
    <w:rsid w:val="00A0225F"/>
    <w:rsid w:val="00A02B1D"/>
    <w:rsid w:val="00A02D5C"/>
    <w:rsid w:val="00A04E44"/>
    <w:rsid w:val="00A06998"/>
    <w:rsid w:val="00A0758A"/>
    <w:rsid w:val="00A11952"/>
    <w:rsid w:val="00A11CC4"/>
    <w:rsid w:val="00A121CC"/>
    <w:rsid w:val="00A12B99"/>
    <w:rsid w:val="00A13054"/>
    <w:rsid w:val="00A132AD"/>
    <w:rsid w:val="00A14A50"/>
    <w:rsid w:val="00A167F2"/>
    <w:rsid w:val="00A1732A"/>
    <w:rsid w:val="00A17740"/>
    <w:rsid w:val="00A21634"/>
    <w:rsid w:val="00A23CCA"/>
    <w:rsid w:val="00A23F2E"/>
    <w:rsid w:val="00A24468"/>
    <w:rsid w:val="00A24A5E"/>
    <w:rsid w:val="00A2567D"/>
    <w:rsid w:val="00A26C0B"/>
    <w:rsid w:val="00A3006C"/>
    <w:rsid w:val="00A30B84"/>
    <w:rsid w:val="00A32D35"/>
    <w:rsid w:val="00A32EF1"/>
    <w:rsid w:val="00A330E3"/>
    <w:rsid w:val="00A3355B"/>
    <w:rsid w:val="00A351D7"/>
    <w:rsid w:val="00A3540B"/>
    <w:rsid w:val="00A364DD"/>
    <w:rsid w:val="00A3758F"/>
    <w:rsid w:val="00A4246B"/>
    <w:rsid w:val="00A43ABB"/>
    <w:rsid w:val="00A456D6"/>
    <w:rsid w:val="00A46AE5"/>
    <w:rsid w:val="00A46B48"/>
    <w:rsid w:val="00A4750C"/>
    <w:rsid w:val="00A50166"/>
    <w:rsid w:val="00A5588B"/>
    <w:rsid w:val="00A56F3D"/>
    <w:rsid w:val="00A578C5"/>
    <w:rsid w:val="00A57BB1"/>
    <w:rsid w:val="00A603FE"/>
    <w:rsid w:val="00A60828"/>
    <w:rsid w:val="00A617E8"/>
    <w:rsid w:val="00A6182A"/>
    <w:rsid w:val="00A625EA"/>
    <w:rsid w:val="00A62E61"/>
    <w:rsid w:val="00A6349B"/>
    <w:rsid w:val="00A63C08"/>
    <w:rsid w:val="00A64086"/>
    <w:rsid w:val="00A644D0"/>
    <w:rsid w:val="00A651D1"/>
    <w:rsid w:val="00A67AA8"/>
    <w:rsid w:val="00A7192D"/>
    <w:rsid w:val="00A72022"/>
    <w:rsid w:val="00A72E31"/>
    <w:rsid w:val="00A734C8"/>
    <w:rsid w:val="00A7431B"/>
    <w:rsid w:val="00A762A6"/>
    <w:rsid w:val="00A81178"/>
    <w:rsid w:val="00A82C31"/>
    <w:rsid w:val="00A84A3B"/>
    <w:rsid w:val="00A85832"/>
    <w:rsid w:val="00A85A2D"/>
    <w:rsid w:val="00A86DCF"/>
    <w:rsid w:val="00A87BC6"/>
    <w:rsid w:val="00A87F17"/>
    <w:rsid w:val="00A90565"/>
    <w:rsid w:val="00A9176D"/>
    <w:rsid w:val="00A94B63"/>
    <w:rsid w:val="00A94CE8"/>
    <w:rsid w:val="00A96B12"/>
    <w:rsid w:val="00AA00D7"/>
    <w:rsid w:val="00AA13C6"/>
    <w:rsid w:val="00AA2A5D"/>
    <w:rsid w:val="00AA2EA2"/>
    <w:rsid w:val="00AA32F3"/>
    <w:rsid w:val="00AA3816"/>
    <w:rsid w:val="00AA61D3"/>
    <w:rsid w:val="00AA65E9"/>
    <w:rsid w:val="00AA7342"/>
    <w:rsid w:val="00AA78A5"/>
    <w:rsid w:val="00AA78FE"/>
    <w:rsid w:val="00AA7ED8"/>
    <w:rsid w:val="00AB025D"/>
    <w:rsid w:val="00AB100A"/>
    <w:rsid w:val="00AB139E"/>
    <w:rsid w:val="00AB21D7"/>
    <w:rsid w:val="00AB291A"/>
    <w:rsid w:val="00AB37C8"/>
    <w:rsid w:val="00AB4C75"/>
    <w:rsid w:val="00AB5A19"/>
    <w:rsid w:val="00AB5B94"/>
    <w:rsid w:val="00AB5D5E"/>
    <w:rsid w:val="00AB707B"/>
    <w:rsid w:val="00AC00C5"/>
    <w:rsid w:val="00AC053A"/>
    <w:rsid w:val="00AC1894"/>
    <w:rsid w:val="00AC27A6"/>
    <w:rsid w:val="00AC44DC"/>
    <w:rsid w:val="00AC565C"/>
    <w:rsid w:val="00AC58F8"/>
    <w:rsid w:val="00AC5CFC"/>
    <w:rsid w:val="00AD0D90"/>
    <w:rsid w:val="00AD1C13"/>
    <w:rsid w:val="00AD1CDF"/>
    <w:rsid w:val="00AD2CA7"/>
    <w:rsid w:val="00AD31FA"/>
    <w:rsid w:val="00AD600A"/>
    <w:rsid w:val="00AD656B"/>
    <w:rsid w:val="00AD75A4"/>
    <w:rsid w:val="00AE018F"/>
    <w:rsid w:val="00AE1038"/>
    <w:rsid w:val="00AE177F"/>
    <w:rsid w:val="00AE1A0B"/>
    <w:rsid w:val="00AE246A"/>
    <w:rsid w:val="00AF14D0"/>
    <w:rsid w:val="00AF232A"/>
    <w:rsid w:val="00AF2D75"/>
    <w:rsid w:val="00AF6EF8"/>
    <w:rsid w:val="00B00A1F"/>
    <w:rsid w:val="00B02A33"/>
    <w:rsid w:val="00B0581D"/>
    <w:rsid w:val="00B05AB8"/>
    <w:rsid w:val="00B05CA6"/>
    <w:rsid w:val="00B076E3"/>
    <w:rsid w:val="00B12172"/>
    <w:rsid w:val="00B1321D"/>
    <w:rsid w:val="00B1448E"/>
    <w:rsid w:val="00B15006"/>
    <w:rsid w:val="00B150EF"/>
    <w:rsid w:val="00B156D8"/>
    <w:rsid w:val="00B16273"/>
    <w:rsid w:val="00B166DE"/>
    <w:rsid w:val="00B17437"/>
    <w:rsid w:val="00B22A33"/>
    <w:rsid w:val="00B240A9"/>
    <w:rsid w:val="00B26145"/>
    <w:rsid w:val="00B30184"/>
    <w:rsid w:val="00B31119"/>
    <w:rsid w:val="00B32FDD"/>
    <w:rsid w:val="00B3320C"/>
    <w:rsid w:val="00B33FDA"/>
    <w:rsid w:val="00B35189"/>
    <w:rsid w:val="00B352EC"/>
    <w:rsid w:val="00B36258"/>
    <w:rsid w:val="00B37851"/>
    <w:rsid w:val="00B40FB4"/>
    <w:rsid w:val="00B422A5"/>
    <w:rsid w:val="00B440FE"/>
    <w:rsid w:val="00B443AF"/>
    <w:rsid w:val="00B44B67"/>
    <w:rsid w:val="00B44F4C"/>
    <w:rsid w:val="00B45B80"/>
    <w:rsid w:val="00B45E47"/>
    <w:rsid w:val="00B47889"/>
    <w:rsid w:val="00B50066"/>
    <w:rsid w:val="00B50C18"/>
    <w:rsid w:val="00B50DFC"/>
    <w:rsid w:val="00B514A6"/>
    <w:rsid w:val="00B5379A"/>
    <w:rsid w:val="00B54456"/>
    <w:rsid w:val="00B547C3"/>
    <w:rsid w:val="00B55ECD"/>
    <w:rsid w:val="00B56B1D"/>
    <w:rsid w:val="00B56DB6"/>
    <w:rsid w:val="00B56FB7"/>
    <w:rsid w:val="00B5792C"/>
    <w:rsid w:val="00B57E22"/>
    <w:rsid w:val="00B605E2"/>
    <w:rsid w:val="00B6102E"/>
    <w:rsid w:val="00B61EE1"/>
    <w:rsid w:val="00B61F28"/>
    <w:rsid w:val="00B62D3C"/>
    <w:rsid w:val="00B6303F"/>
    <w:rsid w:val="00B6479A"/>
    <w:rsid w:val="00B64AA7"/>
    <w:rsid w:val="00B64D78"/>
    <w:rsid w:val="00B65F83"/>
    <w:rsid w:val="00B66AB5"/>
    <w:rsid w:val="00B70211"/>
    <w:rsid w:val="00B704DA"/>
    <w:rsid w:val="00B70A08"/>
    <w:rsid w:val="00B70F61"/>
    <w:rsid w:val="00B71D07"/>
    <w:rsid w:val="00B71E1A"/>
    <w:rsid w:val="00B76176"/>
    <w:rsid w:val="00B76D09"/>
    <w:rsid w:val="00B779EE"/>
    <w:rsid w:val="00B8146A"/>
    <w:rsid w:val="00B81600"/>
    <w:rsid w:val="00B839ED"/>
    <w:rsid w:val="00B8594E"/>
    <w:rsid w:val="00B864DE"/>
    <w:rsid w:val="00B87D28"/>
    <w:rsid w:val="00B90354"/>
    <w:rsid w:val="00B90A50"/>
    <w:rsid w:val="00B9106E"/>
    <w:rsid w:val="00B92467"/>
    <w:rsid w:val="00B95946"/>
    <w:rsid w:val="00B95D8E"/>
    <w:rsid w:val="00B96262"/>
    <w:rsid w:val="00B976A2"/>
    <w:rsid w:val="00BA0832"/>
    <w:rsid w:val="00BA29AA"/>
    <w:rsid w:val="00BA42A5"/>
    <w:rsid w:val="00BA459A"/>
    <w:rsid w:val="00BA6377"/>
    <w:rsid w:val="00BB0017"/>
    <w:rsid w:val="00BB16D0"/>
    <w:rsid w:val="00BB1AC8"/>
    <w:rsid w:val="00BB28B0"/>
    <w:rsid w:val="00BB3B3D"/>
    <w:rsid w:val="00BB4D1C"/>
    <w:rsid w:val="00BB532C"/>
    <w:rsid w:val="00BB6EFE"/>
    <w:rsid w:val="00BC023C"/>
    <w:rsid w:val="00BC2635"/>
    <w:rsid w:val="00BC2AB3"/>
    <w:rsid w:val="00BC2BEB"/>
    <w:rsid w:val="00BC2BF3"/>
    <w:rsid w:val="00BC31F6"/>
    <w:rsid w:val="00BC3FFC"/>
    <w:rsid w:val="00BC4507"/>
    <w:rsid w:val="00BC4DB1"/>
    <w:rsid w:val="00BC4FAA"/>
    <w:rsid w:val="00BC55AA"/>
    <w:rsid w:val="00BC5F4F"/>
    <w:rsid w:val="00BD0659"/>
    <w:rsid w:val="00BD0D20"/>
    <w:rsid w:val="00BD26C4"/>
    <w:rsid w:val="00BD4C5D"/>
    <w:rsid w:val="00BD59E5"/>
    <w:rsid w:val="00BD680D"/>
    <w:rsid w:val="00BD7B4F"/>
    <w:rsid w:val="00BE01EA"/>
    <w:rsid w:val="00BE0997"/>
    <w:rsid w:val="00BE1AA6"/>
    <w:rsid w:val="00BE4EDA"/>
    <w:rsid w:val="00BE6C58"/>
    <w:rsid w:val="00BE7897"/>
    <w:rsid w:val="00BE7ED8"/>
    <w:rsid w:val="00BF3C66"/>
    <w:rsid w:val="00BF4837"/>
    <w:rsid w:val="00C00B49"/>
    <w:rsid w:val="00C0115E"/>
    <w:rsid w:val="00C0209B"/>
    <w:rsid w:val="00C0371D"/>
    <w:rsid w:val="00C03ED0"/>
    <w:rsid w:val="00C05AAD"/>
    <w:rsid w:val="00C06712"/>
    <w:rsid w:val="00C07449"/>
    <w:rsid w:val="00C112CA"/>
    <w:rsid w:val="00C113BF"/>
    <w:rsid w:val="00C130AF"/>
    <w:rsid w:val="00C13258"/>
    <w:rsid w:val="00C16006"/>
    <w:rsid w:val="00C16459"/>
    <w:rsid w:val="00C17B2B"/>
    <w:rsid w:val="00C20A22"/>
    <w:rsid w:val="00C20BB3"/>
    <w:rsid w:val="00C225B7"/>
    <w:rsid w:val="00C235CA"/>
    <w:rsid w:val="00C24939"/>
    <w:rsid w:val="00C26A7A"/>
    <w:rsid w:val="00C27445"/>
    <w:rsid w:val="00C2768E"/>
    <w:rsid w:val="00C278A4"/>
    <w:rsid w:val="00C3500F"/>
    <w:rsid w:val="00C35490"/>
    <w:rsid w:val="00C35D14"/>
    <w:rsid w:val="00C36287"/>
    <w:rsid w:val="00C36499"/>
    <w:rsid w:val="00C36FEC"/>
    <w:rsid w:val="00C41A50"/>
    <w:rsid w:val="00C43430"/>
    <w:rsid w:val="00C4457D"/>
    <w:rsid w:val="00C46BF8"/>
    <w:rsid w:val="00C46CCF"/>
    <w:rsid w:val="00C47706"/>
    <w:rsid w:val="00C52190"/>
    <w:rsid w:val="00C52895"/>
    <w:rsid w:val="00C535D4"/>
    <w:rsid w:val="00C57216"/>
    <w:rsid w:val="00C60A9A"/>
    <w:rsid w:val="00C613EA"/>
    <w:rsid w:val="00C61E80"/>
    <w:rsid w:val="00C638F2"/>
    <w:rsid w:val="00C648A9"/>
    <w:rsid w:val="00C64F4F"/>
    <w:rsid w:val="00C70278"/>
    <w:rsid w:val="00C7096E"/>
    <w:rsid w:val="00C721E6"/>
    <w:rsid w:val="00C72629"/>
    <w:rsid w:val="00C73201"/>
    <w:rsid w:val="00C75037"/>
    <w:rsid w:val="00C758E1"/>
    <w:rsid w:val="00C76730"/>
    <w:rsid w:val="00C7738A"/>
    <w:rsid w:val="00C77729"/>
    <w:rsid w:val="00C77F0C"/>
    <w:rsid w:val="00C806DE"/>
    <w:rsid w:val="00C81607"/>
    <w:rsid w:val="00C82F65"/>
    <w:rsid w:val="00C84901"/>
    <w:rsid w:val="00C84E5B"/>
    <w:rsid w:val="00C850DD"/>
    <w:rsid w:val="00C87A28"/>
    <w:rsid w:val="00C91B9E"/>
    <w:rsid w:val="00C91E47"/>
    <w:rsid w:val="00C92982"/>
    <w:rsid w:val="00C93C83"/>
    <w:rsid w:val="00C9424D"/>
    <w:rsid w:val="00C953CD"/>
    <w:rsid w:val="00C96750"/>
    <w:rsid w:val="00C96AEA"/>
    <w:rsid w:val="00CA0C72"/>
    <w:rsid w:val="00CA0D63"/>
    <w:rsid w:val="00CA1296"/>
    <w:rsid w:val="00CA209C"/>
    <w:rsid w:val="00CA2DE9"/>
    <w:rsid w:val="00CA3CAD"/>
    <w:rsid w:val="00CA491C"/>
    <w:rsid w:val="00CA5881"/>
    <w:rsid w:val="00CA6799"/>
    <w:rsid w:val="00CA6CD9"/>
    <w:rsid w:val="00CA76A4"/>
    <w:rsid w:val="00CB0442"/>
    <w:rsid w:val="00CB410F"/>
    <w:rsid w:val="00CB5723"/>
    <w:rsid w:val="00CB5728"/>
    <w:rsid w:val="00CB7F9E"/>
    <w:rsid w:val="00CC1AC1"/>
    <w:rsid w:val="00CC1EAD"/>
    <w:rsid w:val="00CC2B8E"/>
    <w:rsid w:val="00CC3803"/>
    <w:rsid w:val="00CC48D5"/>
    <w:rsid w:val="00CC48E9"/>
    <w:rsid w:val="00CC4A34"/>
    <w:rsid w:val="00CC4B69"/>
    <w:rsid w:val="00CC56D8"/>
    <w:rsid w:val="00CC6D43"/>
    <w:rsid w:val="00CD0CE5"/>
    <w:rsid w:val="00CD22E6"/>
    <w:rsid w:val="00CD2F85"/>
    <w:rsid w:val="00CD57BE"/>
    <w:rsid w:val="00CD7357"/>
    <w:rsid w:val="00CD767B"/>
    <w:rsid w:val="00CE0F1D"/>
    <w:rsid w:val="00CE1D04"/>
    <w:rsid w:val="00CE41AB"/>
    <w:rsid w:val="00CE5749"/>
    <w:rsid w:val="00CE5FD8"/>
    <w:rsid w:val="00CE64F6"/>
    <w:rsid w:val="00CE6856"/>
    <w:rsid w:val="00CE69C3"/>
    <w:rsid w:val="00CE7EFB"/>
    <w:rsid w:val="00CF22AC"/>
    <w:rsid w:val="00CF271A"/>
    <w:rsid w:val="00CF2D02"/>
    <w:rsid w:val="00CF37A9"/>
    <w:rsid w:val="00CF3C03"/>
    <w:rsid w:val="00CF7B44"/>
    <w:rsid w:val="00D007E3"/>
    <w:rsid w:val="00D01263"/>
    <w:rsid w:val="00D01552"/>
    <w:rsid w:val="00D03F10"/>
    <w:rsid w:val="00D04B14"/>
    <w:rsid w:val="00D050B2"/>
    <w:rsid w:val="00D067FD"/>
    <w:rsid w:val="00D069EE"/>
    <w:rsid w:val="00D06F13"/>
    <w:rsid w:val="00D07E94"/>
    <w:rsid w:val="00D10B2B"/>
    <w:rsid w:val="00D10EB0"/>
    <w:rsid w:val="00D10FAB"/>
    <w:rsid w:val="00D112F8"/>
    <w:rsid w:val="00D1187C"/>
    <w:rsid w:val="00D11BFE"/>
    <w:rsid w:val="00D11DAB"/>
    <w:rsid w:val="00D12CF4"/>
    <w:rsid w:val="00D13639"/>
    <w:rsid w:val="00D137EE"/>
    <w:rsid w:val="00D14AAD"/>
    <w:rsid w:val="00D15461"/>
    <w:rsid w:val="00D20EFA"/>
    <w:rsid w:val="00D2166C"/>
    <w:rsid w:val="00D222AF"/>
    <w:rsid w:val="00D22C8D"/>
    <w:rsid w:val="00D23FBE"/>
    <w:rsid w:val="00D2412A"/>
    <w:rsid w:val="00D2429A"/>
    <w:rsid w:val="00D24F9B"/>
    <w:rsid w:val="00D255AD"/>
    <w:rsid w:val="00D26FCB"/>
    <w:rsid w:val="00D2744B"/>
    <w:rsid w:val="00D30F73"/>
    <w:rsid w:val="00D310C6"/>
    <w:rsid w:val="00D332EB"/>
    <w:rsid w:val="00D37B7E"/>
    <w:rsid w:val="00D414AF"/>
    <w:rsid w:val="00D42F4A"/>
    <w:rsid w:val="00D436C8"/>
    <w:rsid w:val="00D44201"/>
    <w:rsid w:val="00D46B3B"/>
    <w:rsid w:val="00D47544"/>
    <w:rsid w:val="00D477C9"/>
    <w:rsid w:val="00D47B95"/>
    <w:rsid w:val="00D50BCA"/>
    <w:rsid w:val="00D53364"/>
    <w:rsid w:val="00D55608"/>
    <w:rsid w:val="00D5698A"/>
    <w:rsid w:val="00D576C3"/>
    <w:rsid w:val="00D60FFA"/>
    <w:rsid w:val="00D61E38"/>
    <w:rsid w:val="00D6509E"/>
    <w:rsid w:val="00D6521E"/>
    <w:rsid w:val="00D660D6"/>
    <w:rsid w:val="00D70658"/>
    <w:rsid w:val="00D73BAA"/>
    <w:rsid w:val="00D73EBA"/>
    <w:rsid w:val="00D7413F"/>
    <w:rsid w:val="00D7427C"/>
    <w:rsid w:val="00D75690"/>
    <w:rsid w:val="00D75D58"/>
    <w:rsid w:val="00D76501"/>
    <w:rsid w:val="00D7704A"/>
    <w:rsid w:val="00D818CE"/>
    <w:rsid w:val="00D81D6D"/>
    <w:rsid w:val="00D8210E"/>
    <w:rsid w:val="00D8698D"/>
    <w:rsid w:val="00D93837"/>
    <w:rsid w:val="00D93839"/>
    <w:rsid w:val="00D9472A"/>
    <w:rsid w:val="00D94CB2"/>
    <w:rsid w:val="00D95785"/>
    <w:rsid w:val="00D95835"/>
    <w:rsid w:val="00D960CC"/>
    <w:rsid w:val="00D963A2"/>
    <w:rsid w:val="00D97F8D"/>
    <w:rsid w:val="00DA076F"/>
    <w:rsid w:val="00DA1C7C"/>
    <w:rsid w:val="00DA1F33"/>
    <w:rsid w:val="00DA3F17"/>
    <w:rsid w:val="00DA5503"/>
    <w:rsid w:val="00DA7A7E"/>
    <w:rsid w:val="00DB013F"/>
    <w:rsid w:val="00DB1551"/>
    <w:rsid w:val="00DB1E21"/>
    <w:rsid w:val="00DB3702"/>
    <w:rsid w:val="00DB3B83"/>
    <w:rsid w:val="00DB51E9"/>
    <w:rsid w:val="00DB5736"/>
    <w:rsid w:val="00DB5749"/>
    <w:rsid w:val="00DB617A"/>
    <w:rsid w:val="00DB67D9"/>
    <w:rsid w:val="00DB7DD9"/>
    <w:rsid w:val="00DC077B"/>
    <w:rsid w:val="00DC0880"/>
    <w:rsid w:val="00DC1AD2"/>
    <w:rsid w:val="00DC1E29"/>
    <w:rsid w:val="00DC1EF3"/>
    <w:rsid w:val="00DC37FA"/>
    <w:rsid w:val="00DC3B1E"/>
    <w:rsid w:val="00DC52F9"/>
    <w:rsid w:val="00DC67D6"/>
    <w:rsid w:val="00DC78DA"/>
    <w:rsid w:val="00DD39F2"/>
    <w:rsid w:val="00DD49D7"/>
    <w:rsid w:val="00DD4DBD"/>
    <w:rsid w:val="00DD61A2"/>
    <w:rsid w:val="00DD6B8A"/>
    <w:rsid w:val="00DD746B"/>
    <w:rsid w:val="00DE1472"/>
    <w:rsid w:val="00DE147E"/>
    <w:rsid w:val="00DE406F"/>
    <w:rsid w:val="00DE77C4"/>
    <w:rsid w:val="00DF1492"/>
    <w:rsid w:val="00DF4A4C"/>
    <w:rsid w:val="00DF5EA0"/>
    <w:rsid w:val="00DF628A"/>
    <w:rsid w:val="00E0294B"/>
    <w:rsid w:val="00E04139"/>
    <w:rsid w:val="00E07776"/>
    <w:rsid w:val="00E11A7A"/>
    <w:rsid w:val="00E12EA0"/>
    <w:rsid w:val="00E13DBF"/>
    <w:rsid w:val="00E1728E"/>
    <w:rsid w:val="00E1745E"/>
    <w:rsid w:val="00E17F47"/>
    <w:rsid w:val="00E2023A"/>
    <w:rsid w:val="00E203CF"/>
    <w:rsid w:val="00E21EF2"/>
    <w:rsid w:val="00E22498"/>
    <w:rsid w:val="00E22AE8"/>
    <w:rsid w:val="00E231CE"/>
    <w:rsid w:val="00E2370D"/>
    <w:rsid w:val="00E24D92"/>
    <w:rsid w:val="00E26BA0"/>
    <w:rsid w:val="00E27ADF"/>
    <w:rsid w:val="00E27B2D"/>
    <w:rsid w:val="00E30D8E"/>
    <w:rsid w:val="00E32006"/>
    <w:rsid w:val="00E32F40"/>
    <w:rsid w:val="00E3333B"/>
    <w:rsid w:val="00E33771"/>
    <w:rsid w:val="00E342F4"/>
    <w:rsid w:val="00E34C34"/>
    <w:rsid w:val="00E3535C"/>
    <w:rsid w:val="00E35BFD"/>
    <w:rsid w:val="00E35D49"/>
    <w:rsid w:val="00E36C60"/>
    <w:rsid w:val="00E377F6"/>
    <w:rsid w:val="00E424CB"/>
    <w:rsid w:val="00E42CEB"/>
    <w:rsid w:val="00E42F1A"/>
    <w:rsid w:val="00E457A8"/>
    <w:rsid w:val="00E45A90"/>
    <w:rsid w:val="00E46398"/>
    <w:rsid w:val="00E5044D"/>
    <w:rsid w:val="00E50F14"/>
    <w:rsid w:val="00E51317"/>
    <w:rsid w:val="00E55653"/>
    <w:rsid w:val="00E5605E"/>
    <w:rsid w:val="00E56A4B"/>
    <w:rsid w:val="00E56BB6"/>
    <w:rsid w:val="00E57C35"/>
    <w:rsid w:val="00E62D15"/>
    <w:rsid w:val="00E62D99"/>
    <w:rsid w:val="00E64198"/>
    <w:rsid w:val="00E64392"/>
    <w:rsid w:val="00E64863"/>
    <w:rsid w:val="00E64A35"/>
    <w:rsid w:val="00E6636A"/>
    <w:rsid w:val="00E675D4"/>
    <w:rsid w:val="00E67A37"/>
    <w:rsid w:val="00E70D23"/>
    <w:rsid w:val="00E726D0"/>
    <w:rsid w:val="00E74556"/>
    <w:rsid w:val="00E76570"/>
    <w:rsid w:val="00E77942"/>
    <w:rsid w:val="00E802EA"/>
    <w:rsid w:val="00E80773"/>
    <w:rsid w:val="00E81E03"/>
    <w:rsid w:val="00E824A5"/>
    <w:rsid w:val="00E8325A"/>
    <w:rsid w:val="00E85033"/>
    <w:rsid w:val="00E8521C"/>
    <w:rsid w:val="00E85A56"/>
    <w:rsid w:val="00E85A77"/>
    <w:rsid w:val="00E8636F"/>
    <w:rsid w:val="00E865A9"/>
    <w:rsid w:val="00E87D8C"/>
    <w:rsid w:val="00E87F32"/>
    <w:rsid w:val="00E90091"/>
    <w:rsid w:val="00E936F8"/>
    <w:rsid w:val="00E942E2"/>
    <w:rsid w:val="00E9465D"/>
    <w:rsid w:val="00E96E81"/>
    <w:rsid w:val="00EA09C8"/>
    <w:rsid w:val="00EA1E0B"/>
    <w:rsid w:val="00EA23CF"/>
    <w:rsid w:val="00EA2639"/>
    <w:rsid w:val="00EA3451"/>
    <w:rsid w:val="00EA3990"/>
    <w:rsid w:val="00EA4555"/>
    <w:rsid w:val="00EA5AE6"/>
    <w:rsid w:val="00EA6A1B"/>
    <w:rsid w:val="00EA710E"/>
    <w:rsid w:val="00EA76E5"/>
    <w:rsid w:val="00EB06D7"/>
    <w:rsid w:val="00EB50DA"/>
    <w:rsid w:val="00EB5233"/>
    <w:rsid w:val="00EB5905"/>
    <w:rsid w:val="00EB5CAB"/>
    <w:rsid w:val="00EB5CBE"/>
    <w:rsid w:val="00EB7394"/>
    <w:rsid w:val="00EC1270"/>
    <w:rsid w:val="00EC155A"/>
    <w:rsid w:val="00EC3017"/>
    <w:rsid w:val="00EC4965"/>
    <w:rsid w:val="00EC5532"/>
    <w:rsid w:val="00ED02AA"/>
    <w:rsid w:val="00ED2C21"/>
    <w:rsid w:val="00ED38E0"/>
    <w:rsid w:val="00ED4153"/>
    <w:rsid w:val="00ED628D"/>
    <w:rsid w:val="00ED7003"/>
    <w:rsid w:val="00ED7162"/>
    <w:rsid w:val="00EE0A76"/>
    <w:rsid w:val="00EE1139"/>
    <w:rsid w:val="00EE2DB5"/>
    <w:rsid w:val="00EE34D1"/>
    <w:rsid w:val="00EE39D4"/>
    <w:rsid w:val="00EE3A50"/>
    <w:rsid w:val="00EE4E62"/>
    <w:rsid w:val="00EE7B7E"/>
    <w:rsid w:val="00EF2D37"/>
    <w:rsid w:val="00EF2D6B"/>
    <w:rsid w:val="00EF3172"/>
    <w:rsid w:val="00EF5201"/>
    <w:rsid w:val="00EF5C35"/>
    <w:rsid w:val="00EF6AD6"/>
    <w:rsid w:val="00EF757D"/>
    <w:rsid w:val="00F04752"/>
    <w:rsid w:val="00F0485E"/>
    <w:rsid w:val="00F0505E"/>
    <w:rsid w:val="00F0542B"/>
    <w:rsid w:val="00F061A1"/>
    <w:rsid w:val="00F06921"/>
    <w:rsid w:val="00F07009"/>
    <w:rsid w:val="00F07112"/>
    <w:rsid w:val="00F07324"/>
    <w:rsid w:val="00F100F4"/>
    <w:rsid w:val="00F11FC8"/>
    <w:rsid w:val="00F12C22"/>
    <w:rsid w:val="00F1390C"/>
    <w:rsid w:val="00F14B48"/>
    <w:rsid w:val="00F14D2E"/>
    <w:rsid w:val="00F14DE1"/>
    <w:rsid w:val="00F15F48"/>
    <w:rsid w:val="00F1626D"/>
    <w:rsid w:val="00F16757"/>
    <w:rsid w:val="00F16E88"/>
    <w:rsid w:val="00F172C5"/>
    <w:rsid w:val="00F20527"/>
    <w:rsid w:val="00F206CD"/>
    <w:rsid w:val="00F21339"/>
    <w:rsid w:val="00F21668"/>
    <w:rsid w:val="00F221CB"/>
    <w:rsid w:val="00F22255"/>
    <w:rsid w:val="00F22443"/>
    <w:rsid w:val="00F226D9"/>
    <w:rsid w:val="00F23F9E"/>
    <w:rsid w:val="00F24D71"/>
    <w:rsid w:val="00F24ECB"/>
    <w:rsid w:val="00F261F0"/>
    <w:rsid w:val="00F26897"/>
    <w:rsid w:val="00F31E9B"/>
    <w:rsid w:val="00F32DD2"/>
    <w:rsid w:val="00F33ED0"/>
    <w:rsid w:val="00F34D79"/>
    <w:rsid w:val="00F37CB3"/>
    <w:rsid w:val="00F43651"/>
    <w:rsid w:val="00F439C6"/>
    <w:rsid w:val="00F455D2"/>
    <w:rsid w:val="00F45723"/>
    <w:rsid w:val="00F45950"/>
    <w:rsid w:val="00F46112"/>
    <w:rsid w:val="00F464A8"/>
    <w:rsid w:val="00F47578"/>
    <w:rsid w:val="00F518B5"/>
    <w:rsid w:val="00F51A4F"/>
    <w:rsid w:val="00F51C84"/>
    <w:rsid w:val="00F53048"/>
    <w:rsid w:val="00F5525A"/>
    <w:rsid w:val="00F558C5"/>
    <w:rsid w:val="00F5648C"/>
    <w:rsid w:val="00F56C9C"/>
    <w:rsid w:val="00F56E8C"/>
    <w:rsid w:val="00F57435"/>
    <w:rsid w:val="00F603A8"/>
    <w:rsid w:val="00F605B6"/>
    <w:rsid w:val="00F6077D"/>
    <w:rsid w:val="00F61722"/>
    <w:rsid w:val="00F61F0F"/>
    <w:rsid w:val="00F623B5"/>
    <w:rsid w:val="00F62EF2"/>
    <w:rsid w:val="00F63086"/>
    <w:rsid w:val="00F63249"/>
    <w:rsid w:val="00F63D9C"/>
    <w:rsid w:val="00F64E82"/>
    <w:rsid w:val="00F6508D"/>
    <w:rsid w:val="00F65B6A"/>
    <w:rsid w:val="00F65F14"/>
    <w:rsid w:val="00F670E6"/>
    <w:rsid w:val="00F717B8"/>
    <w:rsid w:val="00F73735"/>
    <w:rsid w:val="00F73EEF"/>
    <w:rsid w:val="00F75796"/>
    <w:rsid w:val="00F757EB"/>
    <w:rsid w:val="00F75867"/>
    <w:rsid w:val="00F77140"/>
    <w:rsid w:val="00F8033E"/>
    <w:rsid w:val="00F8167B"/>
    <w:rsid w:val="00F817A4"/>
    <w:rsid w:val="00F817D1"/>
    <w:rsid w:val="00F83182"/>
    <w:rsid w:val="00F83B56"/>
    <w:rsid w:val="00F83D57"/>
    <w:rsid w:val="00F84C13"/>
    <w:rsid w:val="00F8511F"/>
    <w:rsid w:val="00F857ED"/>
    <w:rsid w:val="00F86436"/>
    <w:rsid w:val="00F87A6B"/>
    <w:rsid w:val="00F9191C"/>
    <w:rsid w:val="00F92E05"/>
    <w:rsid w:val="00F933A3"/>
    <w:rsid w:val="00F933EF"/>
    <w:rsid w:val="00F93776"/>
    <w:rsid w:val="00F939DE"/>
    <w:rsid w:val="00F93A9D"/>
    <w:rsid w:val="00F97154"/>
    <w:rsid w:val="00F97BFF"/>
    <w:rsid w:val="00FA0072"/>
    <w:rsid w:val="00FA152F"/>
    <w:rsid w:val="00FA1605"/>
    <w:rsid w:val="00FA3856"/>
    <w:rsid w:val="00FA5A26"/>
    <w:rsid w:val="00FA6117"/>
    <w:rsid w:val="00FA6883"/>
    <w:rsid w:val="00FA69A4"/>
    <w:rsid w:val="00FA6C17"/>
    <w:rsid w:val="00FB0295"/>
    <w:rsid w:val="00FB0516"/>
    <w:rsid w:val="00FB2AC2"/>
    <w:rsid w:val="00FB3BB2"/>
    <w:rsid w:val="00FB489B"/>
    <w:rsid w:val="00FB677C"/>
    <w:rsid w:val="00FC080A"/>
    <w:rsid w:val="00FC13C4"/>
    <w:rsid w:val="00FC19AD"/>
    <w:rsid w:val="00FC1D72"/>
    <w:rsid w:val="00FC5212"/>
    <w:rsid w:val="00FC6E32"/>
    <w:rsid w:val="00FC7427"/>
    <w:rsid w:val="00FD0855"/>
    <w:rsid w:val="00FD1D44"/>
    <w:rsid w:val="00FD3FF0"/>
    <w:rsid w:val="00FD571B"/>
    <w:rsid w:val="00FD5868"/>
    <w:rsid w:val="00FD6A7B"/>
    <w:rsid w:val="00FD7CB1"/>
    <w:rsid w:val="00FD7E4F"/>
    <w:rsid w:val="00FD7EE3"/>
    <w:rsid w:val="00FE0A40"/>
    <w:rsid w:val="00FE0E07"/>
    <w:rsid w:val="00FE12B4"/>
    <w:rsid w:val="00FE1E86"/>
    <w:rsid w:val="00FE1F05"/>
    <w:rsid w:val="00FE3917"/>
    <w:rsid w:val="00FE4D42"/>
    <w:rsid w:val="00FE6E17"/>
    <w:rsid w:val="00FF00CC"/>
    <w:rsid w:val="00FF0391"/>
    <w:rsid w:val="00FF1086"/>
    <w:rsid w:val="00FF3BDE"/>
    <w:rsid w:val="00FF44CB"/>
    <w:rsid w:val="00FF4BAE"/>
    <w:rsid w:val="00FF52EF"/>
    <w:rsid w:val="00FF5677"/>
    <w:rsid w:val="00FF5F2D"/>
    <w:rsid w:val="00FF665E"/>
    <w:rsid w:val="00FF6916"/>
    <w:rsid w:val="00FF765B"/>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38A8B"/>
  <w15:docId w15:val="{91942EC5-3D94-498C-ACDB-92986612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201"/>
    <w:pPr>
      <w:suppressAutoHyphens/>
    </w:pPr>
    <w:rPr>
      <w:rFonts w:ascii="Times New Roman" w:eastAsia="SimSun" w:hAnsi="Times New Roman"/>
      <w:color w:val="00000A"/>
      <w:kern w:val="1"/>
      <w:sz w:val="24"/>
      <w:szCs w:val="24"/>
      <w:lang w:val="ro-RO"/>
    </w:rPr>
  </w:style>
  <w:style w:type="paragraph" w:styleId="Heading1">
    <w:name w:val="heading 1"/>
    <w:basedOn w:val="Normal"/>
    <w:next w:val="Normal"/>
    <w:link w:val="Heading1Char"/>
    <w:qFormat/>
    <w:rsid w:val="00D44201"/>
    <w:pPr>
      <w:keepNext/>
      <w:jc w:val="center"/>
      <w:outlineLvl w:val="0"/>
    </w:pPr>
    <w:rPr>
      <w:b/>
      <w:bCs/>
      <w:lang w:eastAsia="ro-RO"/>
    </w:rPr>
  </w:style>
  <w:style w:type="paragraph" w:styleId="Heading2">
    <w:name w:val="heading 2"/>
    <w:basedOn w:val="Normal"/>
    <w:next w:val="Normal"/>
    <w:link w:val="Heading2Char"/>
    <w:uiPriority w:val="99"/>
    <w:qFormat/>
    <w:rsid w:val="00D44201"/>
    <w:pPr>
      <w:keepNext/>
      <w:jc w:val="both"/>
      <w:outlineLvl w:val="1"/>
    </w:pPr>
    <w:rPr>
      <w:b/>
      <w:bCs/>
    </w:rPr>
  </w:style>
  <w:style w:type="paragraph" w:styleId="Heading3">
    <w:name w:val="heading 3"/>
    <w:basedOn w:val="Normal"/>
    <w:next w:val="Normal"/>
    <w:link w:val="Heading3Char"/>
    <w:uiPriority w:val="99"/>
    <w:qFormat/>
    <w:rsid w:val="00D44201"/>
    <w:pPr>
      <w:keepNext/>
      <w:jc w:val="both"/>
      <w:outlineLvl w:val="2"/>
    </w:pPr>
    <w:rPr>
      <w:b/>
      <w:bCs/>
      <w:i/>
      <w:iCs/>
    </w:rPr>
  </w:style>
  <w:style w:type="paragraph" w:styleId="Heading4">
    <w:name w:val="heading 4"/>
    <w:basedOn w:val="Normal"/>
    <w:next w:val="Normal"/>
    <w:link w:val="Heading4Char"/>
    <w:semiHidden/>
    <w:unhideWhenUsed/>
    <w:qFormat/>
    <w:locked/>
    <w:rsid w:val="00C64F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44201"/>
    <w:rPr>
      <w:rFonts w:ascii="Times New Roman" w:eastAsia="SimSun" w:hAnsi="Times New Roman" w:cs="Times New Roman"/>
      <w:b/>
      <w:bCs/>
      <w:color w:val="00000A"/>
      <w:kern w:val="1"/>
      <w:sz w:val="24"/>
      <w:szCs w:val="24"/>
      <w:lang w:val="ro-RO" w:eastAsia="ro-RO"/>
    </w:rPr>
  </w:style>
  <w:style w:type="character" w:customStyle="1" w:styleId="Heading2Char">
    <w:name w:val="Heading 2 Char"/>
    <w:basedOn w:val="DefaultParagraphFont"/>
    <w:link w:val="Heading2"/>
    <w:uiPriority w:val="99"/>
    <w:locked/>
    <w:rsid w:val="00D44201"/>
    <w:rPr>
      <w:rFonts w:ascii="Times New Roman" w:eastAsia="SimSun" w:hAnsi="Times New Roman" w:cs="Times New Roman"/>
      <w:b/>
      <w:bCs/>
      <w:color w:val="00000A"/>
      <w:kern w:val="1"/>
      <w:sz w:val="24"/>
      <w:szCs w:val="24"/>
      <w:lang w:val="ro-RO"/>
    </w:rPr>
  </w:style>
  <w:style w:type="character" w:customStyle="1" w:styleId="Heading3Char">
    <w:name w:val="Heading 3 Char"/>
    <w:basedOn w:val="DefaultParagraphFont"/>
    <w:link w:val="Heading3"/>
    <w:uiPriority w:val="99"/>
    <w:locked/>
    <w:rsid w:val="00D44201"/>
    <w:rPr>
      <w:rFonts w:ascii="Times New Roman" w:eastAsia="SimSun" w:hAnsi="Times New Roman" w:cs="Times New Roman"/>
      <w:b/>
      <w:bCs/>
      <w:i/>
      <w:iCs/>
      <w:color w:val="00000A"/>
      <w:kern w:val="1"/>
      <w:sz w:val="24"/>
      <w:szCs w:val="24"/>
      <w:lang w:val="ro-RO"/>
    </w:rPr>
  </w:style>
  <w:style w:type="character" w:customStyle="1" w:styleId="LO-normal">
    <w:name w:val="LO-normal"/>
    <w:rsid w:val="00D44201"/>
    <w:rPr>
      <w:rFonts w:ascii="Arial" w:hAnsi="Arial" w:cs="Arial"/>
    </w:rPr>
  </w:style>
  <w:style w:type="character" w:customStyle="1" w:styleId="def">
    <w:name w:val="def"/>
    <w:basedOn w:val="DefaultParagraphFont"/>
    <w:rsid w:val="00D44201"/>
  </w:style>
  <w:style w:type="paragraph" w:styleId="BodyText">
    <w:name w:val="Body Text"/>
    <w:basedOn w:val="Normal"/>
    <w:link w:val="BodyTextChar"/>
    <w:uiPriority w:val="99"/>
    <w:rsid w:val="00D44201"/>
    <w:pPr>
      <w:spacing w:after="140" w:line="288" w:lineRule="auto"/>
      <w:jc w:val="both"/>
    </w:pPr>
    <w:rPr>
      <w:sz w:val="20"/>
      <w:szCs w:val="20"/>
      <w:lang w:eastAsia="ro-RO"/>
    </w:rPr>
  </w:style>
  <w:style w:type="character" w:customStyle="1" w:styleId="BodyTextChar">
    <w:name w:val="Body Text Char"/>
    <w:basedOn w:val="DefaultParagraphFont"/>
    <w:link w:val="BodyText"/>
    <w:uiPriority w:val="99"/>
    <w:locked/>
    <w:rsid w:val="00D44201"/>
    <w:rPr>
      <w:rFonts w:ascii="Times New Roman" w:eastAsia="SimSun" w:hAnsi="Times New Roman" w:cs="Times New Roman"/>
      <w:color w:val="00000A"/>
      <w:kern w:val="1"/>
      <w:sz w:val="20"/>
      <w:szCs w:val="20"/>
      <w:lang w:val="ro-RO" w:eastAsia="ro-RO"/>
    </w:rPr>
  </w:style>
  <w:style w:type="paragraph" w:styleId="Header">
    <w:name w:val="header"/>
    <w:basedOn w:val="Normal"/>
    <w:link w:val="HeaderChar"/>
    <w:uiPriority w:val="99"/>
    <w:rsid w:val="00D44201"/>
    <w:pPr>
      <w:tabs>
        <w:tab w:val="center" w:pos="4320"/>
        <w:tab w:val="right" w:pos="8640"/>
      </w:tabs>
    </w:pPr>
  </w:style>
  <w:style w:type="character" w:customStyle="1" w:styleId="HeaderChar">
    <w:name w:val="Header Char"/>
    <w:basedOn w:val="DefaultParagraphFont"/>
    <w:link w:val="Header"/>
    <w:uiPriority w:val="99"/>
    <w:locked/>
    <w:rsid w:val="00D44201"/>
    <w:rPr>
      <w:rFonts w:ascii="Times New Roman" w:eastAsia="SimSun" w:hAnsi="Times New Roman" w:cs="Times New Roman"/>
      <w:color w:val="00000A"/>
      <w:kern w:val="1"/>
      <w:sz w:val="24"/>
      <w:szCs w:val="24"/>
      <w:lang w:val="ro-RO"/>
    </w:rPr>
  </w:style>
  <w:style w:type="paragraph" w:styleId="Footer">
    <w:name w:val="footer"/>
    <w:basedOn w:val="Normal"/>
    <w:link w:val="FooterChar"/>
    <w:uiPriority w:val="99"/>
    <w:rsid w:val="00D44201"/>
    <w:pPr>
      <w:tabs>
        <w:tab w:val="center" w:pos="4320"/>
        <w:tab w:val="right" w:pos="8640"/>
      </w:tabs>
      <w:textAlignment w:val="baseline"/>
    </w:pPr>
    <w:rPr>
      <w:rFonts w:ascii="MS Sans Serif" w:hAnsi="MS Sans Serif" w:cs="MS Sans Serif"/>
      <w:sz w:val="20"/>
      <w:szCs w:val="20"/>
      <w:lang w:val="en-US"/>
    </w:rPr>
  </w:style>
  <w:style w:type="character" w:customStyle="1" w:styleId="FooterChar">
    <w:name w:val="Footer Char"/>
    <w:basedOn w:val="DefaultParagraphFont"/>
    <w:link w:val="Footer"/>
    <w:uiPriority w:val="99"/>
    <w:locked/>
    <w:rsid w:val="00D44201"/>
    <w:rPr>
      <w:rFonts w:ascii="MS Sans Serif" w:eastAsia="SimSun" w:hAnsi="MS Sans Serif" w:cs="MS Sans Serif"/>
      <w:color w:val="00000A"/>
      <w:kern w:val="1"/>
      <w:sz w:val="20"/>
      <w:szCs w:val="20"/>
    </w:rPr>
  </w:style>
  <w:style w:type="paragraph" w:customStyle="1" w:styleId="Text2">
    <w:name w:val="Text 2"/>
    <w:basedOn w:val="Normal"/>
    <w:rsid w:val="00D44201"/>
    <w:pPr>
      <w:tabs>
        <w:tab w:val="left" w:pos="2161"/>
      </w:tabs>
      <w:spacing w:after="240"/>
      <w:ind w:left="1202"/>
      <w:jc w:val="both"/>
    </w:pPr>
    <w:rPr>
      <w:rFonts w:ascii="Arial" w:hAnsi="Arial" w:cs="Arial"/>
      <w:sz w:val="20"/>
      <w:szCs w:val="20"/>
      <w:lang w:val="en-GB" w:eastAsia="ro-RO"/>
    </w:rPr>
  </w:style>
  <w:style w:type="paragraph" w:styleId="ListBullet2">
    <w:name w:val="List Bullet 2"/>
    <w:basedOn w:val="Text2"/>
    <w:uiPriority w:val="99"/>
    <w:rsid w:val="00D44201"/>
    <w:pPr>
      <w:tabs>
        <w:tab w:val="clear" w:pos="2161"/>
        <w:tab w:val="left" w:pos="1485"/>
      </w:tabs>
      <w:ind w:left="1485" w:hanging="283"/>
    </w:pPr>
    <w:rPr>
      <w:rFonts w:ascii="Times New Roman" w:hAnsi="Times New Roman" w:cs="Times New Roman"/>
      <w:sz w:val="24"/>
      <w:szCs w:val="24"/>
      <w:lang w:eastAsia="en-US"/>
    </w:rPr>
  </w:style>
  <w:style w:type="paragraph" w:customStyle="1" w:styleId="CharCharCaracterCaracterCaracter">
    <w:name w:val="Char Char Caracter Caracter Caracter"/>
    <w:basedOn w:val="Normal"/>
    <w:rsid w:val="00D44201"/>
    <w:pPr>
      <w:spacing w:after="160" w:line="240" w:lineRule="exact"/>
    </w:pPr>
    <w:rPr>
      <w:rFonts w:ascii="Tahoma" w:hAnsi="Tahoma" w:cs="Tahoma"/>
      <w:sz w:val="20"/>
      <w:szCs w:val="20"/>
      <w:lang w:val="en-US"/>
    </w:rPr>
  </w:style>
  <w:style w:type="paragraph" w:customStyle="1" w:styleId="Style22">
    <w:name w:val="Style 22"/>
    <w:basedOn w:val="Normal"/>
    <w:uiPriority w:val="99"/>
    <w:rsid w:val="00D44201"/>
    <w:pPr>
      <w:widowControl w:val="0"/>
    </w:pPr>
    <w:rPr>
      <w:lang w:eastAsia="zh-CN"/>
    </w:rPr>
  </w:style>
  <w:style w:type="paragraph" w:styleId="ListParagraph">
    <w:name w:val="List Paragraph"/>
    <w:aliases w:val="Normal bullet 2,List Paragraph1,lp1,Heading x1,Forth level,Bullet Number,lp11,List Paragraph11,Bullet 1,Use Case List Paragraph,Num Bullet 1,Liste 1,Lettre d'introduction,1st level - Bullet List Paragraph,Paragrafo elenco,body 2,Lista 1"/>
    <w:basedOn w:val="Normal"/>
    <w:link w:val="ListParagraphChar"/>
    <w:qFormat/>
    <w:rsid w:val="00420239"/>
    <w:pPr>
      <w:ind w:left="720"/>
    </w:pPr>
  </w:style>
  <w:style w:type="character" w:styleId="Hyperlink">
    <w:name w:val="Hyperlink"/>
    <w:basedOn w:val="DefaultParagraphFont"/>
    <w:uiPriority w:val="99"/>
    <w:rsid w:val="00045834"/>
    <w:rPr>
      <w:color w:val="0000FF"/>
      <w:u w:val="single"/>
    </w:rPr>
  </w:style>
  <w:style w:type="table" w:styleId="TableGrid">
    <w:name w:val="Table Grid"/>
    <w:basedOn w:val="TableNormal"/>
    <w:uiPriority w:val="59"/>
    <w:rsid w:val="006429B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A12B99"/>
    <w:pPr>
      <w:suppressLineNumbers/>
    </w:pPr>
    <w:rPr>
      <w:lang w:eastAsia="zh-CN"/>
    </w:rPr>
  </w:style>
  <w:style w:type="paragraph" w:customStyle="1" w:styleId="TextBody">
    <w:name w:val="Text Body"/>
    <w:basedOn w:val="Normal"/>
    <w:rsid w:val="006E35AB"/>
    <w:pPr>
      <w:widowControl w:val="0"/>
      <w:spacing w:after="140" w:line="288" w:lineRule="auto"/>
    </w:pPr>
    <w:rPr>
      <w:rFonts w:ascii="Liberation Serif" w:eastAsia="Calibri" w:hAnsi="Liberation Serif" w:cs="Liberation Serif"/>
      <w:color w:val="auto"/>
      <w:kern w:val="0"/>
      <w:lang w:val="en-US" w:eastAsia="zh-CN"/>
    </w:rPr>
  </w:style>
  <w:style w:type="paragraph" w:styleId="BalloonText">
    <w:name w:val="Balloon Text"/>
    <w:basedOn w:val="Normal"/>
    <w:link w:val="BalloonTextChar"/>
    <w:uiPriority w:val="99"/>
    <w:semiHidden/>
    <w:rsid w:val="004374D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4DD"/>
    <w:rPr>
      <w:rFonts w:ascii="Segoe UI" w:eastAsia="SimSun" w:hAnsi="Segoe UI" w:cs="Segoe UI"/>
      <w:color w:val="00000A"/>
      <w:kern w:val="1"/>
      <w:sz w:val="18"/>
      <w:szCs w:val="18"/>
      <w:lang w:val="ro-RO"/>
    </w:rPr>
  </w:style>
  <w:style w:type="paragraph" w:styleId="NormalWeb">
    <w:name w:val="Normal (Web)"/>
    <w:basedOn w:val="Normal"/>
    <w:uiPriority w:val="99"/>
    <w:rsid w:val="00470F8D"/>
    <w:pPr>
      <w:suppressAutoHyphens w:val="0"/>
      <w:spacing w:before="100" w:beforeAutospacing="1" w:after="100" w:afterAutospacing="1"/>
    </w:pPr>
    <w:rPr>
      <w:rFonts w:eastAsia="Calibri"/>
      <w:color w:val="auto"/>
      <w:kern w:val="0"/>
      <w:lang w:val="en-US"/>
    </w:rPr>
  </w:style>
  <w:style w:type="paragraph" w:customStyle="1" w:styleId="Default">
    <w:name w:val="Default"/>
    <w:rsid w:val="00DD746B"/>
    <w:pPr>
      <w:autoSpaceDE w:val="0"/>
      <w:autoSpaceDN w:val="0"/>
      <w:adjustRightInd w:val="0"/>
    </w:pPr>
    <w:rPr>
      <w:rFonts w:cs="Calibri"/>
      <w:color w:val="000000"/>
      <w:sz w:val="24"/>
      <w:szCs w:val="24"/>
    </w:rPr>
  </w:style>
  <w:style w:type="paragraph" w:customStyle="1" w:styleId="text1">
    <w:name w:val="text1"/>
    <w:basedOn w:val="Normal"/>
    <w:uiPriority w:val="99"/>
    <w:rsid w:val="00001A76"/>
    <w:pPr>
      <w:suppressAutoHyphens w:val="0"/>
      <w:spacing w:before="60" w:after="60"/>
      <w:ind w:left="851"/>
      <w:jc w:val="both"/>
    </w:pPr>
    <w:rPr>
      <w:rFonts w:ascii="Arial" w:eastAsia="Calibri" w:hAnsi="Arial" w:cs="Arial"/>
      <w:color w:val="auto"/>
      <w:kern w:val="0"/>
      <w:sz w:val="20"/>
      <w:szCs w:val="20"/>
      <w:lang w:val="en-GB" w:eastAsia="fr-FR"/>
    </w:rPr>
  </w:style>
  <w:style w:type="character" w:styleId="CommentReference">
    <w:name w:val="annotation reference"/>
    <w:basedOn w:val="DefaultParagraphFont"/>
    <w:uiPriority w:val="99"/>
    <w:semiHidden/>
    <w:rsid w:val="0080071C"/>
    <w:rPr>
      <w:sz w:val="16"/>
      <w:szCs w:val="16"/>
    </w:rPr>
  </w:style>
  <w:style w:type="paragraph" w:styleId="CommentText">
    <w:name w:val="annotation text"/>
    <w:basedOn w:val="Normal"/>
    <w:link w:val="CommentTextChar"/>
    <w:uiPriority w:val="99"/>
    <w:semiHidden/>
    <w:rsid w:val="0080071C"/>
    <w:rPr>
      <w:sz w:val="20"/>
      <w:szCs w:val="20"/>
    </w:rPr>
  </w:style>
  <w:style w:type="character" w:customStyle="1" w:styleId="CommentTextChar">
    <w:name w:val="Comment Text Char"/>
    <w:basedOn w:val="DefaultParagraphFont"/>
    <w:link w:val="CommentText"/>
    <w:uiPriority w:val="99"/>
    <w:semiHidden/>
    <w:locked/>
    <w:rsid w:val="00AC44DC"/>
    <w:rPr>
      <w:rFonts w:ascii="Times New Roman" w:eastAsia="SimSun" w:hAnsi="Times New Roman" w:cs="Times New Roman"/>
      <w:color w:val="00000A"/>
      <w:kern w:val="1"/>
      <w:sz w:val="20"/>
      <w:szCs w:val="20"/>
      <w:lang w:val="ro-RO"/>
    </w:rPr>
  </w:style>
  <w:style w:type="paragraph" w:styleId="CommentSubject">
    <w:name w:val="annotation subject"/>
    <w:basedOn w:val="CommentText"/>
    <w:next w:val="CommentText"/>
    <w:link w:val="CommentSubjectChar"/>
    <w:uiPriority w:val="99"/>
    <w:semiHidden/>
    <w:rsid w:val="0080071C"/>
    <w:rPr>
      <w:b/>
      <w:bCs/>
    </w:rPr>
  </w:style>
  <w:style w:type="character" w:customStyle="1" w:styleId="CommentSubjectChar">
    <w:name w:val="Comment Subject Char"/>
    <w:basedOn w:val="CommentTextChar"/>
    <w:link w:val="CommentSubject"/>
    <w:uiPriority w:val="99"/>
    <w:semiHidden/>
    <w:locked/>
    <w:rsid w:val="00AC44DC"/>
    <w:rPr>
      <w:rFonts w:ascii="Times New Roman" w:eastAsia="SimSun" w:hAnsi="Times New Roman" w:cs="Times New Roman"/>
      <w:b/>
      <w:bCs/>
      <w:color w:val="00000A"/>
      <w:kern w:val="1"/>
      <w:sz w:val="20"/>
      <w:szCs w:val="20"/>
      <w:lang w:val="ro-RO"/>
    </w:rPr>
  </w:style>
  <w:style w:type="character" w:styleId="Strong">
    <w:name w:val="Strong"/>
    <w:basedOn w:val="DefaultParagraphFont"/>
    <w:uiPriority w:val="22"/>
    <w:qFormat/>
    <w:locked/>
    <w:rsid w:val="00EB06D7"/>
    <w:rPr>
      <w:b/>
      <w:bCs/>
    </w:rPr>
  </w:style>
  <w:style w:type="paragraph" w:styleId="TOCHeading">
    <w:name w:val="TOC Heading"/>
    <w:basedOn w:val="Heading1"/>
    <w:next w:val="Normal"/>
    <w:uiPriority w:val="99"/>
    <w:qFormat/>
    <w:rsid w:val="00FC13C4"/>
    <w:pPr>
      <w:keepLines/>
      <w:suppressAutoHyphens w:val="0"/>
      <w:spacing w:before="240" w:line="259" w:lineRule="auto"/>
      <w:jc w:val="left"/>
      <w:outlineLvl w:val="9"/>
    </w:pPr>
    <w:rPr>
      <w:rFonts w:ascii="Calibri Light" w:eastAsia="Times New Roman" w:hAnsi="Calibri Light" w:cs="Calibri Light"/>
      <w:b w:val="0"/>
      <w:bCs w:val="0"/>
      <w:color w:val="2E74B5"/>
      <w:kern w:val="0"/>
      <w:sz w:val="32"/>
      <w:szCs w:val="32"/>
      <w:lang w:val="en-US" w:eastAsia="en-US"/>
    </w:rPr>
  </w:style>
  <w:style w:type="paragraph" w:styleId="TOC2">
    <w:name w:val="toc 2"/>
    <w:basedOn w:val="Normal"/>
    <w:next w:val="Normal"/>
    <w:autoRedefine/>
    <w:uiPriority w:val="99"/>
    <w:semiHidden/>
    <w:locked/>
    <w:rsid w:val="00FC13C4"/>
    <w:pPr>
      <w:ind w:left="240"/>
    </w:pPr>
  </w:style>
  <w:style w:type="paragraph" w:styleId="TOC3">
    <w:name w:val="toc 3"/>
    <w:basedOn w:val="Normal"/>
    <w:next w:val="Normal"/>
    <w:autoRedefine/>
    <w:uiPriority w:val="99"/>
    <w:semiHidden/>
    <w:locked/>
    <w:rsid w:val="00FC13C4"/>
    <w:pPr>
      <w:ind w:left="480"/>
    </w:pPr>
  </w:style>
  <w:style w:type="paragraph" w:styleId="TOC1">
    <w:name w:val="toc 1"/>
    <w:basedOn w:val="Normal"/>
    <w:next w:val="Normal"/>
    <w:autoRedefine/>
    <w:uiPriority w:val="99"/>
    <w:semiHidden/>
    <w:locked/>
    <w:rsid w:val="00FC13C4"/>
  </w:style>
  <w:style w:type="paragraph" w:customStyle="1" w:styleId="CM4">
    <w:name w:val="CM4"/>
    <w:basedOn w:val="Normal"/>
    <w:next w:val="Normal"/>
    <w:rsid w:val="002B6696"/>
    <w:pPr>
      <w:autoSpaceDE w:val="0"/>
    </w:pPr>
    <w:rPr>
      <w:rFonts w:ascii="EUAlbertina" w:eastAsia="Times New Roman" w:hAnsi="EUAlbertina" w:cs="EUAlbertina"/>
      <w:color w:val="auto"/>
      <w:kern w:val="0"/>
      <w:lang w:val="en-US" w:eastAsia="zh-CN"/>
    </w:rPr>
  </w:style>
  <w:style w:type="character" w:customStyle="1" w:styleId="ListParagraphChar">
    <w:name w:val="List Paragraph Char"/>
    <w:aliases w:val="Normal bullet 2 Char,List Paragraph1 Char,lp1 Char,Heading x1 Char,Forth level Char,Bullet Number Char,lp11 Char,List Paragraph11 Char,Bullet 1 Char,Use Case List Paragraph Char,Num Bullet 1 Char,Liste 1 Char,Paragrafo elenco Char"/>
    <w:link w:val="ListParagraph"/>
    <w:qFormat/>
    <w:locked/>
    <w:rsid w:val="00511058"/>
    <w:rPr>
      <w:rFonts w:ascii="Times New Roman" w:eastAsia="SimSun" w:hAnsi="Times New Roman"/>
      <w:color w:val="00000A"/>
      <w:kern w:val="1"/>
      <w:sz w:val="24"/>
      <w:szCs w:val="24"/>
      <w:lang w:val="ro-RO"/>
    </w:rPr>
  </w:style>
  <w:style w:type="paragraph" w:customStyle="1" w:styleId="NumPar4">
    <w:name w:val="NumPar 4"/>
    <w:basedOn w:val="Heading4"/>
    <w:next w:val="Normal"/>
    <w:rsid w:val="00C64F4F"/>
    <w:pPr>
      <w:keepNext w:val="0"/>
      <w:keepLines w:val="0"/>
      <w:numPr>
        <w:ilvl w:val="3"/>
        <w:numId w:val="15"/>
      </w:numPr>
      <w:tabs>
        <w:tab w:val="clear" w:pos="2580"/>
        <w:tab w:val="num" w:pos="360"/>
      </w:tabs>
      <w:suppressAutoHyphens w:val="0"/>
      <w:spacing w:before="0" w:after="240"/>
      <w:ind w:left="0" w:firstLine="0"/>
      <w:jc w:val="both"/>
      <w:outlineLvl w:val="9"/>
    </w:pPr>
    <w:rPr>
      <w:rFonts w:ascii="Arial" w:eastAsia="Times New Roman" w:hAnsi="Arial" w:cs="Times New Roman"/>
      <w:i w:val="0"/>
      <w:iCs w:val="0"/>
      <w:color w:val="auto"/>
      <w:kern w:val="0"/>
      <w:sz w:val="20"/>
      <w:szCs w:val="20"/>
      <w:lang w:val="en-GB" w:eastAsia="ro-RO"/>
    </w:rPr>
  </w:style>
  <w:style w:type="character" w:customStyle="1" w:styleId="Heading4Char">
    <w:name w:val="Heading 4 Char"/>
    <w:basedOn w:val="DefaultParagraphFont"/>
    <w:link w:val="Heading4"/>
    <w:semiHidden/>
    <w:rsid w:val="00C64F4F"/>
    <w:rPr>
      <w:rFonts w:asciiTheme="majorHAnsi" w:eastAsiaTheme="majorEastAsia" w:hAnsiTheme="majorHAnsi" w:cstheme="majorBidi"/>
      <w:i/>
      <w:iCs/>
      <w:color w:val="365F91" w:themeColor="accent1" w:themeShade="BF"/>
      <w:kern w:val="1"/>
      <w:sz w:val="24"/>
      <w:szCs w:val="24"/>
      <w:lang w:val="ro-RO"/>
    </w:rPr>
  </w:style>
  <w:style w:type="paragraph" w:styleId="Revision">
    <w:name w:val="Revision"/>
    <w:hidden/>
    <w:uiPriority w:val="99"/>
    <w:semiHidden/>
    <w:rsid w:val="00296BAD"/>
    <w:rPr>
      <w:rFonts w:ascii="Times New Roman" w:eastAsia="SimSun" w:hAnsi="Times New Roman"/>
      <w:color w:val="00000A"/>
      <w:kern w:val="1"/>
      <w:sz w:val="24"/>
      <w:szCs w:val="24"/>
      <w:lang w:val="ro-RO"/>
    </w:rPr>
  </w:style>
  <w:style w:type="paragraph" w:styleId="FootnoteText">
    <w:name w:val="footnote text"/>
    <w:basedOn w:val="Normal"/>
    <w:link w:val="FootnoteTextChar"/>
    <w:unhideWhenUsed/>
    <w:rsid w:val="00E56A4B"/>
    <w:rPr>
      <w:sz w:val="20"/>
      <w:szCs w:val="20"/>
    </w:rPr>
  </w:style>
  <w:style w:type="character" w:customStyle="1" w:styleId="FootnoteTextChar">
    <w:name w:val="Footnote Text Char"/>
    <w:basedOn w:val="DefaultParagraphFont"/>
    <w:link w:val="FootnoteText"/>
    <w:rsid w:val="00E56A4B"/>
    <w:rPr>
      <w:rFonts w:ascii="Times New Roman" w:eastAsia="SimSun" w:hAnsi="Times New Roman"/>
      <w:color w:val="00000A"/>
      <w:kern w:val="1"/>
      <w:sz w:val="20"/>
      <w:szCs w:val="20"/>
      <w:lang w:val="ro-RO"/>
    </w:rPr>
  </w:style>
  <w:style w:type="character" w:styleId="FootnoteReference">
    <w:name w:val="footnote reference"/>
    <w:basedOn w:val="DefaultParagraphFont"/>
    <w:uiPriority w:val="99"/>
    <w:unhideWhenUsed/>
    <w:rsid w:val="00E56A4B"/>
    <w:rPr>
      <w:vertAlign w:val="superscript"/>
    </w:rPr>
  </w:style>
  <w:style w:type="paragraph" w:customStyle="1" w:styleId="western">
    <w:name w:val="western"/>
    <w:basedOn w:val="Normal"/>
    <w:rsid w:val="00D007E3"/>
    <w:pPr>
      <w:spacing w:after="142"/>
    </w:pPr>
    <w:rPr>
      <w:rFonts w:eastAsia="Times New Roman"/>
      <w:kern w:val="0"/>
      <w:sz w:val="28"/>
      <w:szCs w:val="28"/>
      <w:lang w:eastAsia="ro-RO"/>
    </w:rPr>
  </w:style>
  <w:style w:type="paragraph" w:styleId="NoSpacing">
    <w:name w:val="No Spacing"/>
    <w:basedOn w:val="Normal"/>
    <w:uiPriority w:val="1"/>
    <w:qFormat/>
    <w:rsid w:val="00B514A6"/>
    <w:pPr>
      <w:suppressAutoHyphens w:val="0"/>
      <w:spacing w:before="100" w:beforeAutospacing="1" w:after="100" w:afterAutospacing="1"/>
    </w:pPr>
    <w:rPr>
      <w:rFonts w:eastAsia="Times New Roman"/>
      <w:color w:val="auto"/>
      <w:kern w:val="0"/>
      <w:lang w:val="en-US"/>
    </w:rPr>
  </w:style>
  <w:style w:type="character" w:customStyle="1" w:styleId="slitbdy">
    <w:name w:val="s_lit_bdy"/>
    <w:basedOn w:val="DefaultParagraphFont"/>
    <w:rsid w:val="001C4AE1"/>
  </w:style>
  <w:style w:type="character" w:customStyle="1" w:styleId="slgi">
    <w:name w:val="s_lgi"/>
    <w:basedOn w:val="DefaultParagraphFont"/>
    <w:rsid w:val="00673326"/>
  </w:style>
  <w:style w:type="paragraph" w:customStyle="1" w:styleId="a1">
    <w:name w:val="a1"/>
    <w:basedOn w:val="Normal"/>
    <w:qFormat/>
    <w:rsid w:val="00673326"/>
    <w:pPr>
      <w:spacing w:before="120"/>
      <w:jc w:val="both"/>
    </w:pPr>
    <w:rPr>
      <w:rFonts w:ascii="Arial" w:eastAsia="Times New Roman" w:hAnsi="Arial"/>
      <w:color w:val="auto"/>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281">
      <w:bodyDiv w:val="1"/>
      <w:marLeft w:val="0"/>
      <w:marRight w:val="0"/>
      <w:marTop w:val="0"/>
      <w:marBottom w:val="0"/>
      <w:divBdr>
        <w:top w:val="none" w:sz="0" w:space="0" w:color="auto"/>
        <w:left w:val="none" w:sz="0" w:space="0" w:color="auto"/>
        <w:bottom w:val="none" w:sz="0" w:space="0" w:color="auto"/>
        <w:right w:val="none" w:sz="0" w:space="0" w:color="auto"/>
      </w:divBdr>
    </w:div>
    <w:div w:id="208343695">
      <w:bodyDiv w:val="1"/>
      <w:marLeft w:val="0"/>
      <w:marRight w:val="0"/>
      <w:marTop w:val="0"/>
      <w:marBottom w:val="0"/>
      <w:divBdr>
        <w:top w:val="none" w:sz="0" w:space="0" w:color="auto"/>
        <w:left w:val="none" w:sz="0" w:space="0" w:color="auto"/>
        <w:bottom w:val="none" w:sz="0" w:space="0" w:color="auto"/>
        <w:right w:val="none" w:sz="0" w:space="0" w:color="auto"/>
      </w:divBdr>
    </w:div>
    <w:div w:id="300309169">
      <w:bodyDiv w:val="1"/>
      <w:marLeft w:val="0"/>
      <w:marRight w:val="0"/>
      <w:marTop w:val="0"/>
      <w:marBottom w:val="0"/>
      <w:divBdr>
        <w:top w:val="none" w:sz="0" w:space="0" w:color="auto"/>
        <w:left w:val="none" w:sz="0" w:space="0" w:color="auto"/>
        <w:bottom w:val="none" w:sz="0" w:space="0" w:color="auto"/>
        <w:right w:val="none" w:sz="0" w:space="0" w:color="auto"/>
      </w:divBdr>
    </w:div>
    <w:div w:id="527109266">
      <w:bodyDiv w:val="1"/>
      <w:marLeft w:val="0"/>
      <w:marRight w:val="0"/>
      <w:marTop w:val="0"/>
      <w:marBottom w:val="0"/>
      <w:divBdr>
        <w:top w:val="none" w:sz="0" w:space="0" w:color="auto"/>
        <w:left w:val="none" w:sz="0" w:space="0" w:color="auto"/>
        <w:bottom w:val="none" w:sz="0" w:space="0" w:color="auto"/>
        <w:right w:val="none" w:sz="0" w:space="0" w:color="auto"/>
      </w:divBdr>
    </w:div>
    <w:div w:id="964971620">
      <w:marLeft w:val="0"/>
      <w:marRight w:val="0"/>
      <w:marTop w:val="0"/>
      <w:marBottom w:val="0"/>
      <w:divBdr>
        <w:top w:val="none" w:sz="0" w:space="0" w:color="auto"/>
        <w:left w:val="none" w:sz="0" w:space="0" w:color="auto"/>
        <w:bottom w:val="none" w:sz="0" w:space="0" w:color="auto"/>
        <w:right w:val="none" w:sz="0" w:space="0" w:color="auto"/>
      </w:divBdr>
    </w:div>
    <w:div w:id="964971621">
      <w:marLeft w:val="0"/>
      <w:marRight w:val="0"/>
      <w:marTop w:val="0"/>
      <w:marBottom w:val="0"/>
      <w:divBdr>
        <w:top w:val="none" w:sz="0" w:space="0" w:color="auto"/>
        <w:left w:val="none" w:sz="0" w:space="0" w:color="auto"/>
        <w:bottom w:val="none" w:sz="0" w:space="0" w:color="auto"/>
        <w:right w:val="none" w:sz="0" w:space="0" w:color="auto"/>
      </w:divBdr>
    </w:div>
    <w:div w:id="1044139413">
      <w:bodyDiv w:val="1"/>
      <w:marLeft w:val="0"/>
      <w:marRight w:val="0"/>
      <w:marTop w:val="0"/>
      <w:marBottom w:val="0"/>
      <w:divBdr>
        <w:top w:val="none" w:sz="0" w:space="0" w:color="auto"/>
        <w:left w:val="none" w:sz="0" w:space="0" w:color="auto"/>
        <w:bottom w:val="none" w:sz="0" w:space="0" w:color="auto"/>
        <w:right w:val="none" w:sz="0" w:space="0" w:color="auto"/>
      </w:divBdr>
    </w:div>
    <w:div w:id="1110515459">
      <w:bodyDiv w:val="1"/>
      <w:marLeft w:val="0"/>
      <w:marRight w:val="0"/>
      <w:marTop w:val="0"/>
      <w:marBottom w:val="0"/>
      <w:divBdr>
        <w:top w:val="none" w:sz="0" w:space="0" w:color="auto"/>
        <w:left w:val="none" w:sz="0" w:space="0" w:color="auto"/>
        <w:bottom w:val="none" w:sz="0" w:space="0" w:color="auto"/>
        <w:right w:val="none" w:sz="0" w:space="0" w:color="auto"/>
      </w:divBdr>
    </w:div>
    <w:div w:id="1473671686">
      <w:bodyDiv w:val="1"/>
      <w:marLeft w:val="0"/>
      <w:marRight w:val="0"/>
      <w:marTop w:val="0"/>
      <w:marBottom w:val="0"/>
      <w:divBdr>
        <w:top w:val="none" w:sz="0" w:space="0" w:color="auto"/>
        <w:left w:val="none" w:sz="0" w:space="0" w:color="auto"/>
        <w:bottom w:val="none" w:sz="0" w:space="0" w:color="auto"/>
        <w:right w:val="none" w:sz="0" w:space="0" w:color="auto"/>
      </w:divBdr>
    </w:div>
    <w:div w:id="14926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fe.gov.ro/identitate-vizuala/" TargetMode="External"/><Relationship Id="rId4" Type="http://schemas.openxmlformats.org/officeDocument/2006/relationships/settings" Target="settings.xml"/><Relationship Id="rId9" Type="http://schemas.openxmlformats.org/officeDocument/2006/relationships/hyperlink" Target="https://legislatie.just.ro/Public/DetaliiDocumentAfi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60D3-69F6-49D9-8BD5-FF155AA1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9097</Words>
  <Characters>51855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CAIET DE SARCINI</vt:lpstr>
    </vt:vector>
  </TitlesOfParts>
  <Company/>
  <LinksUpToDate>false</LinksUpToDate>
  <CharactersWithSpaces>60831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LUCIAN VEREŞCIAGHIN</dc:creator>
  <cp:keywords/>
  <dc:description/>
  <cp:lastModifiedBy>ANDREI-BOGDAN CIPERE</cp:lastModifiedBy>
  <cp:revision>101</cp:revision>
  <cp:lastPrinted>2023-08-10T09:07:00Z</cp:lastPrinted>
  <dcterms:created xsi:type="dcterms:W3CDTF">2023-08-10T07:16:00Z</dcterms:created>
  <dcterms:modified xsi:type="dcterms:W3CDTF">2023-09-05T13:38:00Z</dcterms:modified>
</cp:coreProperties>
</file>