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1020" w14:textId="77777777" w:rsidR="00B40B06" w:rsidRPr="0084098A" w:rsidRDefault="007024B1" w:rsidP="00B40B06">
      <w:pPr>
        <w:pStyle w:val="Heading1"/>
        <w:rPr>
          <w:rFonts w:ascii="Trajan Pro" w:hAnsi="Trajan Pro" w:cs="Times New Roman"/>
          <w:color w:val="333333"/>
          <w:spacing w:val="20"/>
          <w:sz w:val="28"/>
          <w:szCs w:val="28"/>
          <w:lang w:val="fr-FR"/>
        </w:rPr>
      </w:pPr>
      <w:r>
        <w:rPr>
          <w:rFonts w:ascii="Franklin Gothic Demi" w:hAnsi="Franklin Gothic Demi"/>
          <w:noProof/>
          <w:color w:val="333333"/>
          <w:spacing w:val="20"/>
          <w:sz w:val="28"/>
          <w:szCs w:val="28"/>
          <w:lang w:eastAsia="en-US" w:bidi="ar-SA"/>
        </w:rPr>
        <w:drawing>
          <wp:anchor distT="0" distB="0" distL="114300" distR="114300" simplePos="0" relativeHeight="251660800" behindDoc="0" locked="0" layoutInCell="1" allowOverlap="0" wp14:anchorId="34CB6A42" wp14:editId="7AB82B22">
            <wp:simplePos x="0" y="0"/>
            <wp:positionH relativeFrom="column">
              <wp:posOffset>-247015</wp:posOffset>
            </wp:positionH>
            <wp:positionV relativeFrom="margin">
              <wp:posOffset>60960</wp:posOffset>
            </wp:positionV>
            <wp:extent cx="799465" cy="797560"/>
            <wp:effectExtent l="19050" t="0" r="635" b="0"/>
            <wp:wrapThrough wrapText="bothSides">
              <wp:wrapPolygon edited="0">
                <wp:start x="6691" y="0"/>
                <wp:lineTo x="3603" y="1548"/>
                <wp:lineTo x="-515" y="6191"/>
                <wp:lineTo x="0" y="16510"/>
                <wp:lineTo x="5662" y="21153"/>
                <wp:lineTo x="6691" y="21153"/>
                <wp:lineTo x="15441" y="21153"/>
                <wp:lineTo x="16470" y="21153"/>
                <wp:lineTo x="20588" y="17025"/>
                <wp:lineTo x="21102" y="16510"/>
                <wp:lineTo x="21617" y="11350"/>
                <wp:lineTo x="21617" y="5675"/>
                <wp:lineTo x="18014" y="1548"/>
                <wp:lineTo x="14926" y="0"/>
                <wp:lineTo x="669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_coroana_albastru.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465" cy="797560"/>
                    </a:xfrm>
                    <a:prstGeom prst="rect">
                      <a:avLst/>
                    </a:prstGeom>
                  </pic:spPr>
                </pic:pic>
              </a:graphicData>
            </a:graphic>
          </wp:anchor>
        </w:drawing>
      </w:r>
      <w:r w:rsidR="00417F5B">
        <w:rPr>
          <w:rFonts w:ascii="Franklin Gothic Demi" w:hAnsi="Franklin Gothic Demi"/>
          <w:color w:val="333333"/>
          <w:spacing w:val="20"/>
          <w:sz w:val="28"/>
          <w:szCs w:val="28"/>
          <w:lang w:val="fr-FR"/>
        </w:rPr>
        <w:t xml:space="preserve"> </w:t>
      </w:r>
      <w:r w:rsidR="00534AB5" w:rsidRPr="0084098A">
        <w:rPr>
          <w:rFonts w:ascii="Trajan Pro" w:hAnsi="Trajan Pro" w:cs="Times New Roman"/>
          <w:color w:val="333333"/>
          <w:spacing w:val="20"/>
          <w:sz w:val="28"/>
          <w:szCs w:val="28"/>
          <w:lang w:val="fr-FR"/>
        </w:rPr>
        <w:t>M</w:t>
      </w:r>
      <w:r w:rsidR="00B40B06" w:rsidRPr="0084098A">
        <w:rPr>
          <w:rFonts w:ascii="Trajan Pro" w:hAnsi="Trajan Pro" w:cs="Times New Roman"/>
          <w:color w:val="333333"/>
          <w:spacing w:val="20"/>
          <w:sz w:val="28"/>
          <w:szCs w:val="28"/>
          <w:lang w:val="fr-FR"/>
        </w:rPr>
        <w:t xml:space="preserve">INISTERUL FINANŢELOR </w:t>
      </w:r>
    </w:p>
    <w:p w14:paraId="280D5B77" w14:textId="77777777" w:rsidR="00417F5B" w:rsidRDefault="008F6AC1" w:rsidP="0008104E">
      <w:pPr>
        <w:pStyle w:val="Heading1"/>
        <w:ind w:left="1440"/>
        <w:rPr>
          <w:rFonts w:ascii="Arial" w:hAnsi="Arial"/>
          <w:lang w:val="ro-RO"/>
        </w:rPr>
      </w:pPr>
      <w:r>
        <w:rPr>
          <w:noProof/>
          <w:lang w:eastAsia="en-US" w:bidi="ar-SA"/>
        </w:rPr>
        <mc:AlternateContent>
          <mc:Choice Requires="wps">
            <w:drawing>
              <wp:anchor distT="0" distB="0" distL="114300" distR="114300" simplePos="0" relativeHeight="251657728" behindDoc="0" locked="0" layoutInCell="1" allowOverlap="1" wp14:anchorId="065BAA4C" wp14:editId="05A0CB4D">
                <wp:simplePos x="0" y="0"/>
                <wp:positionH relativeFrom="column">
                  <wp:posOffset>139700</wp:posOffset>
                </wp:positionH>
                <wp:positionV relativeFrom="paragraph">
                  <wp:posOffset>52070</wp:posOffset>
                </wp:positionV>
                <wp:extent cx="5344160" cy="579755"/>
                <wp:effectExtent l="0" t="0" r="0" b="0"/>
                <wp:wrapSquare wrapText="bothSides"/>
                <wp:docPr id="3"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4160" cy="57975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323303B9" w14:textId="77777777" w:rsidR="003F65C4" w:rsidRPr="007024B1" w:rsidRDefault="003F65C4">
                            <w:pPr>
                              <w:pStyle w:val="FrameContents"/>
                              <w:rPr>
                                <w:rFonts w:ascii="Trebuchet MS" w:hAnsi="Trebuchet MS"/>
                              </w:rPr>
                            </w:pPr>
                            <w:proofErr w:type="spellStart"/>
                            <w:r w:rsidRPr="007024B1">
                              <w:rPr>
                                <w:rFonts w:ascii="Trebuchet MS" w:hAnsi="Trebuchet MS"/>
                                <w:color w:val="333333"/>
                                <w:sz w:val="28"/>
                                <w:szCs w:val="28"/>
                                <w:lang w:val="fr-FR"/>
                              </w:rPr>
                              <w:t>Direcţia</w:t>
                            </w:r>
                            <w:proofErr w:type="spellEnd"/>
                            <w:r w:rsidRPr="007024B1">
                              <w:rPr>
                                <w:rFonts w:ascii="Trebuchet MS" w:hAnsi="Trebuchet MS"/>
                                <w:color w:val="333333"/>
                                <w:sz w:val="28"/>
                                <w:szCs w:val="28"/>
                                <w:lang w:val="fr-FR"/>
                              </w:rPr>
                              <w:t xml:space="preserve"> </w:t>
                            </w:r>
                            <w:proofErr w:type="spellStart"/>
                            <w:r w:rsidRPr="007024B1">
                              <w:rPr>
                                <w:rFonts w:ascii="Trebuchet MS" w:hAnsi="Trebuchet MS"/>
                                <w:color w:val="333333"/>
                                <w:sz w:val="28"/>
                                <w:szCs w:val="28"/>
                                <w:lang w:val="fr-FR"/>
                              </w:rPr>
                              <w:t>genera</w:t>
                            </w:r>
                            <w:proofErr w:type="spellEnd"/>
                            <w:r>
                              <w:rPr>
                                <w:rFonts w:ascii="Trebuchet MS" w:hAnsi="Trebuchet MS"/>
                                <w:color w:val="333333"/>
                                <w:sz w:val="28"/>
                                <w:szCs w:val="28"/>
                                <w:lang w:val="ro-RO"/>
                              </w:rPr>
                              <w:t>lă managementul</w:t>
                            </w:r>
                            <w:r w:rsidRPr="007024B1">
                              <w:rPr>
                                <w:rFonts w:ascii="Trebuchet MS" w:hAnsi="Trebuchet MS"/>
                                <w:color w:val="333333"/>
                                <w:sz w:val="28"/>
                                <w:szCs w:val="28"/>
                                <w:lang w:val="ro-RO"/>
                              </w:rPr>
                              <w:t xml:space="preserve"> resurselor umane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BAA4C" id="Frame1" o:spid="_x0000_s1026" style="position:absolute;left:0;text-align:left;margin-left:11pt;margin-top:4.1pt;width:420.8pt;height:4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m67QEAAMA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" stroked="f" strokecolor="#3465a4">
                <v:stroke joinstyle="round"/>
                <v:textbox>
                  <w:txbxContent>
                    <w:p w14:paraId="323303B9" w14:textId="77777777" w:rsidR="003F65C4" w:rsidRPr="007024B1" w:rsidRDefault="003F65C4">
                      <w:pPr>
                        <w:pStyle w:val="FrameContents"/>
                        <w:rPr>
                          <w:rFonts w:ascii="Trebuchet MS" w:hAnsi="Trebuchet MS"/>
                        </w:rPr>
                      </w:pPr>
                      <w:proofErr w:type="spellStart"/>
                      <w:r w:rsidRPr="007024B1">
                        <w:rPr>
                          <w:rFonts w:ascii="Trebuchet MS" w:hAnsi="Trebuchet MS"/>
                          <w:color w:val="333333"/>
                          <w:sz w:val="28"/>
                          <w:szCs w:val="28"/>
                          <w:lang w:val="fr-FR"/>
                        </w:rPr>
                        <w:t>Direcţia</w:t>
                      </w:r>
                      <w:proofErr w:type="spellEnd"/>
                      <w:r w:rsidRPr="007024B1">
                        <w:rPr>
                          <w:rFonts w:ascii="Trebuchet MS" w:hAnsi="Trebuchet MS"/>
                          <w:color w:val="333333"/>
                          <w:sz w:val="28"/>
                          <w:szCs w:val="28"/>
                          <w:lang w:val="fr-FR"/>
                        </w:rPr>
                        <w:t xml:space="preserve"> </w:t>
                      </w:r>
                      <w:proofErr w:type="spellStart"/>
                      <w:r w:rsidRPr="007024B1">
                        <w:rPr>
                          <w:rFonts w:ascii="Trebuchet MS" w:hAnsi="Trebuchet MS"/>
                          <w:color w:val="333333"/>
                          <w:sz w:val="28"/>
                          <w:szCs w:val="28"/>
                          <w:lang w:val="fr-FR"/>
                        </w:rPr>
                        <w:t>genera</w:t>
                      </w:r>
                      <w:proofErr w:type="spellEnd"/>
                      <w:r>
                        <w:rPr>
                          <w:rFonts w:ascii="Trebuchet MS" w:hAnsi="Trebuchet MS"/>
                          <w:color w:val="333333"/>
                          <w:sz w:val="28"/>
                          <w:szCs w:val="28"/>
                          <w:lang w:val="ro-RO"/>
                        </w:rPr>
                        <w:t>lă managementul</w:t>
                      </w:r>
                      <w:r w:rsidRPr="007024B1">
                        <w:rPr>
                          <w:rFonts w:ascii="Trebuchet MS" w:hAnsi="Trebuchet MS"/>
                          <w:color w:val="333333"/>
                          <w:sz w:val="28"/>
                          <w:szCs w:val="28"/>
                          <w:lang w:val="ro-RO"/>
                        </w:rPr>
                        <w:t xml:space="preserve"> resurselor umane</w:t>
                      </w:r>
                    </w:p>
                  </w:txbxContent>
                </v:textbox>
                <w10:wrap type="square"/>
              </v:rect>
            </w:pict>
          </mc:Fallback>
        </mc:AlternateContent>
      </w:r>
      <w:r w:rsidR="00927385">
        <w:rPr>
          <w:rFonts w:ascii="Franklin Gothic Demi" w:hAnsi="Franklin Gothic Demi"/>
          <w:color w:val="333333"/>
          <w:sz w:val="28"/>
          <w:szCs w:val="28"/>
          <w:lang w:val="fr-FR"/>
        </w:rPr>
        <w:t xml:space="preserve">    </w:t>
      </w:r>
      <w:r w:rsidR="00927385">
        <w:rPr>
          <w:rFonts w:ascii="Franklin Gothic Demi" w:hAnsi="Franklin Gothic Demi"/>
          <w:color w:val="333333"/>
          <w:sz w:val="12"/>
          <w:szCs w:val="12"/>
          <w:lang w:val="fr-FR"/>
        </w:rPr>
        <w:t xml:space="preserve">  </w:t>
      </w:r>
      <w:r>
        <w:rPr>
          <w:noProof/>
          <w:lang w:eastAsia="en-US" w:bidi="ar-SA"/>
        </w:rPr>
        <mc:AlternateContent>
          <mc:Choice Requires="wps">
            <w:drawing>
              <wp:anchor distT="0" distB="0" distL="114300" distR="114300" simplePos="0" relativeHeight="251658752" behindDoc="0" locked="0" layoutInCell="1" allowOverlap="1" wp14:anchorId="04A40A77" wp14:editId="24322144">
                <wp:simplePos x="0" y="0"/>
                <wp:positionH relativeFrom="column">
                  <wp:posOffset>892810</wp:posOffset>
                </wp:positionH>
                <wp:positionV relativeFrom="paragraph">
                  <wp:posOffset>6985</wp:posOffset>
                </wp:positionV>
                <wp:extent cx="3172460" cy="342900"/>
                <wp:effectExtent l="0" t="0" r="0" b="0"/>
                <wp:wrapSquare wrapText="bothSides"/>
                <wp:docPr id="1" name="Fram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24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4C24FF96" w14:textId="77777777" w:rsidR="003F65C4" w:rsidRDefault="003F65C4">
                            <w:pPr>
                              <w:pStyle w:val="Heading1"/>
                              <w:rPr>
                                <w:rFonts w:ascii="Franklin Gothic Demi" w:hAnsi="Franklin Gothic Demi"/>
                                <w:color w:val="333333"/>
                                <w:spacing w:val="20"/>
                                <w:sz w:val="28"/>
                                <w:szCs w:val="28"/>
                                <w:lang w:val="fr-FR"/>
                              </w:rPr>
                            </w:pPr>
                            <w:r>
                              <w:rPr>
                                <w:rFonts w:ascii="Franklin Gothic Demi" w:hAnsi="Franklin Gothic Demi"/>
                                <w:color w:val="333333"/>
                                <w:spacing w:val="20"/>
                                <w:sz w:val="28"/>
                                <w:szCs w:val="28"/>
                                <w:lang w:val="fr-FR"/>
                              </w:rPr>
                              <w:t xml:space="preserve">  </w:t>
                            </w:r>
                          </w:p>
                          <w:p w14:paraId="426DFEF9" w14:textId="77777777" w:rsidR="003F65C4" w:rsidRDefault="003F65C4">
                            <w:pPr>
                              <w:pStyle w:val="Heading1"/>
                              <w:rPr>
                                <w:rFonts w:ascii="Franklin Gothic Demi" w:hAnsi="Franklin Gothic Demi"/>
                                <w:color w:val="333333"/>
                                <w:spacing w:val="20"/>
                                <w:sz w:val="28"/>
                                <w:szCs w:val="28"/>
                                <w:lang w:val="fr-FR"/>
                              </w:rPr>
                            </w:pPr>
                          </w:p>
                          <w:p w14:paraId="10DB7C5D" w14:textId="77777777" w:rsidR="003F65C4" w:rsidRPr="00B40B06" w:rsidRDefault="003F65C4" w:rsidP="00B40B06">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40A77" id="Frame2" o:spid="_x0000_s1027" style="position:absolute;left:0;text-align:left;margin-left:70.3pt;margin-top:.55pt;width:249.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" filled="f" stroked="f" strokecolor="#3465a4">
                <v:stroke joinstyle="round"/>
                <v:textbox>
                  <w:txbxContent>
                    <w:p w14:paraId="4C24FF96" w14:textId="77777777" w:rsidR="003F65C4" w:rsidRDefault="003F65C4">
                      <w:pPr>
                        <w:pStyle w:val="Heading1"/>
                        <w:rPr>
                          <w:rFonts w:ascii="Franklin Gothic Demi" w:hAnsi="Franklin Gothic Demi"/>
                          <w:color w:val="333333"/>
                          <w:spacing w:val="20"/>
                          <w:sz w:val="28"/>
                          <w:szCs w:val="28"/>
                          <w:lang w:val="fr-FR"/>
                        </w:rPr>
                      </w:pPr>
                      <w:r>
                        <w:rPr>
                          <w:rFonts w:ascii="Franklin Gothic Demi" w:hAnsi="Franklin Gothic Demi"/>
                          <w:color w:val="333333"/>
                          <w:spacing w:val="20"/>
                          <w:sz w:val="28"/>
                          <w:szCs w:val="28"/>
                          <w:lang w:val="fr-FR"/>
                        </w:rPr>
                        <w:t xml:space="preserve">  </w:t>
                      </w:r>
                    </w:p>
                    <w:p w14:paraId="426DFEF9" w14:textId="77777777" w:rsidR="003F65C4" w:rsidRDefault="003F65C4">
                      <w:pPr>
                        <w:pStyle w:val="Heading1"/>
                        <w:rPr>
                          <w:rFonts w:ascii="Franklin Gothic Demi" w:hAnsi="Franklin Gothic Demi"/>
                          <w:color w:val="333333"/>
                          <w:spacing w:val="20"/>
                          <w:sz w:val="28"/>
                          <w:szCs w:val="28"/>
                          <w:lang w:val="fr-FR"/>
                        </w:rPr>
                      </w:pPr>
                    </w:p>
                    <w:p w14:paraId="10DB7C5D" w14:textId="77777777" w:rsidR="003F65C4" w:rsidRPr="00B40B06" w:rsidRDefault="003F65C4" w:rsidP="00B40B06">
                      <w:pPr>
                        <w:rPr>
                          <w:lang w:val="fr-FR"/>
                        </w:rPr>
                      </w:pPr>
                    </w:p>
                  </w:txbxContent>
                </v:textbox>
                <w10:wrap type="square"/>
              </v:rect>
            </w:pict>
          </mc:Fallback>
        </mc:AlternateContent>
      </w:r>
      <w:r w:rsidR="0008104E">
        <w:rPr>
          <w:rFonts w:ascii="Franklin Gothic Demi" w:hAnsi="Franklin Gothic Demi"/>
          <w:color w:val="333333"/>
          <w:sz w:val="12"/>
          <w:szCs w:val="12"/>
          <w:lang w:val="fr-FR"/>
        </w:rPr>
        <w:t xml:space="preserve">                                                                                                                                                  </w:t>
      </w:r>
      <w:r w:rsidR="00927385">
        <w:rPr>
          <w:rFonts w:ascii="Franklin Gothic Demi" w:hAnsi="Franklin Gothic Demi"/>
          <w:color w:val="333333"/>
          <w:sz w:val="28"/>
          <w:szCs w:val="28"/>
          <w:lang w:val="fr-FR"/>
        </w:rPr>
        <w:t xml:space="preserve">  </w:t>
      </w:r>
      <w:r w:rsidR="009F2934">
        <w:rPr>
          <w:rFonts w:ascii="Arial" w:hAnsi="Arial"/>
          <w:lang w:val="ro-RO"/>
        </w:rPr>
        <w:t xml:space="preserve">             </w:t>
      </w:r>
      <w:r w:rsidR="007024B1">
        <w:rPr>
          <w:rFonts w:ascii="Arial" w:hAnsi="Arial"/>
          <w:lang w:val="ro-RO"/>
        </w:rPr>
        <w:t xml:space="preserve">     </w:t>
      </w:r>
    </w:p>
    <w:p w14:paraId="237AB4C8" w14:textId="77777777" w:rsidR="00417F5B" w:rsidRDefault="00417F5B" w:rsidP="0008104E">
      <w:pPr>
        <w:pStyle w:val="Heading1"/>
        <w:ind w:left="1440"/>
        <w:rPr>
          <w:rFonts w:ascii="Arial" w:hAnsi="Arial"/>
          <w:lang w:val="ro-RO"/>
        </w:rPr>
      </w:pPr>
    </w:p>
    <w:p w14:paraId="35761A40" w14:textId="77777777" w:rsidR="00417F5B" w:rsidRDefault="00417F5B" w:rsidP="0008104E">
      <w:pPr>
        <w:pStyle w:val="Heading1"/>
        <w:ind w:left="1440"/>
        <w:rPr>
          <w:rFonts w:ascii="Arial" w:hAnsi="Arial"/>
          <w:lang w:val="ro-RO"/>
        </w:rPr>
      </w:pPr>
    </w:p>
    <w:p w14:paraId="0ED9C891" w14:textId="77777777" w:rsidR="00417F5B" w:rsidRDefault="00417F5B" w:rsidP="0008104E">
      <w:pPr>
        <w:pStyle w:val="Heading1"/>
        <w:ind w:left="1440"/>
        <w:rPr>
          <w:rFonts w:ascii="Arial" w:hAnsi="Arial"/>
          <w:lang w:val="ro-RO"/>
        </w:rPr>
      </w:pPr>
    </w:p>
    <w:p w14:paraId="53F028CF" w14:textId="77777777" w:rsidR="00CF229C" w:rsidRDefault="0084098A" w:rsidP="0084098A">
      <w:pPr>
        <w:pStyle w:val="Heading1"/>
      </w:pPr>
      <w:r>
        <w:rPr>
          <w:rFonts w:ascii="Arial" w:hAnsi="Arial"/>
          <w:lang w:val="ro-RO"/>
        </w:rPr>
        <w:t xml:space="preserve">                 </w:t>
      </w:r>
      <w:r w:rsidR="009F2934">
        <w:rPr>
          <w:rFonts w:ascii="Arial" w:hAnsi="Arial"/>
          <w:lang w:val="ro-RO"/>
        </w:rPr>
        <w:t>Nr.</w:t>
      </w:r>
      <w:r w:rsidR="00493790">
        <w:rPr>
          <w:rFonts w:ascii="Arial" w:hAnsi="Arial"/>
          <w:lang w:val="ro-RO"/>
        </w:rPr>
        <w:t xml:space="preserve"> 391.188</w:t>
      </w:r>
      <w:r w:rsidR="003A3D10">
        <w:rPr>
          <w:rFonts w:ascii="Arial" w:hAnsi="Arial"/>
          <w:lang w:val="ro-RO"/>
        </w:rPr>
        <w:t>/</w:t>
      </w:r>
      <w:r w:rsidR="002F4F09">
        <w:rPr>
          <w:rFonts w:ascii="Arial" w:hAnsi="Arial"/>
          <w:lang w:val="ro-RO"/>
        </w:rPr>
        <w:t>04</w:t>
      </w:r>
      <w:r w:rsidR="00977EAB">
        <w:rPr>
          <w:rFonts w:ascii="Arial" w:hAnsi="Arial"/>
          <w:lang w:val="ro-RO"/>
        </w:rPr>
        <w:t>.</w:t>
      </w:r>
      <w:r w:rsidR="005C347D">
        <w:rPr>
          <w:rFonts w:ascii="Arial" w:hAnsi="Arial"/>
          <w:lang w:val="ro-RO"/>
        </w:rPr>
        <w:t>0</w:t>
      </w:r>
      <w:r w:rsidR="002F4F09">
        <w:rPr>
          <w:rFonts w:ascii="Arial" w:hAnsi="Arial"/>
          <w:lang w:val="ro-RO"/>
        </w:rPr>
        <w:t>8</w:t>
      </w:r>
      <w:r w:rsidR="00B40B06">
        <w:rPr>
          <w:rFonts w:ascii="Arial" w:hAnsi="Arial"/>
          <w:lang w:val="ro-RO"/>
        </w:rPr>
        <w:t>.202</w:t>
      </w:r>
      <w:r w:rsidR="00977EAB">
        <w:rPr>
          <w:rFonts w:ascii="Arial" w:hAnsi="Arial"/>
          <w:lang w:val="ro-RO"/>
        </w:rPr>
        <w:t>3</w:t>
      </w:r>
    </w:p>
    <w:p w14:paraId="3F5A67A3" w14:textId="77777777" w:rsidR="00CF229C" w:rsidRDefault="00CF229C">
      <w:pPr>
        <w:jc w:val="both"/>
        <w:rPr>
          <w:rFonts w:ascii="Arial" w:hAnsi="Arial"/>
          <w:b/>
          <w:bCs/>
          <w:lang w:val="ro-RO"/>
        </w:rPr>
      </w:pPr>
    </w:p>
    <w:p w14:paraId="0A46BB46" w14:textId="77777777" w:rsidR="0084098A" w:rsidRDefault="00EF2763" w:rsidP="00EF2763">
      <w:pPr>
        <w:rPr>
          <w:rFonts w:ascii="Arial" w:hAnsi="Arial"/>
          <w:b/>
          <w:bCs/>
          <w:lang w:val="ro-RO"/>
        </w:rPr>
      </w:pPr>
      <w:r>
        <w:rPr>
          <w:rFonts w:ascii="Arial" w:hAnsi="Arial"/>
          <w:b/>
          <w:bCs/>
          <w:lang w:val="ro-RO"/>
        </w:rPr>
        <w:t xml:space="preserve">                </w:t>
      </w:r>
    </w:p>
    <w:p w14:paraId="568B24DA" w14:textId="77777777" w:rsidR="0084098A" w:rsidRDefault="0084098A" w:rsidP="00EF2763">
      <w:pPr>
        <w:rPr>
          <w:rFonts w:ascii="Arial" w:hAnsi="Arial"/>
          <w:b/>
          <w:bCs/>
          <w:lang w:val="ro-RO"/>
        </w:rPr>
      </w:pPr>
    </w:p>
    <w:p w14:paraId="3311906B" w14:textId="77777777" w:rsidR="0084098A" w:rsidRDefault="0084098A" w:rsidP="00EF2763">
      <w:pPr>
        <w:rPr>
          <w:rFonts w:ascii="Arial" w:hAnsi="Arial"/>
          <w:b/>
          <w:bCs/>
          <w:lang w:val="ro-RO"/>
        </w:rPr>
      </w:pPr>
    </w:p>
    <w:p w14:paraId="43DE2ED0" w14:textId="77777777" w:rsidR="0084098A" w:rsidRDefault="0084098A" w:rsidP="00EF2763">
      <w:pPr>
        <w:rPr>
          <w:rFonts w:ascii="Arial" w:hAnsi="Arial"/>
          <w:b/>
          <w:bCs/>
          <w:lang w:val="ro-RO"/>
        </w:rPr>
      </w:pPr>
    </w:p>
    <w:p w14:paraId="3DB6C884" w14:textId="77777777" w:rsidR="00EF2763" w:rsidRDefault="00EF2763" w:rsidP="00EF2763">
      <w:pPr>
        <w:rPr>
          <w:rFonts w:ascii="Arial" w:hAnsi="Arial"/>
          <w:b/>
          <w:bCs/>
          <w:lang w:val="ro-RO"/>
        </w:rPr>
      </w:pPr>
      <w:r>
        <w:rPr>
          <w:rFonts w:ascii="Arial" w:hAnsi="Arial"/>
          <w:b/>
          <w:bCs/>
          <w:lang w:val="ro-RO"/>
        </w:rPr>
        <w:t xml:space="preserve">                              </w:t>
      </w:r>
    </w:p>
    <w:p w14:paraId="28373976" w14:textId="77777777" w:rsidR="00EF2763" w:rsidRPr="0084098A" w:rsidRDefault="00EF2763" w:rsidP="0084098A">
      <w:pPr>
        <w:jc w:val="center"/>
        <w:rPr>
          <w:rFonts w:ascii="Trebuchet MS" w:hAnsi="Trebuchet MS"/>
          <w:b/>
          <w:bCs/>
          <w:sz w:val="28"/>
          <w:szCs w:val="28"/>
          <w:lang w:val="ro-RO"/>
        </w:rPr>
      </w:pPr>
      <w:r w:rsidRPr="0084098A">
        <w:rPr>
          <w:rFonts w:ascii="Trebuchet MS" w:hAnsi="Trebuchet MS"/>
          <w:b/>
          <w:bCs/>
          <w:sz w:val="28"/>
          <w:szCs w:val="28"/>
          <w:lang w:val="ro-RO"/>
        </w:rPr>
        <w:t>ANUNȚ</w:t>
      </w:r>
    </w:p>
    <w:p w14:paraId="69A41E9C" w14:textId="77777777" w:rsidR="003A6D58" w:rsidRDefault="003A6D58" w:rsidP="00EF2763">
      <w:pPr>
        <w:rPr>
          <w:rFonts w:ascii="Trebuchet MS" w:hAnsi="Trebuchet MS"/>
          <w:b/>
          <w:bCs/>
          <w:lang w:val="ro-RO"/>
        </w:rPr>
      </w:pPr>
    </w:p>
    <w:p w14:paraId="58373018" w14:textId="77777777" w:rsidR="0084098A" w:rsidRDefault="0084098A" w:rsidP="00EF2763">
      <w:pPr>
        <w:rPr>
          <w:rFonts w:ascii="Trebuchet MS" w:hAnsi="Trebuchet MS"/>
          <w:b/>
          <w:bCs/>
          <w:lang w:val="ro-RO"/>
        </w:rPr>
      </w:pPr>
    </w:p>
    <w:p w14:paraId="583CF85C" w14:textId="77777777" w:rsidR="0084098A" w:rsidRPr="0008104E" w:rsidRDefault="0084098A" w:rsidP="00EF2763">
      <w:pPr>
        <w:rPr>
          <w:rFonts w:ascii="Trebuchet MS" w:hAnsi="Trebuchet MS"/>
          <w:b/>
          <w:bCs/>
          <w:lang w:val="ro-RO"/>
        </w:rPr>
      </w:pPr>
    </w:p>
    <w:p w14:paraId="3610D3FD" w14:textId="77777777" w:rsidR="00CF229C" w:rsidRPr="0008104E" w:rsidRDefault="00927385" w:rsidP="003A6D58">
      <w:pPr>
        <w:jc w:val="both"/>
        <w:rPr>
          <w:rFonts w:ascii="Trebuchet MS" w:hAnsi="Trebuchet MS"/>
          <w:b/>
          <w:bCs/>
          <w:iCs/>
          <w:lang w:val="ro-RO"/>
        </w:rPr>
      </w:pPr>
      <w:r w:rsidRPr="0008104E">
        <w:rPr>
          <w:rFonts w:ascii="Trebuchet MS" w:hAnsi="Trebuchet MS"/>
          <w:b/>
          <w:bCs/>
          <w:lang w:val="ro-RO"/>
        </w:rPr>
        <w:tab/>
      </w:r>
      <w:r w:rsidRPr="0008104E">
        <w:rPr>
          <w:rFonts w:ascii="Trebuchet MS" w:hAnsi="Trebuchet MS"/>
          <w:b/>
          <w:bCs/>
          <w:iCs/>
          <w:lang w:val="ro-RO"/>
        </w:rPr>
        <w:t xml:space="preserve">Ministerul Finanțelor cu sediul în Bd. Libertății nr.16, sector 5, </w:t>
      </w:r>
      <w:r w:rsidR="00130415" w:rsidRPr="0008104E">
        <w:rPr>
          <w:rFonts w:ascii="Trebuchet MS" w:hAnsi="Trebuchet MS"/>
          <w:b/>
          <w:bCs/>
          <w:iCs/>
          <w:lang w:val="ro-RO"/>
        </w:rPr>
        <w:t xml:space="preserve">organizează </w:t>
      </w:r>
      <w:r w:rsidR="002844E5">
        <w:rPr>
          <w:rFonts w:ascii="Trebuchet MS" w:hAnsi="Trebuchet MS"/>
          <w:b/>
          <w:bCs/>
          <w:iCs/>
          <w:lang w:val="ro-RO"/>
        </w:rPr>
        <w:t>etapa de selecție a proi</w:t>
      </w:r>
      <w:r w:rsidR="00E55315">
        <w:rPr>
          <w:rFonts w:ascii="Trebuchet MS" w:hAnsi="Trebuchet MS"/>
          <w:b/>
          <w:bCs/>
          <w:iCs/>
          <w:lang w:val="ro-RO"/>
        </w:rPr>
        <w:t>e</w:t>
      </w:r>
      <w:r w:rsidR="002844E5">
        <w:rPr>
          <w:rFonts w:ascii="Trebuchet MS" w:hAnsi="Trebuchet MS"/>
          <w:b/>
          <w:bCs/>
          <w:iCs/>
          <w:lang w:val="ro-RO"/>
        </w:rPr>
        <w:t xml:space="preserve">ctului – pilot pentru ocuparea funcțiilor </w:t>
      </w:r>
      <w:r w:rsidR="00462F22" w:rsidRPr="0008104E">
        <w:rPr>
          <w:rFonts w:ascii="Trebuchet MS" w:hAnsi="Trebuchet MS"/>
          <w:b/>
          <w:bCs/>
          <w:iCs/>
          <w:lang w:val="ro-RO"/>
        </w:rPr>
        <w:t>publice de execuţie</w:t>
      </w:r>
      <w:r w:rsidR="00B40B06" w:rsidRPr="0008104E">
        <w:rPr>
          <w:rFonts w:ascii="Trebuchet MS" w:hAnsi="Trebuchet MS"/>
          <w:b/>
          <w:bCs/>
          <w:iCs/>
          <w:lang w:val="ro-RO"/>
        </w:rPr>
        <w:t xml:space="preserve"> </w:t>
      </w:r>
      <w:r w:rsidR="00130415" w:rsidRPr="0008104E">
        <w:rPr>
          <w:rFonts w:ascii="Trebuchet MS" w:hAnsi="Trebuchet MS"/>
          <w:b/>
          <w:bCs/>
          <w:iCs/>
          <w:lang w:val="ro-RO"/>
        </w:rPr>
        <w:t>vacant</w:t>
      </w:r>
      <w:r w:rsidR="003A6D58" w:rsidRPr="0008104E">
        <w:rPr>
          <w:rFonts w:ascii="Trebuchet MS" w:hAnsi="Trebuchet MS"/>
          <w:b/>
          <w:bCs/>
          <w:iCs/>
          <w:lang w:val="ro-RO"/>
        </w:rPr>
        <w:t>e</w:t>
      </w:r>
      <w:r w:rsidR="00B40B06" w:rsidRPr="0008104E">
        <w:rPr>
          <w:rFonts w:ascii="Trebuchet MS" w:hAnsi="Trebuchet MS"/>
          <w:b/>
          <w:bCs/>
          <w:iCs/>
          <w:lang w:val="ro-RO"/>
        </w:rPr>
        <w:t xml:space="preserve"> </w:t>
      </w:r>
      <w:r w:rsidR="00130415" w:rsidRPr="0008104E">
        <w:rPr>
          <w:rFonts w:ascii="Trebuchet MS" w:hAnsi="Trebuchet MS"/>
          <w:b/>
          <w:bCs/>
          <w:iCs/>
          <w:lang w:val="ro-RO"/>
        </w:rPr>
        <w:t>d</w:t>
      </w:r>
      <w:r w:rsidR="00130415" w:rsidRPr="00E55315">
        <w:rPr>
          <w:rFonts w:ascii="Trebuchet MS" w:hAnsi="Trebuchet MS"/>
          <w:b/>
          <w:bCs/>
          <w:iCs/>
          <w:lang w:val="ro-RO"/>
        </w:rPr>
        <w:t>e</w:t>
      </w:r>
      <w:r w:rsidR="003A6D58" w:rsidRPr="00E55315">
        <w:rPr>
          <w:rFonts w:ascii="Trebuchet MS" w:hAnsi="Trebuchet MS"/>
          <w:b/>
          <w:bCs/>
          <w:i/>
          <w:iCs/>
          <w:lang w:val="ro-RO"/>
        </w:rPr>
        <w:t xml:space="preserve"> </w:t>
      </w:r>
      <w:r w:rsidR="006654DC">
        <w:rPr>
          <w:rFonts w:ascii="Trebuchet MS" w:hAnsi="Trebuchet MS"/>
          <w:b/>
          <w:bCs/>
          <w:i/>
          <w:iCs/>
          <w:lang w:val="ro-RO"/>
        </w:rPr>
        <w:t xml:space="preserve">consilier clasa I, grad profesional debutant (1 post) la Direcția data warehouse, consilier clasa I, grad profesional debutant (1 post) la Direcția tehnologia informației, comunicații și statistică vamală și </w:t>
      </w:r>
      <w:r w:rsidR="002F4F09" w:rsidRPr="00E55315">
        <w:rPr>
          <w:rFonts w:ascii="Trebuchet MS" w:hAnsi="Trebuchet MS"/>
          <w:b/>
          <w:bCs/>
          <w:i/>
          <w:iCs/>
          <w:lang w:val="ro-RO"/>
        </w:rPr>
        <w:t>expe</w:t>
      </w:r>
      <w:r w:rsidR="003A6D58" w:rsidRPr="00E55315">
        <w:rPr>
          <w:rFonts w:ascii="Trebuchet MS" w:hAnsi="Trebuchet MS"/>
          <w:b/>
          <w:bCs/>
          <w:i/>
          <w:iCs/>
          <w:lang w:val="ro-RO"/>
        </w:rPr>
        <w:t>r</w:t>
      </w:r>
      <w:r w:rsidR="002F4F09" w:rsidRPr="00E55315">
        <w:rPr>
          <w:rFonts w:ascii="Trebuchet MS" w:hAnsi="Trebuchet MS"/>
          <w:b/>
          <w:bCs/>
          <w:i/>
          <w:iCs/>
          <w:lang w:val="ro-RO"/>
        </w:rPr>
        <w:t>t</w:t>
      </w:r>
      <w:r w:rsidR="003A6D58" w:rsidRPr="00E55315">
        <w:rPr>
          <w:rFonts w:ascii="Trebuchet MS" w:hAnsi="Trebuchet MS"/>
          <w:b/>
          <w:bCs/>
          <w:i/>
          <w:iCs/>
          <w:lang w:val="ro-RO"/>
        </w:rPr>
        <w:t xml:space="preserve"> clasa I, grad profesional </w:t>
      </w:r>
      <w:r w:rsidR="00115A4B" w:rsidRPr="00E55315">
        <w:rPr>
          <w:rFonts w:ascii="Trebuchet MS" w:hAnsi="Trebuchet MS"/>
          <w:b/>
          <w:bCs/>
          <w:i/>
          <w:iCs/>
          <w:lang w:val="ro-RO"/>
        </w:rPr>
        <w:t xml:space="preserve">debutant </w:t>
      </w:r>
      <w:r w:rsidR="003D5744" w:rsidRPr="00E55315">
        <w:rPr>
          <w:rFonts w:ascii="Trebuchet MS" w:hAnsi="Trebuchet MS"/>
          <w:b/>
          <w:bCs/>
          <w:i/>
          <w:iCs/>
          <w:lang w:val="ro-RO"/>
        </w:rPr>
        <w:t>(</w:t>
      </w:r>
      <w:r w:rsidR="002F4F09" w:rsidRPr="00E55315">
        <w:rPr>
          <w:rFonts w:ascii="Trebuchet MS" w:hAnsi="Trebuchet MS"/>
          <w:b/>
          <w:bCs/>
          <w:i/>
          <w:iCs/>
          <w:lang w:val="ro-RO"/>
        </w:rPr>
        <w:t>2</w:t>
      </w:r>
      <w:r w:rsidR="003D5744" w:rsidRPr="00E55315">
        <w:rPr>
          <w:rFonts w:ascii="Trebuchet MS" w:hAnsi="Trebuchet MS"/>
          <w:b/>
          <w:bCs/>
          <w:i/>
          <w:iCs/>
          <w:lang w:val="ro-RO"/>
        </w:rPr>
        <w:t xml:space="preserve"> post</w:t>
      </w:r>
      <w:r w:rsidR="002F4F09" w:rsidRPr="00E55315">
        <w:rPr>
          <w:rFonts w:ascii="Trebuchet MS" w:hAnsi="Trebuchet MS"/>
          <w:b/>
          <w:bCs/>
          <w:i/>
          <w:iCs/>
          <w:lang w:val="ro-RO"/>
        </w:rPr>
        <w:t>uri</w:t>
      </w:r>
      <w:r w:rsidR="003D5744" w:rsidRPr="00E55315">
        <w:rPr>
          <w:rFonts w:ascii="Trebuchet MS" w:hAnsi="Trebuchet MS"/>
          <w:b/>
          <w:bCs/>
          <w:i/>
          <w:iCs/>
          <w:lang w:val="ro-RO"/>
        </w:rPr>
        <w:t>)</w:t>
      </w:r>
      <w:r w:rsidR="00CB582D" w:rsidRPr="00E55315">
        <w:rPr>
          <w:rFonts w:ascii="Trebuchet MS" w:hAnsi="Trebuchet MS"/>
          <w:b/>
          <w:bCs/>
          <w:i/>
          <w:iCs/>
          <w:lang w:val="ro-RO"/>
        </w:rPr>
        <w:t xml:space="preserve">, </w:t>
      </w:r>
      <w:r w:rsidR="002F4F09" w:rsidRPr="00E55315">
        <w:rPr>
          <w:rFonts w:ascii="Trebuchet MS" w:hAnsi="Trebuchet MS"/>
          <w:b/>
          <w:bCs/>
          <w:i/>
          <w:iCs/>
          <w:lang w:val="ro-RO"/>
        </w:rPr>
        <w:t xml:space="preserve">Direcția </w:t>
      </w:r>
      <w:r w:rsidR="006654DC">
        <w:rPr>
          <w:rFonts w:ascii="Trebuchet MS" w:hAnsi="Trebuchet MS"/>
          <w:b/>
          <w:bCs/>
          <w:i/>
          <w:iCs/>
          <w:lang w:val="ro-RO"/>
        </w:rPr>
        <w:t>tehnologia informației a trezoreriei statului</w:t>
      </w:r>
      <w:r w:rsidR="006464E7" w:rsidRPr="00E55315">
        <w:rPr>
          <w:rFonts w:ascii="Trebuchet MS" w:hAnsi="Trebuchet MS"/>
          <w:b/>
          <w:bCs/>
          <w:i/>
          <w:iCs/>
          <w:lang w:val="ro-RO"/>
        </w:rPr>
        <w:t xml:space="preserve"> </w:t>
      </w:r>
      <w:r w:rsidR="00CB582D" w:rsidRPr="00E55315">
        <w:rPr>
          <w:rFonts w:ascii="Trebuchet MS" w:hAnsi="Trebuchet MS"/>
          <w:b/>
          <w:bCs/>
          <w:iCs/>
          <w:lang w:val="ro-RO"/>
        </w:rPr>
        <w:t xml:space="preserve">din </w:t>
      </w:r>
      <w:r w:rsidR="00CB582D">
        <w:rPr>
          <w:rFonts w:ascii="Trebuchet MS" w:hAnsi="Trebuchet MS"/>
          <w:b/>
          <w:bCs/>
          <w:iCs/>
          <w:lang w:val="ro-RO"/>
        </w:rPr>
        <w:t xml:space="preserve">cadrul </w:t>
      </w:r>
      <w:r w:rsidR="002F4F09">
        <w:rPr>
          <w:rFonts w:ascii="Trebuchet MS" w:hAnsi="Trebuchet MS"/>
          <w:b/>
          <w:bCs/>
          <w:iCs/>
          <w:lang w:val="ro-RO"/>
        </w:rPr>
        <w:t>Centrului național pentru informații financiare</w:t>
      </w:r>
      <w:r w:rsidR="003A6D58" w:rsidRPr="0008104E">
        <w:rPr>
          <w:rFonts w:ascii="Trebuchet MS" w:hAnsi="Trebuchet MS"/>
          <w:b/>
          <w:bCs/>
          <w:iCs/>
          <w:lang w:val="ro-RO"/>
        </w:rPr>
        <w:t>.</w:t>
      </w:r>
    </w:p>
    <w:p w14:paraId="3EA16056" w14:textId="77777777" w:rsidR="006464E7" w:rsidRPr="0008104E" w:rsidRDefault="006464E7" w:rsidP="000A0992">
      <w:pPr>
        <w:rPr>
          <w:rFonts w:ascii="Trebuchet MS" w:hAnsi="Trebuchet MS"/>
          <w:b/>
          <w:bCs/>
          <w:lang w:val="ro-RO"/>
        </w:rPr>
      </w:pPr>
    </w:p>
    <w:p w14:paraId="4FF98B66" w14:textId="77777777" w:rsidR="00CF229C" w:rsidRPr="0008104E" w:rsidRDefault="00927385" w:rsidP="000A0992">
      <w:pPr>
        <w:rPr>
          <w:rFonts w:ascii="Trebuchet MS" w:hAnsi="Trebuchet MS"/>
        </w:rPr>
      </w:pPr>
      <w:r w:rsidRPr="0008104E">
        <w:rPr>
          <w:rFonts w:ascii="Trebuchet MS" w:hAnsi="Trebuchet MS"/>
          <w:b/>
          <w:bCs/>
          <w:lang w:val="ro-RO"/>
        </w:rPr>
        <w:t>Tip concurs:</w:t>
      </w:r>
    </w:p>
    <w:p w14:paraId="33659ED3" w14:textId="77777777" w:rsidR="00CF229C" w:rsidRPr="0008104E" w:rsidRDefault="00206EF5" w:rsidP="000A0992">
      <w:pPr>
        <w:rPr>
          <w:rFonts w:ascii="Trebuchet MS" w:hAnsi="Trebuchet MS"/>
        </w:rPr>
      </w:pPr>
      <w:r>
        <w:rPr>
          <w:rFonts w:ascii="Trebuchet MS" w:hAnsi="Trebuchet MS"/>
          <w:lang w:val="ro-RO"/>
        </w:rPr>
        <w:t>Selecție</w:t>
      </w:r>
      <w:r w:rsidR="00130415" w:rsidRPr="0008104E">
        <w:rPr>
          <w:rFonts w:ascii="Trebuchet MS" w:hAnsi="Trebuchet MS"/>
          <w:lang w:val="ro-RO"/>
        </w:rPr>
        <w:t xml:space="preserve"> funcții</w:t>
      </w:r>
      <w:r w:rsidR="00927385" w:rsidRPr="0008104E">
        <w:rPr>
          <w:rFonts w:ascii="Trebuchet MS" w:hAnsi="Trebuchet MS"/>
          <w:lang w:val="ro-RO"/>
        </w:rPr>
        <w:t xml:space="preserve"> public</w:t>
      </w:r>
      <w:r w:rsidR="00130415" w:rsidRPr="0008104E">
        <w:rPr>
          <w:rFonts w:ascii="Trebuchet MS" w:hAnsi="Trebuchet MS"/>
          <w:lang w:val="ro-RO"/>
        </w:rPr>
        <w:t>e de execuție</w:t>
      </w:r>
      <w:r w:rsidR="00B975D4" w:rsidRPr="0008104E">
        <w:rPr>
          <w:rFonts w:ascii="Trebuchet MS" w:hAnsi="Trebuchet MS"/>
          <w:lang w:val="ro-RO"/>
        </w:rPr>
        <w:t xml:space="preserve"> </w:t>
      </w:r>
      <w:r w:rsidR="00130415" w:rsidRPr="0008104E">
        <w:rPr>
          <w:rFonts w:ascii="Trebuchet MS" w:hAnsi="Trebuchet MS"/>
          <w:lang w:val="ro-RO"/>
        </w:rPr>
        <w:t>vacante</w:t>
      </w:r>
      <w:r>
        <w:rPr>
          <w:rFonts w:ascii="Trebuchet MS" w:hAnsi="Trebuchet MS"/>
          <w:lang w:val="ro-RO"/>
        </w:rPr>
        <w:t>,</w:t>
      </w:r>
      <w:r w:rsidR="00927385" w:rsidRPr="0008104E">
        <w:rPr>
          <w:rFonts w:ascii="Trebuchet MS" w:hAnsi="Trebuchet MS"/>
          <w:lang w:val="ro-RO"/>
        </w:rPr>
        <w:t xml:space="preserve"> perioadă </w:t>
      </w:r>
      <w:r w:rsidR="00462F22" w:rsidRPr="0008104E">
        <w:rPr>
          <w:rFonts w:ascii="Trebuchet MS" w:hAnsi="Trebuchet MS"/>
          <w:lang w:val="ro-RO"/>
        </w:rPr>
        <w:t>ne</w:t>
      </w:r>
      <w:r w:rsidR="008E638A" w:rsidRPr="0008104E">
        <w:rPr>
          <w:rFonts w:ascii="Trebuchet MS" w:hAnsi="Trebuchet MS"/>
          <w:lang w:val="ro-RO"/>
        </w:rPr>
        <w:t>determinată, normă întreagă</w:t>
      </w:r>
      <w:r>
        <w:rPr>
          <w:rFonts w:ascii="Trebuchet MS" w:hAnsi="Trebuchet MS"/>
          <w:lang w:val="ro-RO"/>
        </w:rPr>
        <w:t>.</w:t>
      </w:r>
    </w:p>
    <w:p w14:paraId="5C8AC52A" w14:textId="77777777" w:rsidR="00CF229C" w:rsidRPr="00206EF5" w:rsidRDefault="00CF229C" w:rsidP="000A0992">
      <w:pPr>
        <w:rPr>
          <w:rFonts w:ascii="Trebuchet MS" w:hAnsi="Trebuchet MS"/>
        </w:rPr>
      </w:pPr>
    </w:p>
    <w:p w14:paraId="52BAC528" w14:textId="77777777" w:rsidR="00CF229C" w:rsidRPr="0008104E" w:rsidRDefault="00927385" w:rsidP="000A0992">
      <w:pPr>
        <w:jc w:val="both"/>
        <w:rPr>
          <w:rFonts w:ascii="Trebuchet MS" w:hAnsi="Trebuchet MS"/>
          <w:color w:val="000000"/>
        </w:rPr>
      </w:pPr>
      <w:r w:rsidRPr="0008104E">
        <w:rPr>
          <w:rFonts w:ascii="Trebuchet MS" w:hAnsi="Trebuchet MS"/>
          <w:b/>
          <w:bCs/>
          <w:color w:val="000000"/>
          <w:lang w:val="ro-RO"/>
        </w:rPr>
        <w:t>Date desfășurare concurs:</w:t>
      </w:r>
    </w:p>
    <w:p w14:paraId="5833C5A6" w14:textId="77777777" w:rsidR="00F544CB" w:rsidRPr="00F544CB" w:rsidRDefault="00F544CB" w:rsidP="00F544CB">
      <w:pPr>
        <w:jc w:val="both"/>
        <w:rPr>
          <w:rFonts w:ascii="Trebuchet MS" w:hAnsi="Trebuchet MS"/>
          <w:color w:val="000000"/>
          <w:lang w:val="ro-RO"/>
        </w:rPr>
      </w:pPr>
      <w:r w:rsidRPr="00F544CB">
        <w:rPr>
          <w:rFonts w:ascii="Trebuchet MS" w:hAnsi="Trebuchet MS"/>
          <w:color w:val="000000"/>
          <w:lang w:val="ro-RO"/>
        </w:rPr>
        <w:t xml:space="preserve">Dosarele de înscriere la concurs se depun prin intermediul platformei informatice de concurs ( </w:t>
      </w:r>
      <w:r w:rsidRPr="00F544CB">
        <w:fldChar w:fldCharType="begin"/>
      </w:r>
      <w:r w:rsidRPr="00F544CB">
        <w:instrText>HYPERLINK "https://concurs-pilot.anfp.gov.ro/"</w:instrText>
      </w:r>
      <w:r w:rsidRPr="00F544CB">
        <w:fldChar w:fldCharType="separate"/>
      </w:r>
      <w:r w:rsidRPr="00F544CB">
        <w:rPr>
          <w:color w:val="0000FF"/>
          <w:u w:val="single"/>
        </w:rPr>
        <w:t>https://concurs-pilot.anfp.gov.ro/</w:t>
      </w:r>
      <w:r w:rsidRPr="00F544CB">
        <w:fldChar w:fldCharType="end"/>
      </w:r>
      <w:r w:rsidRPr="00F544CB">
        <w:rPr>
          <w:color w:val="0000FF"/>
          <w:u w:val="single"/>
        </w:rPr>
        <w:t xml:space="preserve"> </w:t>
      </w:r>
      <w:r w:rsidRPr="00F544CB">
        <w:t xml:space="preserve">) </w:t>
      </w:r>
      <w:r w:rsidRPr="00F544CB">
        <w:rPr>
          <w:rFonts w:ascii="Trebuchet MS" w:hAnsi="Trebuchet MS"/>
          <w:color w:val="000000"/>
          <w:lang w:val="ro-RO"/>
        </w:rPr>
        <w:t>în perioada 04.08 –04.09.2023, inclusiv.</w:t>
      </w:r>
    </w:p>
    <w:p w14:paraId="11CE1F87" w14:textId="77777777" w:rsidR="00850D96" w:rsidRDefault="00850D96" w:rsidP="000A0992">
      <w:pPr>
        <w:jc w:val="both"/>
        <w:rPr>
          <w:rFonts w:ascii="Trebuchet MS" w:hAnsi="Trebuchet MS"/>
          <w:color w:val="000000"/>
          <w:lang w:val="ro-RO"/>
        </w:rPr>
      </w:pPr>
    </w:p>
    <w:p w14:paraId="2B9C4AD9" w14:textId="77777777" w:rsidR="00850D96" w:rsidRPr="00850D96" w:rsidRDefault="00850D96" w:rsidP="00850D96">
      <w:pPr>
        <w:jc w:val="both"/>
        <w:rPr>
          <w:rFonts w:ascii="Trebuchet MS" w:hAnsi="Trebuchet MS"/>
          <w:color w:val="000000"/>
          <w:lang w:val="ro-RO"/>
        </w:rPr>
      </w:pPr>
      <w:r w:rsidRPr="00850D96">
        <w:rPr>
          <w:rFonts w:ascii="Trebuchet MS" w:hAnsi="Trebuchet MS"/>
          <w:color w:val="000000"/>
          <w:lang w:val="ro-RO"/>
        </w:rPr>
        <w:t>Modalitatea de înscriere la etapa de selecţie a proiectului-pilot</w:t>
      </w:r>
    </w:p>
    <w:p w14:paraId="25F02147" w14:textId="77777777" w:rsidR="00850D96" w:rsidRPr="00850D96" w:rsidRDefault="00850D96" w:rsidP="00850D96">
      <w:pPr>
        <w:jc w:val="both"/>
        <w:rPr>
          <w:rFonts w:ascii="Trebuchet MS" w:hAnsi="Trebuchet MS"/>
          <w:color w:val="000000"/>
          <w:lang w:val="ro-RO"/>
        </w:rPr>
      </w:pPr>
    </w:p>
    <w:p w14:paraId="08396E59" w14:textId="77777777" w:rsidR="00850D96" w:rsidRDefault="00850D96" w:rsidP="00850D96">
      <w:pPr>
        <w:jc w:val="both"/>
        <w:rPr>
          <w:rFonts w:ascii="Trebuchet MS" w:hAnsi="Trebuchet MS"/>
          <w:color w:val="000000"/>
          <w:lang w:val="ro-RO"/>
        </w:rPr>
      </w:pPr>
      <w:r w:rsidRPr="00850D96">
        <w:rPr>
          <w:rFonts w:ascii="Trebuchet MS" w:hAnsi="Trebuchet MS"/>
          <w:color w:val="000000"/>
          <w:lang w:val="ro-RO"/>
        </w:rPr>
        <w:t xml:space="preserve">În vederea participării la etapa de selecţie a proiectului-pilot, în termen de 20 de zile lucrătoare de la data publicării anunţului, candidaţii constituie dosarul de concurs exclusiv în format electronic, prin intermediul platformei informatice de concurs prevăzută la art. 2 lit. o) din </w:t>
      </w:r>
      <w:r w:rsidR="0012079C">
        <w:rPr>
          <w:rFonts w:ascii="Trebuchet MS" w:hAnsi="Trebuchet MS"/>
          <w:color w:val="000000"/>
          <w:lang w:val="ro-RO"/>
        </w:rPr>
        <w:t>A</w:t>
      </w:r>
      <w:r w:rsidRPr="00850D96">
        <w:rPr>
          <w:rFonts w:ascii="Trebuchet MS" w:hAnsi="Trebuchet MS"/>
          <w:color w:val="000000"/>
          <w:lang w:val="ro-RO"/>
        </w:rPr>
        <w:t>nex</w:t>
      </w:r>
      <w:r w:rsidR="0012079C">
        <w:rPr>
          <w:rFonts w:ascii="Trebuchet MS" w:hAnsi="Trebuchet MS"/>
          <w:color w:val="000000"/>
          <w:lang w:val="ro-RO"/>
        </w:rPr>
        <w:t>a 9 la O.U.G. nr. 57/2019, cu modificările și completările ulterioare.</w:t>
      </w:r>
    </w:p>
    <w:p w14:paraId="1E4AFFBC" w14:textId="77777777" w:rsidR="0012079C" w:rsidRPr="00850D96" w:rsidRDefault="0012079C" w:rsidP="00850D96">
      <w:pPr>
        <w:jc w:val="both"/>
        <w:rPr>
          <w:rFonts w:ascii="Trebuchet MS" w:hAnsi="Trebuchet MS"/>
          <w:color w:val="000000"/>
          <w:lang w:val="ro-RO"/>
        </w:rPr>
      </w:pPr>
    </w:p>
    <w:p w14:paraId="3E419A00" w14:textId="77777777" w:rsidR="00850D96" w:rsidRDefault="00850D96" w:rsidP="00850D96">
      <w:pPr>
        <w:jc w:val="both"/>
        <w:rPr>
          <w:rFonts w:ascii="Trebuchet MS" w:hAnsi="Trebuchet MS"/>
          <w:color w:val="000000"/>
          <w:lang w:val="ro-RO"/>
        </w:rPr>
      </w:pPr>
      <w:r w:rsidRPr="00850D96">
        <w:rPr>
          <w:rFonts w:ascii="Trebuchet MS" w:hAnsi="Trebuchet MS"/>
          <w:color w:val="000000"/>
          <w:lang w:val="ro-RO"/>
        </w:rPr>
        <w:t>Constituirea dosarului de concurs se face prin încărcarea documentelor aflate în profilul individual al candidatului din platforma informatică de concurs la secţiunile predefinite în acest scop.</w:t>
      </w:r>
    </w:p>
    <w:p w14:paraId="75BDCF82" w14:textId="77777777" w:rsidR="008E638A" w:rsidRPr="0008104E" w:rsidRDefault="00927385" w:rsidP="00850D96">
      <w:pPr>
        <w:jc w:val="both"/>
        <w:rPr>
          <w:rFonts w:ascii="Trebuchet MS" w:hAnsi="Trebuchet MS"/>
          <w:b/>
          <w:lang w:val="ro-RO"/>
        </w:rPr>
      </w:pPr>
      <w:r w:rsidRPr="0008104E">
        <w:rPr>
          <w:rFonts w:ascii="Trebuchet MS" w:hAnsi="Trebuchet MS"/>
          <w:lang w:val="ro-RO"/>
        </w:rPr>
        <w:br/>
      </w:r>
      <w:r w:rsidRPr="0008104E">
        <w:rPr>
          <w:rFonts w:ascii="Trebuchet MS" w:hAnsi="Trebuchet MS"/>
          <w:b/>
          <w:bCs/>
          <w:lang w:val="ro-RO"/>
        </w:rPr>
        <w:t>Data și ora desfășurării probei scrise</w:t>
      </w:r>
      <w:r w:rsidR="00283886">
        <w:rPr>
          <w:rFonts w:ascii="Trebuchet MS" w:hAnsi="Trebuchet MS"/>
          <w:b/>
          <w:bCs/>
          <w:lang w:val="ro-RO"/>
        </w:rPr>
        <w:t xml:space="preserve"> </w:t>
      </w:r>
      <w:r w:rsidR="00775CCB" w:rsidRPr="0008104E">
        <w:rPr>
          <w:rFonts w:ascii="Trebuchet MS" w:hAnsi="Trebuchet MS"/>
          <w:lang w:val="ro-RO"/>
        </w:rPr>
        <w:t>:</w:t>
      </w:r>
      <w:r w:rsidR="002844E5">
        <w:rPr>
          <w:rFonts w:ascii="Trebuchet MS" w:hAnsi="Trebuchet MS"/>
          <w:b/>
          <w:lang w:val="ro-RO"/>
        </w:rPr>
        <w:t>1</w:t>
      </w:r>
      <w:r w:rsidR="00AB4F4C">
        <w:rPr>
          <w:rFonts w:ascii="Trebuchet MS" w:hAnsi="Trebuchet MS"/>
          <w:b/>
          <w:lang w:val="ro-RO"/>
        </w:rPr>
        <w:t>9</w:t>
      </w:r>
      <w:r w:rsidR="00CA3679">
        <w:rPr>
          <w:rFonts w:ascii="Trebuchet MS" w:hAnsi="Trebuchet MS"/>
          <w:b/>
          <w:lang w:val="ro-RO"/>
        </w:rPr>
        <w:t>.</w:t>
      </w:r>
      <w:r w:rsidR="00D15E61" w:rsidRPr="0008104E">
        <w:rPr>
          <w:rFonts w:ascii="Trebuchet MS" w:hAnsi="Trebuchet MS"/>
          <w:b/>
          <w:lang w:val="ro-RO"/>
        </w:rPr>
        <w:t>0</w:t>
      </w:r>
      <w:r w:rsidR="002844E5">
        <w:rPr>
          <w:rFonts w:ascii="Trebuchet MS" w:hAnsi="Trebuchet MS"/>
          <w:b/>
          <w:lang w:val="ro-RO"/>
        </w:rPr>
        <w:t>9</w:t>
      </w:r>
      <w:r w:rsidR="00D15E61" w:rsidRPr="0008104E">
        <w:rPr>
          <w:rFonts w:ascii="Trebuchet MS" w:hAnsi="Trebuchet MS"/>
          <w:b/>
          <w:lang w:val="ro-RO"/>
        </w:rPr>
        <w:t>.2023</w:t>
      </w:r>
      <w:r w:rsidRPr="0008104E">
        <w:rPr>
          <w:rFonts w:ascii="Trebuchet MS" w:hAnsi="Trebuchet MS"/>
          <w:b/>
          <w:lang w:val="ro-RO"/>
        </w:rPr>
        <w:t>, ora.10:00</w:t>
      </w:r>
      <w:r w:rsidR="008E638A" w:rsidRPr="0008104E">
        <w:rPr>
          <w:rFonts w:ascii="Trebuchet MS" w:hAnsi="Trebuchet MS"/>
          <w:b/>
          <w:lang w:val="ro-RO"/>
        </w:rPr>
        <w:t xml:space="preserve"> la</w:t>
      </w:r>
      <w:r w:rsidR="00CF28F6" w:rsidRPr="0008104E">
        <w:rPr>
          <w:rFonts w:ascii="Trebuchet MS" w:hAnsi="Trebuchet MS"/>
          <w:b/>
          <w:lang w:val="ro-RO"/>
        </w:rPr>
        <w:t xml:space="preserve"> sediul Ministerului Finanțelor</w:t>
      </w:r>
      <w:r w:rsidR="008E638A" w:rsidRPr="0008104E">
        <w:rPr>
          <w:rFonts w:ascii="Trebuchet MS" w:hAnsi="Trebuchet MS"/>
          <w:b/>
          <w:lang w:val="ro-RO"/>
        </w:rPr>
        <w:t xml:space="preserve">, </w:t>
      </w:r>
      <w:r w:rsidR="002844E5">
        <w:rPr>
          <w:rFonts w:ascii="Trebuchet MS" w:hAnsi="Trebuchet MS"/>
          <w:b/>
          <w:lang w:val="ro-RO"/>
        </w:rPr>
        <w:t>str. Col. Poenaru Bordea nr. 3-5</w:t>
      </w:r>
      <w:r w:rsidR="008E638A" w:rsidRPr="0008104E">
        <w:rPr>
          <w:rFonts w:ascii="Trebuchet MS" w:hAnsi="Trebuchet MS"/>
          <w:b/>
          <w:lang w:val="ro-RO"/>
        </w:rPr>
        <w:t xml:space="preserve">, sector </w:t>
      </w:r>
      <w:r w:rsidR="002844E5">
        <w:rPr>
          <w:rFonts w:ascii="Trebuchet MS" w:hAnsi="Trebuchet MS"/>
          <w:b/>
          <w:lang w:val="ro-RO"/>
        </w:rPr>
        <w:t>4</w:t>
      </w:r>
      <w:r w:rsidR="008E638A" w:rsidRPr="0008104E">
        <w:rPr>
          <w:rFonts w:ascii="Trebuchet MS" w:hAnsi="Trebuchet MS"/>
          <w:b/>
          <w:lang w:val="ro-RO"/>
        </w:rPr>
        <w:t>, București;</w:t>
      </w:r>
    </w:p>
    <w:p w14:paraId="0DCEA272" w14:textId="77777777" w:rsidR="00CF229C" w:rsidRPr="0008104E" w:rsidRDefault="00927385" w:rsidP="000A0992">
      <w:pPr>
        <w:jc w:val="both"/>
        <w:rPr>
          <w:rFonts w:ascii="Trebuchet MS" w:hAnsi="Trebuchet MS"/>
        </w:rPr>
      </w:pPr>
      <w:r w:rsidRPr="0008104E">
        <w:rPr>
          <w:rFonts w:ascii="Trebuchet MS" w:hAnsi="Trebuchet MS"/>
          <w:lang w:val="ro-RO"/>
        </w:rPr>
        <w:br/>
      </w:r>
      <w:r w:rsidRPr="0008104E">
        <w:rPr>
          <w:rFonts w:ascii="Trebuchet MS" w:hAnsi="Trebuchet MS"/>
          <w:b/>
          <w:bCs/>
          <w:lang w:val="ro-RO"/>
        </w:rPr>
        <w:t>Data și ora desfășurării intervi</w:t>
      </w:r>
      <w:r w:rsidRPr="0008104E">
        <w:rPr>
          <w:rFonts w:ascii="Trebuchet MS" w:hAnsi="Trebuchet MS"/>
          <w:b/>
          <w:lang w:val="ro-RO"/>
        </w:rPr>
        <w:t>ului</w:t>
      </w:r>
      <w:r w:rsidRPr="0008104E">
        <w:rPr>
          <w:rFonts w:ascii="Trebuchet MS" w:hAnsi="Trebuchet MS"/>
          <w:b/>
          <w:color w:val="000000"/>
          <w:lang w:val="ro-RO"/>
        </w:rPr>
        <w:t xml:space="preserve"> </w:t>
      </w:r>
      <w:r w:rsidRPr="0008104E">
        <w:rPr>
          <w:rFonts w:ascii="Trebuchet MS" w:hAnsi="Trebuchet MS"/>
          <w:lang w:val="ro-RO"/>
        </w:rPr>
        <w:t>vor fi afișate odată cu rezultatele la proba scrisă.</w:t>
      </w:r>
    </w:p>
    <w:p w14:paraId="4B3A9866" w14:textId="77777777" w:rsidR="00CF229C" w:rsidRDefault="00CF229C" w:rsidP="000A0992">
      <w:pPr>
        <w:ind w:firstLine="709"/>
        <w:jc w:val="both"/>
        <w:rPr>
          <w:rFonts w:ascii="Trebuchet MS" w:eastAsia="Arial" w:hAnsi="Trebuchet MS"/>
          <w:lang w:val="ro-RO" w:eastAsia="en-US"/>
        </w:rPr>
      </w:pPr>
    </w:p>
    <w:p w14:paraId="21F5689C" w14:textId="77777777" w:rsidR="00F70006" w:rsidRPr="00347AE8" w:rsidRDefault="00F70006" w:rsidP="00F70006">
      <w:pPr>
        <w:spacing w:line="276" w:lineRule="auto"/>
        <w:jc w:val="both"/>
        <w:rPr>
          <w:rFonts w:ascii="Trebuchet MS" w:eastAsia="Calibri" w:hAnsi="Trebuchet MS"/>
          <w:lang w:val="ro-RO"/>
        </w:rPr>
      </w:pPr>
    </w:p>
    <w:p w14:paraId="5EBADD32" w14:textId="77777777" w:rsidR="00F70006" w:rsidRPr="00347AE8" w:rsidRDefault="00F70006" w:rsidP="00F70006">
      <w:pPr>
        <w:pStyle w:val="Header"/>
        <w:tabs>
          <w:tab w:val="clear" w:pos="4680"/>
          <w:tab w:val="clear" w:pos="9360"/>
        </w:tabs>
        <w:spacing w:line="276" w:lineRule="auto"/>
        <w:jc w:val="both"/>
        <w:rPr>
          <w:rFonts w:ascii="Trebuchet MS" w:eastAsia="Calibri" w:hAnsi="Trebuchet MS"/>
          <w:b/>
          <w:bCs/>
          <w:i/>
          <w:lang w:val="ro-RO" w:eastAsia="ro-RO"/>
        </w:rPr>
      </w:pPr>
      <w:r w:rsidRPr="00347AE8">
        <w:rPr>
          <w:rFonts w:ascii="Trebuchet MS" w:eastAsia="Calibri" w:hAnsi="Trebuchet MS"/>
          <w:b/>
          <w:bCs/>
          <w:i/>
          <w:lang w:val="ro-RO" w:eastAsia="ro-RO"/>
        </w:rPr>
        <w:t xml:space="preserve">Condiţiile de participare: </w:t>
      </w:r>
    </w:p>
    <w:p w14:paraId="41C4ADAB" w14:textId="77777777" w:rsidR="00F70006" w:rsidRDefault="00F70006" w:rsidP="00F70006">
      <w:pPr>
        <w:jc w:val="both"/>
        <w:rPr>
          <w:rFonts w:ascii="Trebuchet MS" w:eastAsia="Arial" w:hAnsi="Trebuchet MS"/>
          <w:lang w:val="ro-RO" w:eastAsia="en-US"/>
        </w:rPr>
      </w:pPr>
    </w:p>
    <w:p w14:paraId="31473F2E" w14:textId="77777777" w:rsidR="00F6365D" w:rsidRDefault="00F6365D" w:rsidP="00F70006">
      <w:pPr>
        <w:jc w:val="both"/>
        <w:rPr>
          <w:rFonts w:ascii="Trebuchet MS" w:eastAsia="Arial" w:hAnsi="Trebuchet MS"/>
          <w:lang w:val="ro-RO" w:eastAsia="en-US"/>
        </w:rPr>
      </w:pPr>
    </w:p>
    <w:p w14:paraId="154F9B2F" w14:textId="77777777" w:rsidR="00F6365D" w:rsidRDefault="00F6365D" w:rsidP="00F70006">
      <w:pPr>
        <w:jc w:val="both"/>
        <w:rPr>
          <w:rFonts w:ascii="Trebuchet MS" w:eastAsia="Arial" w:hAnsi="Trebuchet MS"/>
          <w:lang w:val="ro-RO" w:eastAsia="en-US"/>
        </w:rPr>
      </w:pPr>
    </w:p>
    <w:p w14:paraId="2A011AE4" w14:textId="77777777" w:rsidR="00F70006" w:rsidRDefault="00F70006" w:rsidP="00F70006">
      <w:pPr>
        <w:jc w:val="both"/>
        <w:rPr>
          <w:rFonts w:ascii="Trebuchet MS" w:eastAsia="Arial" w:hAnsi="Trebuchet MS"/>
          <w:lang w:val="ro-RO" w:eastAsia="en-US"/>
        </w:rPr>
      </w:pPr>
      <w:r>
        <w:rPr>
          <w:rFonts w:ascii="Trebuchet MS" w:eastAsia="Arial" w:hAnsi="Trebuchet MS"/>
          <w:lang w:val="ro-RO" w:eastAsia="en-US"/>
        </w:rPr>
        <w:lastRenderedPageBreak/>
        <w:t xml:space="preserve">1. </w:t>
      </w:r>
      <w:r w:rsidR="00B71699">
        <w:rPr>
          <w:rFonts w:ascii="Trebuchet MS" w:eastAsia="Arial" w:hAnsi="Trebuchet MS"/>
          <w:lang w:val="ro-RO" w:eastAsia="en-US"/>
        </w:rPr>
        <w:t>Consilier</w:t>
      </w:r>
      <w:r w:rsidR="0012079C">
        <w:rPr>
          <w:rFonts w:ascii="Trebuchet MS" w:eastAsia="Arial" w:hAnsi="Trebuchet MS"/>
          <w:lang w:val="ro-RO" w:eastAsia="en-US"/>
        </w:rPr>
        <w:t xml:space="preserve"> clasa I grad profesional debutant, </w:t>
      </w:r>
      <w:r w:rsidR="00B71699">
        <w:rPr>
          <w:rFonts w:ascii="Trebuchet MS" w:eastAsia="Arial" w:hAnsi="Trebuchet MS"/>
          <w:lang w:val="ro-RO" w:eastAsia="en-US"/>
        </w:rPr>
        <w:t>Compartiment aplicații operative antifraudă fiscală</w:t>
      </w:r>
      <w:r w:rsidR="0012079C">
        <w:rPr>
          <w:rFonts w:ascii="Trebuchet MS" w:eastAsia="Arial" w:hAnsi="Trebuchet MS"/>
          <w:lang w:val="ro-RO" w:eastAsia="en-US"/>
        </w:rPr>
        <w:t xml:space="preserve"> – ID </w:t>
      </w:r>
      <w:r w:rsidR="00B71699">
        <w:rPr>
          <w:rFonts w:ascii="Trebuchet MS" w:eastAsia="Arial" w:hAnsi="Trebuchet MS"/>
          <w:lang w:val="ro-RO" w:eastAsia="en-US"/>
        </w:rPr>
        <w:t>429368</w:t>
      </w:r>
      <w:r w:rsidR="0012079C">
        <w:rPr>
          <w:rFonts w:ascii="Trebuchet MS" w:eastAsia="Arial" w:hAnsi="Trebuchet MS"/>
          <w:lang w:val="ro-RO" w:eastAsia="en-US"/>
        </w:rPr>
        <w:t>;</w:t>
      </w:r>
    </w:p>
    <w:p w14:paraId="077154E1" w14:textId="77777777" w:rsidR="0012079C" w:rsidRDefault="0012079C" w:rsidP="00D9328A">
      <w:pPr>
        <w:pStyle w:val="Header"/>
        <w:ind w:left="1069" w:hanging="77"/>
        <w:jc w:val="both"/>
        <w:rPr>
          <w:rFonts w:ascii="Trebuchet MS" w:hAnsi="Trebuchet MS"/>
          <w:bCs/>
          <w:lang w:val="ro-RO" w:eastAsia="en-US"/>
        </w:rPr>
      </w:pPr>
    </w:p>
    <w:p w14:paraId="21D1EA1F" w14:textId="77777777" w:rsidR="00807BDB" w:rsidRPr="0008104E" w:rsidRDefault="00807BDB" w:rsidP="00D9328A">
      <w:pPr>
        <w:pStyle w:val="Header"/>
        <w:ind w:left="1069" w:hanging="77"/>
        <w:jc w:val="both"/>
        <w:rPr>
          <w:rFonts w:ascii="Trebuchet MS" w:hAnsi="Trebuchet MS"/>
          <w:bCs/>
          <w:lang w:val="ro-RO" w:eastAsia="en-US"/>
        </w:rPr>
      </w:pPr>
      <w:r w:rsidRPr="0008104E">
        <w:rPr>
          <w:rFonts w:ascii="Trebuchet MS" w:hAnsi="Trebuchet MS"/>
          <w:bCs/>
          <w:lang w:val="ro-RO" w:eastAsia="en-US"/>
        </w:rPr>
        <w:t>-s</w:t>
      </w:r>
      <w:r w:rsidR="00D9328A" w:rsidRPr="0008104E">
        <w:rPr>
          <w:rFonts w:ascii="Trebuchet MS" w:hAnsi="Trebuchet MS"/>
          <w:bCs/>
          <w:lang w:val="ro-RO" w:eastAsia="en-US"/>
        </w:rPr>
        <w:t>tudii universitare de licență absolvite cu diploma de licenț</w:t>
      </w:r>
      <w:r w:rsidR="00CB582D">
        <w:rPr>
          <w:rFonts w:ascii="Trebuchet MS" w:hAnsi="Trebuchet MS"/>
          <w:bCs/>
          <w:lang w:val="ro-RO" w:eastAsia="en-US"/>
        </w:rPr>
        <w:t>ă sau echivalentă în domeniul</w:t>
      </w:r>
      <w:r w:rsidR="0012079C">
        <w:rPr>
          <w:rFonts w:ascii="Trebuchet MS" w:hAnsi="Trebuchet MS"/>
          <w:bCs/>
          <w:lang w:val="ro-RO" w:eastAsia="en-US"/>
        </w:rPr>
        <w:t>: matematică, informatică, științe inginerești sau științe economice</w:t>
      </w:r>
      <w:r w:rsidRPr="0008104E">
        <w:rPr>
          <w:rFonts w:ascii="Trebuchet MS" w:hAnsi="Trebuchet MS"/>
          <w:bCs/>
          <w:lang w:val="ro-RO" w:eastAsia="en-US"/>
        </w:rPr>
        <w:t>;</w:t>
      </w:r>
    </w:p>
    <w:p w14:paraId="0D0F6B73" w14:textId="77777777" w:rsidR="00807BDB" w:rsidRDefault="00807BDB" w:rsidP="00D9328A">
      <w:pPr>
        <w:pStyle w:val="Header"/>
        <w:ind w:left="1069" w:hanging="77"/>
        <w:jc w:val="both"/>
        <w:rPr>
          <w:rFonts w:ascii="Trebuchet MS" w:hAnsi="Trebuchet MS"/>
          <w:bCs/>
          <w:lang w:val="ro-RO" w:eastAsia="en-US"/>
        </w:rPr>
      </w:pPr>
      <w:r w:rsidRPr="0008104E">
        <w:rPr>
          <w:rFonts w:ascii="Trebuchet MS" w:hAnsi="Trebuchet MS"/>
          <w:bCs/>
          <w:lang w:val="ro-RO" w:eastAsia="en-US"/>
        </w:rPr>
        <w:t>-</w:t>
      </w:r>
      <w:r w:rsidR="00D9328A" w:rsidRPr="0008104E">
        <w:rPr>
          <w:rFonts w:ascii="Trebuchet MS" w:hAnsi="Trebuchet MS"/>
          <w:bCs/>
          <w:lang w:val="ro-RO" w:eastAsia="en-US"/>
        </w:rPr>
        <w:t>vechime în specialitatea studiilor</w:t>
      </w:r>
      <w:r w:rsidR="009340D1" w:rsidRPr="0008104E">
        <w:rPr>
          <w:rFonts w:ascii="Trebuchet MS" w:hAnsi="Trebuchet MS"/>
          <w:bCs/>
          <w:lang w:val="ro-RO" w:eastAsia="en-US"/>
        </w:rPr>
        <w:t xml:space="preserve"> </w:t>
      </w:r>
      <w:r w:rsidR="00C15023">
        <w:rPr>
          <w:rFonts w:ascii="Trebuchet MS" w:hAnsi="Trebuchet MS"/>
          <w:bCs/>
          <w:lang w:val="ro-RO" w:eastAsia="en-US"/>
        </w:rPr>
        <w:t>–</w:t>
      </w:r>
      <w:r w:rsidR="00D9328A" w:rsidRPr="0008104E">
        <w:rPr>
          <w:rFonts w:ascii="Trebuchet MS" w:hAnsi="Trebuchet MS"/>
          <w:bCs/>
          <w:lang w:val="ro-RO" w:eastAsia="en-US"/>
        </w:rPr>
        <w:t xml:space="preserve"> </w:t>
      </w:r>
      <w:r w:rsidR="00C15023">
        <w:rPr>
          <w:rFonts w:ascii="Trebuchet MS" w:hAnsi="Trebuchet MS"/>
          <w:bCs/>
          <w:lang w:val="ro-RO" w:eastAsia="en-US"/>
        </w:rPr>
        <w:t>0 ani;</w:t>
      </w:r>
    </w:p>
    <w:p w14:paraId="2399D97F" w14:textId="77777777" w:rsidR="00C15023" w:rsidRDefault="00C15023" w:rsidP="00D9328A">
      <w:pPr>
        <w:pStyle w:val="Header"/>
        <w:ind w:left="1069" w:hanging="77"/>
        <w:jc w:val="both"/>
        <w:rPr>
          <w:rFonts w:ascii="Trebuchet MS" w:hAnsi="Trebuchet MS"/>
          <w:bCs/>
          <w:lang w:val="ro-RO" w:eastAsia="en-US"/>
        </w:rPr>
      </w:pPr>
    </w:p>
    <w:p w14:paraId="603991E2" w14:textId="77777777" w:rsidR="00C15023" w:rsidRPr="00C15023" w:rsidRDefault="00C15023" w:rsidP="00C15023">
      <w:pPr>
        <w:pStyle w:val="Header"/>
        <w:ind w:left="1069" w:hanging="77"/>
        <w:jc w:val="both"/>
        <w:rPr>
          <w:rFonts w:ascii="Trebuchet MS" w:hAnsi="Trebuchet MS"/>
          <w:bCs/>
          <w:lang w:val="ro-RO" w:eastAsia="en-US"/>
        </w:rPr>
      </w:pPr>
      <w:r w:rsidRPr="00C15023">
        <w:rPr>
          <w:rFonts w:ascii="Trebuchet MS" w:hAnsi="Trebuchet MS"/>
          <w:bCs/>
          <w:lang w:val="ro-RO" w:eastAsia="en-US"/>
        </w:rPr>
        <w:t>Durată timp de muncă: 8h/zi - 40h/saptamâna</w:t>
      </w:r>
    </w:p>
    <w:p w14:paraId="1B9E8683" w14:textId="77777777" w:rsidR="00C15023" w:rsidRPr="00C15023" w:rsidRDefault="00C15023" w:rsidP="00C15023">
      <w:pPr>
        <w:pStyle w:val="Header"/>
        <w:ind w:left="1069" w:hanging="77"/>
        <w:jc w:val="both"/>
        <w:rPr>
          <w:rFonts w:ascii="Trebuchet MS" w:hAnsi="Trebuchet MS"/>
          <w:bCs/>
          <w:lang w:val="ro-RO" w:eastAsia="en-US"/>
        </w:rPr>
      </w:pPr>
    </w:p>
    <w:p w14:paraId="2B9B0949" w14:textId="77777777" w:rsidR="00C15023" w:rsidRPr="00C15023" w:rsidRDefault="00C15023" w:rsidP="00C15023">
      <w:pPr>
        <w:pStyle w:val="Header"/>
        <w:ind w:left="1069" w:hanging="77"/>
        <w:jc w:val="both"/>
        <w:rPr>
          <w:rFonts w:ascii="Trebuchet MS" w:hAnsi="Trebuchet MS"/>
          <w:bCs/>
          <w:lang w:val="ro-RO" w:eastAsia="en-US"/>
        </w:rPr>
      </w:pPr>
      <w:r>
        <w:rPr>
          <w:rFonts w:ascii="Trebuchet MS" w:hAnsi="Trebuchet MS"/>
          <w:bCs/>
          <w:lang w:val="ro-RO" w:eastAsia="en-US"/>
        </w:rPr>
        <w:t>Alte condiții/competențe</w:t>
      </w:r>
      <w:r w:rsidRPr="00C15023">
        <w:rPr>
          <w:rFonts w:ascii="Trebuchet MS" w:hAnsi="Trebuchet MS"/>
          <w:bCs/>
          <w:lang w:val="ro-RO" w:eastAsia="en-US"/>
        </w:rPr>
        <w:t>:</w:t>
      </w:r>
    </w:p>
    <w:p w14:paraId="75C00A1C" w14:textId="77777777" w:rsidR="004C5FC0" w:rsidRPr="00C15023" w:rsidRDefault="004C5FC0" w:rsidP="004C5FC0">
      <w:pPr>
        <w:pStyle w:val="Header"/>
        <w:numPr>
          <w:ilvl w:val="0"/>
          <w:numId w:val="33"/>
        </w:numPr>
        <w:jc w:val="both"/>
        <w:rPr>
          <w:rFonts w:ascii="Trebuchet MS" w:hAnsi="Trebuchet MS"/>
          <w:bCs/>
          <w:lang w:val="ro-RO" w:eastAsia="en-US"/>
        </w:rPr>
      </w:pPr>
      <w:r>
        <w:rPr>
          <w:rFonts w:ascii="Trebuchet MS" w:hAnsi="Trebuchet MS"/>
          <w:bCs/>
          <w:lang w:val="ro-RO" w:eastAsia="en-US"/>
        </w:rPr>
        <w:t>c</w:t>
      </w:r>
      <w:r w:rsidRPr="00C15023">
        <w:rPr>
          <w:rFonts w:ascii="Trebuchet MS" w:hAnsi="Trebuchet MS"/>
          <w:bCs/>
          <w:lang w:val="ro-RO" w:eastAsia="en-US"/>
        </w:rPr>
        <w:t>unoştinţe operare, procesare de text</w:t>
      </w:r>
      <w:r>
        <w:rPr>
          <w:rFonts w:ascii="Trebuchet MS" w:hAnsi="Trebuchet MS"/>
          <w:bCs/>
          <w:lang w:val="ro-RO" w:eastAsia="en-US"/>
        </w:rPr>
        <w:t xml:space="preserve"> - MS Word</w:t>
      </w:r>
      <w:r w:rsidRPr="00C15023">
        <w:rPr>
          <w:rFonts w:ascii="Trebuchet MS" w:hAnsi="Trebuchet MS"/>
          <w:bCs/>
          <w:lang w:val="ro-RO" w:eastAsia="en-US"/>
        </w:rPr>
        <w:t xml:space="preserve">, nivel </w:t>
      </w:r>
      <w:r>
        <w:rPr>
          <w:rFonts w:ascii="Trebuchet MS" w:hAnsi="Trebuchet MS"/>
          <w:bCs/>
          <w:lang w:val="ro-RO" w:eastAsia="en-US"/>
        </w:rPr>
        <w:t>mediu, se dovedește prin documente specifice;</w:t>
      </w:r>
    </w:p>
    <w:p w14:paraId="6350D725" w14:textId="77777777" w:rsidR="004C5FC0" w:rsidRDefault="004C5FC0" w:rsidP="004C5FC0">
      <w:pPr>
        <w:pStyle w:val="Header"/>
        <w:numPr>
          <w:ilvl w:val="0"/>
          <w:numId w:val="33"/>
        </w:numPr>
        <w:jc w:val="both"/>
        <w:rPr>
          <w:rFonts w:ascii="Trebuchet MS" w:hAnsi="Trebuchet MS"/>
          <w:bCs/>
          <w:lang w:val="ro-RO" w:eastAsia="en-US"/>
        </w:rPr>
      </w:pPr>
      <w:r>
        <w:rPr>
          <w:rFonts w:ascii="Trebuchet MS" w:hAnsi="Trebuchet MS"/>
          <w:bCs/>
          <w:lang w:val="ro-RO" w:eastAsia="en-US"/>
        </w:rPr>
        <w:t>c</w:t>
      </w:r>
      <w:r w:rsidRPr="00C15023">
        <w:rPr>
          <w:rFonts w:ascii="Trebuchet MS" w:hAnsi="Trebuchet MS"/>
          <w:bCs/>
          <w:lang w:val="ro-RO" w:eastAsia="en-US"/>
        </w:rPr>
        <w:t xml:space="preserve">unoştinţe operare, calcul tabelar - </w:t>
      </w:r>
      <w:r>
        <w:rPr>
          <w:rFonts w:ascii="Trebuchet MS" w:hAnsi="Trebuchet MS"/>
          <w:bCs/>
          <w:lang w:val="ro-RO" w:eastAsia="en-US"/>
        </w:rPr>
        <w:t>MS Excel</w:t>
      </w:r>
      <w:r w:rsidRPr="00C15023">
        <w:rPr>
          <w:rFonts w:ascii="Trebuchet MS" w:hAnsi="Trebuchet MS"/>
          <w:bCs/>
          <w:lang w:val="ro-RO" w:eastAsia="en-US"/>
        </w:rPr>
        <w:t xml:space="preserve">, nivel </w:t>
      </w:r>
      <w:r>
        <w:rPr>
          <w:rFonts w:ascii="Trebuchet MS" w:hAnsi="Trebuchet MS"/>
          <w:bCs/>
          <w:lang w:val="ro-RO" w:eastAsia="en-US"/>
        </w:rPr>
        <w:t>mediu, se dovedește prin documente specifice;</w:t>
      </w:r>
    </w:p>
    <w:p w14:paraId="2F5A93C3" w14:textId="77777777" w:rsidR="004C5FC0" w:rsidRPr="00190445" w:rsidRDefault="004C5FC0" w:rsidP="004C5FC0">
      <w:pPr>
        <w:pStyle w:val="Header"/>
        <w:numPr>
          <w:ilvl w:val="0"/>
          <w:numId w:val="33"/>
        </w:numPr>
        <w:jc w:val="both"/>
        <w:rPr>
          <w:rFonts w:ascii="Trebuchet MS" w:hAnsi="Trebuchet MS"/>
          <w:bCs/>
          <w:lang w:val="ro-RO" w:eastAsia="en-US"/>
        </w:rPr>
      </w:pPr>
      <w:r>
        <w:rPr>
          <w:rFonts w:ascii="Trebuchet MS" w:hAnsi="Trebuchet MS"/>
          <w:bCs/>
          <w:lang w:val="ro-RO" w:eastAsia="en-US"/>
        </w:rPr>
        <w:t>c</w:t>
      </w:r>
      <w:r w:rsidRPr="00C15023">
        <w:rPr>
          <w:rFonts w:ascii="Trebuchet MS" w:hAnsi="Trebuchet MS"/>
          <w:bCs/>
          <w:lang w:val="ro-RO" w:eastAsia="en-US"/>
        </w:rPr>
        <w:t xml:space="preserve">unoştinţe operare, </w:t>
      </w:r>
      <w:r>
        <w:rPr>
          <w:rFonts w:ascii="Trebuchet MS" w:hAnsi="Trebuchet MS"/>
          <w:bCs/>
          <w:lang w:val="ro-RO" w:eastAsia="en-US"/>
        </w:rPr>
        <w:t>prezentări</w:t>
      </w:r>
      <w:r w:rsidRPr="00C15023">
        <w:rPr>
          <w:rFonts w:ascii="Trebuchet MS" w:hAnsi="Trebuchet MS"/>
          <w:bCs/>
          <w:lang w:val="ro-RO" w:eastAsia="en-US"/>
        </w:rPr>
        <w:t xml:space="preserve"> - </w:t>
      </w:r>
      <w:r>
        <w:rPr>
          <w:rFonts w:ascii="Trebuchet MS" w:hAnsi="Trebuchet MS"/>
          <w:bCs/>
          <w:lang w:val="ro-RO" w:eastAsia="en-US"/>
        </w:rPr>
        <w:t>MS Power Point</w:t>
      </w:r>
      <w:r w:rsidRPr="00C15023">
        <w:rPr>
          <w:rFonts w:ascii="Trebuchet MS" w:hAnsi="Trebuchet MS"/>
          <w:bCs/>
          <w:lang w:val="ro-RO" w:eastAsia="en-US"/>
        </w:rPr>
        <w:t xml:space="preserve">, nivel </w:t>
      </w:r>
      <w:r>
        <w:rPr>
          <w:rFonts w:ascii="Trebuchet MS" w:hAnsi="Trebuchet MS"/>
          <w:bCs/>
          <w:lang w:val="ro-RO" w:eastAsia="en-US"/>
        </w:rPr>
        <w:t>mediu, se dovedește prin documente specifice;</w:t>
      </w:r>
    </w:p>
    <w:p w14:paraId="40E37A34" w14:textId="77777777" w:rsidR="004C5FC0" w:rsidRPr="00A82DB4" w:rsidRDefault="004C5FC0" w:rsidP="004C5FC0">
      <w:pPr>
        <w:pStyle w:val="Header"/>
        <w:numPr>
          <w:ilvl w:val="0"/>
          <w:numId w:val="33"/>
        </w:numPr>
        <w:jc w:val="both"/>
        <w:rPr>
          <w:rFonts w:ascii="Trebuchet MS" w:hAnsi="Trebuchet MS"/>
          <w:bCs/>
          <w:lang w:val="ro-RO" w:eastAsia="en-US"/>
        </w:rPr>
      </w:pPr>
      <w:r>
        <w:rPr>
          <w:rFonts w:ascii="Trebuchet MS" w:hAnsi="Trebuchet MS"/>
          <w:bCs/>
          <w:lang w:val="ro-RO" w:eastAsia="en-US"/>
        </w:rPr>
        <w:t>limba e</w:t>
      </w:r>
      <w:r w:rsidRPr="00A82DB4">
        <w:rPr>
          <w:rFonts w:ascii="Trebuchet MS" w:hAnsi="Trebuchet MS"/>
          <w:bCs/>
          <w:lang w:val="ro-RO" w:eastAsia="en-US"/>
        </w:rPr>
        <w:t>nglez</w:t>
      </w:r>
      <w:r>
        <w:rPr>
          <w:rFonts w:ascii="Trebuchet MS" w:hAnsi="Trebuchet MS"/>
          <w:bCs/>
          <w:lang w:val="ro-RO" w:eastAsia="en-US"/>
        </w:rPr>
        <w:t>ă</w:t>
      </w:r>
      <w:r w:rsidRPr="00A82DB4">
        <w:rPr>
          <w:rFonts w:ascii="Trebuchet MS" w:hAnsi="Trebuchet MS"/>
          <w:bCs/>
          <w:lang w:val="ro-RO" w:eastAsia="en-US"/>
        </w:rPr>
        <w:t xml:space="preserve">, </w:t>
      </w:r>
      <w:r w:rsidRPr="00C15023">
        <w:rPr>
          <w:rFonts w:ascii="Trebuchet MS" w:hAnsi="Trebuchet MS"/>
          <w:bCs/>
          <w:lang w:val="ro-RO" w:eastAsia="en-US"/>
        </w:rPr>
        <w:t xml:space="preserve">nivel </w:t>
      </w:r>
      <w:r>
        <w:rPr>
          <w:rFonts w:ascii="Trebuchet MS" w:hAnsi="Trebuchet MS"/>
          <w:bCs/>
          <w:lang w:val="ro-RO" w:eastAsia="en-US"/>
        </w:rPr>
        <w:t xml:space="preserve">mediu, </w:t>
      </w:r>
      <w:r w:rsidRPr="00A82DB4">
        <w:rPr>
          <w:rFonts w:ascii="Trebuchet MS" w:hAnsi="Trebuchet MS"/>
          <w:bCs/>
          <w:lang w:val="ro-RO" w:eastAsia="en-US"/>
        </w:rPr>
        <w:t>se dovedește prin documente specifice</w:t>
      </w:r>
      <w:r>
        <w:rPr>
          <w:rFonts w:ascii="Trebuchet MS" w:hAnsi="Trebuchet MS"/>
          <w:bCs/>
          <w:lang w:val="ro-RO" w:eastAsia="en-US"/>
        </w:rPr>
        <w:t>;</w:t>
      </w:r>
    </w:p>
    <w:p w14:paraId="71D3F8FA" w14:textId="77777777" w:rsidR="00CC05B3" w:rsidRDefault="00914D4F" w:rsidP="00CC05B3">
      <w:pPr>
        <w:autoSpaceDE w:val="0"/>
        <w:autoSpaceDN w:val="0"/>
        <w:adjustRightInd w:val="0"/>
        <w:rPr>
          <w:rFonts w:ascii="Trebuchet MS" w:hAnsi="Trebuchet MS" w:cs="Segoe UI"/>
          <w:kern w:val="0"/>
          <w:lang w:val="ro-RO" w:bidi="ar-SA"/>
        </w:rPr>
      </w:pPr>
      <w:r w:rsidRPr="0008104E">
        <w:rPr>
          <w:rFonts w:ascii="Trebuchet MS" w:hAnsi="Trebuchet MS" w:cs="Segoe UI"/>
          <w:kern w:val="0"/>
          <w:lang w:val="ro-RO" w:bidi="ar-SA"/>
        </w:rPr>
        <w:tab/>
      </w:r>
    </w:p>
    <w:p w14:paraId="6C0371B9" w14:textId="77777777" w:rsidR="00914D4F" w:rsidRPr="0008104E" w:rsidRDefault="00CB582D" w:rsidP="00914D4F">
      <w:pPr>
        <w:autoSpaceDE w:val="0"/>
        <w:autoSpaceDN w:val="0"/>
        <w:adjustRightInd w:val="0"/>
        <w:rPr>
          <w:rFonts w:ascii="Trebuchet MS" w:hAnsi="Trebuchet MS" w:cs="Segoe UI"/>
          <w:kern w:val="0"/>
          <w:lang w:val="ro-RO" w:bidi="ar-SA"/>
        </w:rPr>
      </w:pPr>
      <w:r>
        <w:rPr>
          <w:rFonts w:ascii="Trebuchet MS" w:hAnsi="Trebuchet MS" w:cs="Segoe UI"/>
          <w:kern w:val="0"/>
          <w:lang w:val="ro-RO" w:bidi="ar-SA"/>
        </w:rPr>
        <w:t xml:space="preserve">  </w:t>
      </w:r>
    </w:p>
    <w:p w14:paraId="5B2EBD6B" w14:textId="77777777" w:rsidR="00847864" w:rsidRDefault="00847864" w:rsidP="00847864">
      <w:pPr>
        <w:pStyle w:val="Header"/>
        <w:ind w:left="1069" w:hanging="77"/>
        <w:jc w:val="center"/>
        <w:rPr>
          <w:rFonts w:ascii="Trebuchet MS" w:hAnsi="Trebuchet MS"/>
          <w:b/>
          <w:bCs/>
          <w:lang w:val="ro-RO" w:eastAsia="en-US"/>
        </w:rPr>
      </w:pPr>
      <w:r w:rsidRPr="0008104E">
        <w:rPr>
          <w:rFonts w:ascii="Trebuchet MS" w:hAnsi="Trebuchet MS"/>
          <w:b/>
          <w:bCs/>
          <w:lang w:val="ro-RO" w:eastAsia="en-US"/>
        </w:rPr>
        <w:t>Atribuțiile postului</w:t>
      </w:r>
    </w:p>
    <w:p w14:paraId="2B258B69" w14:textId="77777777" w:rsidR="00EB5688" w:rsidRPr="0008104E" w:rsidRDefault="00EB5688" w:rsidP="00847864">
      <w:pPr>
        <w:pStyle w:val="Header"/>
        <w:ind w:left="1069" w:hanging="77"/>
        <w:jc w:val="center"/>
        <w:rPr>
          <w:rFonts w:ascii="Trebuchet MS" w:hAnsi="Trebuchet MS"/>
          <w:b/>
          <w:bCs/>
          <w:lang w:val="ro-RO" w:eastAsia="en-US"/>
        </w:rPr>
      </w:pPr>
    </w:p>
    <w:p w14:paraId="5A62174E" w14:textId="77777777" w:rsidR="00B71699" w:rsidRPr="00B71699" w:rsidRDefault="00B71699" w:rsidP="00B71699">
      <w:pPr>
        <w:numPr>
          <w:ilvl w:val="0"/>
          <w:numId w:val="34"/>
        </w:numPr>
        <w:tabs>
          <w:tab w:val="left" w:pos="374"/>
        </w:tabs>
        <w:jc w:val="both"/>
        <w:rPr>
          <w:rFonts w:ascii="Trebuchet MS" w:hAnsi="Trebuchet MS"/>
          <w:lang w:val="it-IT"/>
        </w:rPr>
      </w:pPr>
      <w:r w:rsidRPr="00B71699">
        <w:rPr>
          <w:rFonts w:ascii="Trebuchet MS" w:hAnsi="Trebuchet MS"/>
          <w:lang w:val="it-IT"/>
        </w:rPr>
        <w:t>Participă la dezvoltarea și implementarea proiectelor de aplicații informatice.</w:t>
      </w:r>
    </w:p>
    <w:p w14:paraId="0024F537" w14:textId="77777777" w:rsidR="00B71699" w:rsidRPr="00B71699" w:rsidRDefault="00B71699" w:rsidP="00B71699">
      <w:pPr>
        <w:numPr>
          <w:ilvl w:val="0"/>
          <w:numId w:val="34"/>
        </w:numPr>
        <w:tabs>
          <w:tab w:val="left" w:pos="374"/>
        </w:tabs>
        <w:jc w:val="both"/>
        <w:rPr>
          <w:rFonts w:ascii="Trebuchet MS" w:hAnsi="Trebuchet MS"/>
          <w:lang w:val="it-IT"/>
        </w:rPr>
      </w:pPr>
      <w:r w:rsidRPr="00B71699">
        <w:rPr>
          <w:rFonts w:ascii="Trebuchet MS" w:hAnsi="Trebuchet MS"/>
          <w:lang w:val="it-IT"/>
        </w:rPr>
        <w:t>Participă la realizarea analizei în vederea definirii specificațiilor pentru construirea efectivă a sistemelor informatice, susceptibile să răspundă cerințelor utilizatorilor;</w:t>
      </w:r>
    </w:p>
    <w:p w14:paraId="24DFE559" w14:textId="77777777" w:rsidR="00B71699" w:rsidRPr="00B71699" w:rsidRDefault="00B71699" w:rsidP="00B71699">
      <w:pPr>
        <w:numPr>
          <w:ilvl w:val="0"/>
          <w:numId w:val="34"/>
        </w:numPr>
        <w:tabs>
          <w:tab w:val="left" w:pos="374"/>
        </w:tabs>
        <w:jc w:val="both"/>
        <w:rPr>
          <w:rFonts w:ascii="Trebuchet MS" w:hAnsi="Trebuchet MS"/>
          <w:lang w:val="it-IT"/>
        </w:rPr>
      </w:pPr>
      <w:r w:rsidRPr="00B71699">
        <w:rPr>
          <w:rFonts w:ascii="Trebuchet MS" w:hAnsi="Trebuchet MS"/>
          <w:lang w:val="it-IT"/>
        </w:rPr>
        <w:t>Participă la realizarea programelor pentru calculator, conform unor specificații predefinite, și asamblarea lor în sisteme coerente, inclusiv testarea în vederea asigurării conformității cu specificațiile;</w:t>
      </w:r>
    </w:p>
    <w:p w14:paraId="3C6E3ACF" w14:textId="77777777" w:rsidR="00B71699" w:rsidRPr="00B71699" w:rsidRDefault="00B71699" w:rsidP="00B71699">
      <w:pPr>
        <w:numPr>
          <w:ilvl w:val="0"/>
          <w:numId w:val="34"/>
        </w:numPr>
        <w:tabs>
          <w:tab w:val="left" w:pos="374"/>
          <w:tab w:val="num" w:pos="4680"/>
        </w:tabs>
        <w:jc w:val="both"/>
        <w:rPr>
          <w:rFonts w:ascii="Trebuchet MS" w:hAnsi="Trebuchet MS"/>
          <w:lang w:val="it-IT"/>
        </w:rPr>
      </w:pPr>
      <w:r w:rsidRPr="00B71699">
        <w:rPr>
          <w:rFonts w:ascii="Trebuchet MS" w:hAnsi="Trebuchet MS"/>
          <w:lang w:val="it-IT"/>
        </w:rPr>
        <w:t>Urmărește și participă la realizarea documentațiilor specifice proiectelor de construire, implementare a aplicațiilor în concordanță cu metodologiile și tehnicile avansate în domeniul tehnologiei informației și comunicațiilor</w:t>
      </w:r>
    </w:p>
    <w:p w14:paraId="6BD2F741" w14:textId="77777777" w:rsidR="00B71699" w:rsidRPr="00B71699" w:rsidRDefault="00B71699" w:rsidP="00B71699">
      <w:pPr>
        <w:numPr>
          <w:ilvl w:val="0"/>
          <w:numId w:val="34"/>
        </w:numPr>
        <w:tabs>
          <w:tab w:val="left" w:pos="374"/>
          <w:tab w:val="num" w:pos="4680"/>
        </w:tabs>
        <w:jc w:val="both"/>
        <w:rPr>
          <w:rFonts w:ascii="Trebuchet MS" w:hAnsi="Trebuchet MS"/>
          <w:lang w:val="it-IT"/>
        </w:rPr>
      </w:pPr>
      <w:r w:rsidRPr="00B71699">
        <w:rPr>
          <w:rFonts w:ascii="Trebuchet MS" w:hAnsi="Trebuchet MS"/>
          <w:lang w:val="it-IT"/>
        </w:rPr>
        <w:t>Studiază permanent literatura de specialitate în domeniul tehnologiei informației și comunicațiilor și legislația specifică</w:t>
      </w:r>
    </w:p>
    <w:p w14:paraId="17647393" w14:textId="77777777" w:rsidR="00B71699" w:rsidRPr="00B71699" w:rsidRDefault="00B71699" w:rsidP="00B71699">
      <w:pPr>
        <w:numPr>
          <w:ilvl w:val="0"/>
          <w:numId w:val="34"/>
        </w:numPr>
        <w:tabs>
          <w:tab w:val="left" w:pos="374"/>
        </w:tabs>
        <w:jc w:val="both"/>
        <w:rPr>
          <w:rFonts w:ascii="Trebuchet MS" w:hAnsi="Trebuchet MS"/>
          <w:lang w:val="it-IT"/>
        </w:rPr>
      </w:pPr>
      <w:r w:rsidRPr="00B71699">
        <w:rPr>
          <w:rFonts w:ascii="Trebuchet MS" w:hAnsi="Trebuchet MS"/>
          <w:lang w:val="it-IT"/>
        </w:rPr>
        <w:t>Colaborează cu structurile organizaționale beneficiare ale aplicaţiilor dezvoltate în vederea unei cât mai bune înţelegeri a cerinţelor utilizatorilor şi asigurării acceptabilităţii acestora;</w:t>
      </w:r>
    </w:p>
    <w:p w14:paraId="03B284BB" w14:textId="77777777" w:rsidR="00B71699" w:rsidRPr="00B71699" w:rsidRDefault="00B71699" w:rsidP="00B71699">
      <w:pPr>
        <w:numPr>
          <w:ilvl w:val="0"/>
          <w:numId w:val="34"/>
        </w:numPr>
        <w:tabs>
          <w:tab w:val="left" w:pos="374"/>
          <w:tab w:val="num" w:pos="540"/>
          <w:tab w:val="num" w:pos="4680"/>
        </w:tabs>
        <w:jc w:val="both"/>
        <w:rPr>
          <w:rFonts w:ascii="Trebuchet MS" w:hAnsi="Trebuchet MS"/>
          <w:lang w:val="it-IT"/>
        </w:rPr>
      </w:pPr>
      <w:r w:rsidRPr="00B71699">
        <w:rPr>
          <w:rFonts w:ascii="Trebuchet MS" w:hAnsi="Trebuchet MS"/>
          <w:lang w:val="it-IT"/>
        </w:rPr>
        <w:t>Colaborează cu celelalte direcții, servicii, birouri şi compartimente din cadrul Centrului Național pentru Informații Financiare, cu structurile organizaționale din cadrul Ministerului Finanțelor și instituţiilor subordonate pentru realizarea şi implementarea aplicațiilor informatice și furnizarea serviciilor informatice din competența serviciului în cele mai bune condiții;</w:t>
      </w:r>
    </w:p>
    <w:p w14:paraId="729AA17E" w14:textId="77777777" w:rsidR="00B71699" w:rsidRPr="00B71699" w:rsidRDefault="00B71699" w:rsidP="00B71699">
      <w:pPr>
        <w:numPr>
          <w:ilvl w:val="0"/>
          <w:numId w:val="34"/>
        </w:numPr>
        <w:tabs>
          <w:tab w:val="left" w:pos="374"/>
        </w:tabs>
        <w:jc w:val="both"/>
        <w:rPr>
          <w:rFonts w:ascii="Trebuchet MS" w:hAnsi="Trebuchet MS"/>
          <w:lang w:val="it-IT"/>
        </w:rPr>
      </w:pPr>
      <w:r w:rsidRPr="00B71699">
        <w:rPr>
          <w:rFonts w:ascii="Trebuchet MS" w:hAnsi="Trebuchet MS"/>
          <w:lang w:val="it-IT"/>
        </w:rPr>
        <w:t>Desfășoară activități specifice domeniului de competență al structurii din care face parte, pentru implementarea unor programe și proiecte finanțate din fonduri europene nerambursabile și/sau fonduri externe rambursabile, precum și pentru implementarea proiectelor finanțate prin Mecanismul de redresare şi reziliență, derulate de către structuri organizaționale din cadrul M.F. și care au o componentă T.I.C., pentru a asigura integrarea acestor componente în Sistemul informatic existent, cu respectarea liniilor strategice și de securitate informatică stabilite la nivelul Ministerului Finanțelor și instituțiilor subordonate;</w:t>
      </w:r>
    </w:p>
    <w:p w14:paraId="31325B61" w14:textId="77777777" w:rsidR="00B71699" w:rsidRPr="00B71699" w:rsidRDefault="00B71699" w:rsidP="00B71699">
      <w:pPr>
        <w:numPr>
          <w:ilvl w:val="0"/>
          <w:numId w:val="34"/>
        </w:numPr>
        <w:tabs>
          <w:tab w:val="left" w:pos="374"/>
        </w:tabs>
        <w:jc w:val="both"/>
        <w:rPr>
          <w:rFonts w:ascii="Trebuchet MS" w:hAnsi="Trebuchet MS"/>
          <w:lang w:val="fr-FR"/>
        </w:rPr>
      </w:pPr>
      <w:proofErr w:type="spellStart"/>
      <w:r w:rsidRPr="00B71699">
        <w:rPr>
          <w:rFonts w:ascii="Trebuchet MS" w:hAnsi="Trebuchet MS"/>
          <w:lang w:val="fr-FR"/>
        </w:rPr>
        <w:t>Respectă</w:t>
      </w:r>
      <w:proofErr w:type="spellEnd"/>
      <w:r w:rsidRPr="00B71699">
        <w:rPr>
          <w:rFonts w:ascii="Trebuchet MS" w:hAnsi="Trebuchet MS"/>
          <w:lang w:val="fr-FR"/>
        </w:rPr>
        <w:t xml:space="preserve"> </w:t>
      </w:r>
      <w:proofErr w:type="spellStart"/>
      <w:r w:rsidRPr="00B71699">
        <w:rPr>
          <w:rFonts w:ascii="Trebuchet MS" w:hAnsi="Trebuchet MS"/>
          <w:lang w:val="fr-FR"/>
        </w:rPr>
        <w:t>standardele</w:t>
      </w:r>
      <w:proofErr w:type="spellEnd"/>
      <w:r w:rsidRPr="00B71699">
        <w:rPr>
          <w:rFonts w:ascii="Trebuchet MS" w:hAnsi="Trebuchet MS"/>
          <w:lang w:val="fr-FR"/>
        </w:rPr>
        <w:t xml:space="preserve">, </w:t>
      </w:r>
      <w:proofErr w:type="spellStart"/>
      <w:r w:rsidRPr="00B71699">
        <w:rPr>
          <w:rFonts w:ascii="Trebuchet MS" w:hAnsi="Trebuchet MS"/>
          <w:lang w:val="fr-FR"/>
        </w:rPr>
        <w:t>procedurile</w:t>
      </w:r>
      <w:proofErr w:type="spellEnd"/>
      <w:r w:rsidRPr="00B71699">
        <w:rPr>
          <w:rFonts w:ascii="Trebuchet MS" w:hAnsi="Trebuchet MS"/>
          <w:lang w:val="fr-FR"/>
        </w:rPr>
        <w:t xml:space="preserve"> </w:t>
      </w:r>
      <w:proofErr w:type="spellStart"/>
      <w:r w:rsidRPr="00B71699">
        <w:rPr>
          <w:rFonts w:ascii="Trebuchet MS" w:hAnsi="Trebuchet MS"/>
          <w:lang w:val="fr-FR"/>
        </w:rPr>
        <w:t>şi</w:t>
      </w:r>
      <w:proofErr w:type="spellEnd"/>
      <w:r w:rsidRPr="00B71699">
        <w:rPr>
          <w:rFonts w:ascii="Trebuchet MS" w:hAnsi="Trebuchet MS"/>
          <w:lang w:val="fr-FR"/>
        </w:rPr>
        <w:t xml:space="preserve"> </w:t>
      </w:r>
      <w:proofErr w:type="spellStart"/>
      <w:r w:rsidRPr="00B71699">
        <w:rPr>
          <w:rFonts w:ascii="Trebuchet MS" w:hAnsi="Trebuchet MS"/>
          <w:lang w:val="fr-FR"/>
        </w:rPr>
        <w:t>metodologiile</w:t>
      </w:r>
      <w:proofErr w:type="spellEnd"/>
      <w:r w:rsidRPr="00B71699">
        <w:rPr>
          <w:rFonts w:ascii="Trebuchet MS" w:hAnsi="Trebuchet MS"/>
          <w:lang w:val="fr-FR"/>
        </w:rPr>
        <w:t xml:space="preserve"> </w:t>
      </w:r>
      <w:proofErr w:type="spellStart"/>
      <w:r w:rsidRPr="00B71699">
        <w:rPr>
          <w:rFonts w:ascii="Trebuchet MS" w:hAnsi="Trebuchet MS"/>
          <w:lang w:val="fr-FR"/>
        </w:rPr>
        <w:t>stabilite</w:t>
      </w:r>
      <w:proofErr w:type="spellEnd"/>
      <w:r w:rsidRPr="00B71699">
        <w:rPr>
          <w:rFonts w:ascii="Trebuchet MS" w:hAnsi="Trebuchet MS"/>
          <w:lang w:val="fr-FR"/>
        </w:rPr>
        <w:t xml:space="preserve"> la </w:t>
      </w:r>
      <w:proofErr w:type="spellStart"/>
      <w:r w:rsidRPr="00B71699">
        <w:rPr>
          <w:rFonts w:ascii="Trebuchet MS" w:hAnsi="Trebuchet MS"/>
          <w:lang w:val="fr-FR"/>
        </w:rPr>
        <w:t>nivelul</w:t>
      </w:r>
      <w:proofErr w:type="spellEnd"/>
      <w:r w:rsidRPr="00B71699">
        <w:rPr>
          <w:rFonts w:ascii="Trebuchet MS" w:hAnsi="Trebuchet MS"/>
          <w:lang w:val="fr-FR"/>
        </w:rPr>
        <w:t xml:space="preserve"> </w:t>
      </w:r>
      <w:proofErr w:type="spellStart"/>
      <w:r w:rsidRPr="00B71699">
        <w:rPr>
          <w:rFonts w:ascii="Trebuchet MS" w:hAnsi="Trebuchet MS"/>
          <w:lang w:val="fr-FR"/>
        </w:rPr>
        <w:t>Centrului</w:t>
      </w:r>
      <w:proofErr w:type="spellEnd"/>
      <w:r w:rsidRPr="00B71699">
        <w:rPr>
          <w:rFonts w:ascii="Trebuchet MS" w:hAnsi="Trebuchet MS"/>
          <w:lang w:val="fr-FR"/>
        </w:rPr>
        <w:t xml:space="preserve"> </w:t>
      </w:r>
      <w:proofErr w:type="spellStart"/>
      <w:r w:rsidRPr="00B71699">
        <w:rPr>
          <w:rFonts w:ascii="Trebuchet MS" w:hAnsi="Trebuchet MS"/>
          <w:lang w:val="fr-FR"/>
        </w:rPr>
        <w:t>Național</w:t>
      </w:r>
      <w:proofErr w:type="spellEnd"/>
      <w:r w:rsidRPr="00B71699">
        <w:rPr>
          <w:rFonts w:ascii="Trebuchet MS" w:hAnsi="Trebuchet MS"/>
          <w:lang w:val="fr-FR"/>
        </w:rPr>
        <w:t xml:space="preserve"> </w:t>
      </w:r>
      <w:proofErr w:type="spellStart"/>
      <w:r w:rsidRPr="00B71699">
        <w:rPr>
          <w:rFonts w:ascii="Trebuchet MS" w:hAnsi="Trebuchet MS"/>
          <w:lang w:val="fr-FR"/>
        </w:rPr>
        <w:t>pentru</w:t>
      </w:r>
      <w:proofErr w:type="spellEnd"/>
      <w:r w:rsidRPr="00B71699">
        <w:rPr>
          <w:rFonts w:ascii="Trebuchet MS" w:hAnsi="Trebuchet MS"/>
          <w:lang w:val="fr-FR"/>
        </w:rPr>
        <w:t xml:space="preserve"> </w:t>
      </w:r>
      <w:proofErr w:type="spellStart"/>
      <w:r w:rsidRPr="00B71699">
        <w:rPr>
          <w:rFonts w:ascii="Trebuchet MS" w:hAnsi="Trebuchet MS"/>
          <w:lang w:val="fr-FR"/>
        </w:rPr>
        <w:t>Informații</w:t>
      </w:r>
      <w:proofErr w:type="spellEnd"/>
      <w:r w:rsidRPr="00B71699">
        <w:rPr>
          <w:rFonts w:ascii="Trebuchet MS" w:hAnsi="Trebuchet MS"/>
          <w:lang w:val="fr-FR"/>
        </w:rPr>
        <w:t xml:space="preserve"> </w:t>
      </w:r>
      <w:proofErr w:type="spellStart"/>
      <w:r w:rsidRPr="00B71699">
        <w:rPr>
          <w:rFonts w:ascii="Trebuchet MS" w:hAnsi="Trebuchet MS"/>
          <w:lang w:val="fr-FR"/>
        </w:rPr>
        <w:t>Financiare</w:t>
      </w:r>
      <w:proofErr w:type="spellEnd"/>
      <w:r w:rsidRPr="00B71699">
        <w:rPr>
          <w:rFonts w:ascii="Trebuchet MS" w:hAnsi="Trebuchet MS"/>
          <w:lang w:val="fr-FR"/>
        </w:rPr>
        <w:t>;</w:t>
      </w:r>
    </w:p>
    <w:p w14:paraId="73E874C6" w14:textId="77777777" w:rsidR="00B71699" w:rsidRPr="00B71699" w:rsidRDefault="00B71699" w:rsidP="00B71699">
      <w:pPr>
        <w:numPr>
          <w:ilvl w:val="0"/>
          <w:numId w:val="34"/>
        </w:numPr>
        <w:tabs>
          <w:tab w:val="left" w:pos="374"/>
          <w:tab w:val="num" w:pos="4680"/>
        </w:tabs>
        <w:jc w:val="both"/>
        <w:rPr>
          <w:rFonts w:ascii="Trebuchet MS" w:hAnsi="Trebuchet MS"/>
          <w:lang w:val="it-IT"/>
        </w:rPr>
      </w:pPr>
      <w:r w:rsidRPr="00B71699">
        <w:rPr>
          <w:rFonts w:ascii="Trebuchet MS" w:hAnsi="Trebuchet MS"/>
          <w:lang w:val="it-IT"/>
        </w:rPr>
        <w:t>Participă la elaborarea si revizuirea procedurilor de sistem şi operaționale (elaborate de CNIF sau de către alte direcţii MF) cu  impact asupra activităţii serviciului;</w:t>
      </w:r>
    </w:p>
    <w:p w14:paraId="37D4B648" w14:textId="77777777" w:rsidR="00B71699" w:rsidRPr="00B71699" w:rsidRDefault="00B71699" w:rsidP="00B71699">
      <w:pPr>
        <w:numPr>
          <w:ilvl w:val="0"/>
          <w:numId w:val="34"/>
        </w:numPr>
        <w:tabs>
          <w:tab w:val="left" w:pos="374"/>
          <w:tab w:val="num" w:pos="4680"/>
        </w:tabs>
        <w:jc w:val="both"/>
        <w:rPr>
          <w:rFonts w:ascii="Trebuchet MS" w:hAnsi="Trebuchet MS"/>
          <w:lang w:val="it-IT"/>
        </w:rPr>
      </w:pPr>
      <w:r w:rsidRPr="00B71699">
        <w:rPr>
          <w:rFonts w:ascii="Trebuchet MS" w:hAnsi="Trebuchet MS"/>
          <w:lang w:val="it-IT"/>
        </w:rPr>
        <w:lastRenderedPageBreak/>
        <w:t>Participă la îndrumarea metodologică a activităţii de tehnologia informației în domeniul antifraudei fiscale, desfăşurată în unităţile teritoriale.</w:t>
      </w:r>
    </w:p>
    <w:p w14:paraId="7661C6CA" w14:textId="77777777" w:rsidR="00B71699" w:rsidRPr="00B71699" w:rsidRDefault="00B71699" w:rsidP="00B71699">
      <w:pPr>
        <w:numPr>
          <w:ilvl w:val="0"/>
          <w:numId w:val="34"/>
        </w:numPr>
        <w:tabs>
          <w:tab w:val="left" w:pos="374"/>
          <w:tab w:val="num" w:pos="4680"/>
        </w:tabs>
        <w:jc w:val="both"/>
        <w:rPr>
          <w:rFonts w:ascii="Trebuchet MS" w:hAnsi="Trebuchet MS"/>
          <w:lang w:val="it-IT"/>
        </w:rPr>
      </w:pPr>
      <w:r w:rsidRPr="00B71699">
        <w:rPr>
          <w:rFonts w:ascii="Trebuchet MS" w:hAnsi="Trebuchet MS"/>
          <w:lang w:val="it-IT"/>
        </w:rPr>
        <w:t xml:space="preserve"> Participă  la seminarii, prezentări şi workshop-uri pe teme de specialitate.</w:t>
      </w:r>
    </w:p>
    <w:p w14:paraId="20141D09" w14:textId="77777777" w:rsidR="00B71699" w:rsidRPr="00B71699" w:rsidRDefault="00B71699" w:rsidP="00B71699">
      <w:pPr>
        <w:numPr>
          <w:ilvl w:val="0"/>
          <w:numId w:val="34"/>
        </w:numPr>
        <w:tabs>
          <w:tab w:val="left" w:pos="374"/>
          <w:tab w:val="num" w:pos="786"/>
          <w:tab w:val="num" w:pos="4680"/>
        </w:tabs>
        <w:jc w:val="both"/>
        <w:rPr>
          <w:rFonts w:ascii="Trebuchet MS" w:hAnsi="Trebuchet MS"/>
          <w:lang w:val="it-IT"/>
        </w:rPr>
      </w:pPr>
      <w:r w:rsidRPr="00B71699">
        <w:rPr>
          <w:rFonts w:ascii="Trebuchet MS" w:hAnsi="Trebuchet MS"/>
          <w:lang w:val="it-IT"/>
        </w:rPr>
        <w:t xml:space="preserve"> Respectă prevederile legislației din domeniul securității și sănătății în muncă, apărării împotriva incendiilor și măsurile de aplicare a acestora;</w:t>
      </w:r>
    </w:p>
    <w:p w14:paraId="3EAA9A3E" w14:textId="77777777" w:rsidR="00B71699" w:rsidRPr="00B71699" w:rsidRDefault="00B71699" w:rsidP="00B71699">
      <w:pPr>
        <w:numPr>
          <w:ilvl w:val="0"/>
          <w:numId w:val="34"/>
        </w:numPr>
        <w:tabs>
          <w:tab w:val="left" w:pos="374"/>
          <w:tab w:val="num" w:pos="786"/>
          <w:tab w:val="num" w:pos="4680"/>
        </w:tabs>
        <w:jc w:val="both"/>
        <w:rPr>
          <w:rFonts w:ascii="Trebuchet MS" w:hAnsi="Trebuchet MS"/>
          <w:lang w:val="it-IT"/>
        </w:rPr>
      </w:pPr>
      <w:r w:rsidRPr="00B71699">
        <w:rPr>
          <w:rFonts w:ascii="Trebuchet MS" w:hAnsi="Trebuchet MS"/>
          <w:lang w:val="it-IT"/>
        </w:rPr>
        <w:t xml:space="preserve"> Utilizează corect și eficient aparatura (calculator, imprimantă, etc.) și rechizitele, manipulează și întreține corespunzător mobilierul din dotare;</w:t>
      </w:r>
    </w:p>
    <w:p w14:paraId="31EC0A4D" w14:textId="77777777" w:rsidR="00B71699" w:rsidRDefault="00B71699" w:rsidP="00B71699">
      <w:pPr>
        <w:numPr>
          <w:ilvl w:val="0"/>
          <w:numId w:val="34"/>
        </w:numPr>
        <w:tabs>
          <w:tab w:val="left" w:pos="374"/>
          <w:tab w:val="num" w:pos="786"/>
          <w:tab w:val="num" w:pos="4680"/>
        </w:tabs>
        <w:jc w:val="both"/>
        <w:rPr>
          <w:rFonts w:ascii="Trebuchet MS" w:hAnsi="Trebuchet MS"/>
          <w:lang w:val="it-IT"/>
        </w:rPr>
      </w:pPr>
      <w:r w:rsidRPr="00B71699">
        <w:rPr>
          <w:rFonts w:ascii="Trebuchet MS" w:hAnsi="Trebuchet MS"/>
          <w:lang w:val="it-IT"/>
        </w:rPr>
        <w:t xml:space="preserve"> </w:t>
      </w:r>
      <w:proofErr w:type="spellStart"/>
      <w:r w:rsidRPr="00B71699">
        <w:rPr>
          <w:rFonts w:ascii="Trebuchet MS" w:hAnsi="Trebuchet MS"/>
        </w:rPr>
        <w:t>Informează</w:t>
      </w:r>
      <w:proofErr w:type="spellEnd"/>
      <w:r w:rsidRPr="00B71699">
        <w:rPr>
          <w:rFonts w:ascii="Trebuchet MS" w:hAnsi="Trebuchet MS"/>
        </w:rPr>
        <w:t xml:space="preserve"> </w:t>
      </w:r>
      <w:proofErr w:type="spellStart"/>
      <w:r w:rsidRPr="00B71699">
        <w:rPr>
          <w:rFonts w:ascii="Trebuchet MS" w:hAnsi="Trebuchet MS"/>
        </w:rPr>
        <w:t>superiorul</w:t>
      </w:r>
      <w:proofErr w:type="spellEnd"/>
      <w:r w:rsidRPr="00B71699">
        <w:rPr>
          <w:rFonts w:ascii="Trebuchet MS" w:hAnsi="Trebuchet MS"/>
        </w:rPr>
        <w:t xml:space="preserve"> </w:t>
      </w:r>
      <w:proofErr w:type="spellStart"/>
      <w:r w:rsidRPr="00B71699">
        <w:rPr>
          <w:rFonts w:ascii="Trebuchet MS" w:hAnsi="Trebuchet MS"/>
        </w:rPr>
        <w:t>ierarhic</w:t>
      </w:r>
      <w:proofErr w:type="spellEnd"/>
      <w:r w:rsidRPr="00B71699">
        <w:rPr>
          <w:rFonts w:ascii="Trebuchet MS" w:hAnsi="Trebuchet MS"/>
        </w:rPr>
        <w:t xml:space="preserve"> </w:t>
      </w:r>
      <w:proofErr w:type="spellStart"/>
      <w:r w:rsidRPr="00B71699">
        <w:rPr>
          <w:rFonts w:ascii="Trebuchet MS" w:hAnsi="Trebuchet MS"/>
        </w:rPr>
        <w:t>privind</w:t>
      </w:r>
      <w:proofErr w:type="spellEnd"/>
      <w:r w:rsidRPr="00B71699">
        <w:rPr>
          <w:rFonts w:ascii="Trebuchet MS" w:hAnsi="Trebuchet MS"/>
        </w:rPr>
        <w:t xml:space="preserve"> </w:t>
      </w:r>
      <w:proofErr w:type="spellStart"/>
      <w:r w:rsidRPr="00B71699">
        <w:rPr>
          <w:rFonts w:ascii="Trebuchet MS" w:hAnsi="Trebuchet MS"/>
        </w:rPr>
        <w:t>eventualele</w:t>
      </w:r>
      <w:proofErr w:type="spellEnd"/>
      <w:r w:rsidRPr="00B71699">
        <w:rPr>
          <w:rFonts w:ascii="Trebuchet MS" w:hAnsi="Trebuchet MS"/>
        </w:rPr>
        <w:t xml:space="preserve"> </w:t>
      </w:r>
      <w:proofErr w:type="spellStart"/>
      <w:r w:rsidRPr="00B71699">
        <w:rPr>
          <w:rFonts w:ascii="Trebuchet MS" w:hAnsi="Trebuchet MS"/>
        </w:rPr>
        <w:t>accidente</w:t>
      </w:r>
      <w:proofErr w:type="spellEnd"/>
      <w:r w:rsidRPr="00B71699">
        <w:rPr>
          <w:rFonts w:ascii="Trebuchet MS" w:hAnsi="Trebuchet MS"/>
        </w:rPr>
        <w:t xml:space="preserve"> de </w:t>
      </w:r>
      <w:proofErr w:type="spellStart"/>
      <w:r w:rsidRPr="00B71699">
        <w:rPr>
          <w:rFonts w:ascii="Trebuchet MS" w:hAnsi="Trebuchet MS"/>
        </w:rPr>
        <w:t>muncă</w:t>
      </w:r>
      <w:proofErr w:type="spellEnd"/>
      <w:r w:rsidRPr="00B71699">
        <w:rPr>
          <w:rFonts w:ascii="Trebuchet MS" w:hAnsi="Trebuchet MS"/>
        </w:rPr>
        <w:t xml:space="preserve"> pe care le </w:t>
      </w:r>
      <w:proofErr w:type="spellStart"/>
      <w:r w:rsidRPr="00B71699">
        <w:rPr>
          <w:rFonts w:ascii="Trebuchet MS" w:hAnsi="Trebuchet MS"/>
        </w:rPr>
        <w:t>suferă</w:t>
      </w:r>
      <w:proofErr w:type="spellEnd"/>
      <w:r w:rsidRPr="00B71699">
        <w:rPr>
          <w:rFonts w:ascii="Trebuchet MS" w:hAnsi="Trebuchet MS"/>
        </w:rPr>
        <w:t>;</w:t>
      </w:r>
    </w:p>
    <w:p w14:paraId="4753F447" w14:textId="77777777" w:rsidR="00847864" w:rsidRPr="00B71699" w:rsidRDefault="00B71699" w:rsidP="00B71699">
      <w:pPr>
        <w:numPr>
          <w:ilvl w:val="0"/>
          <w:numId w:val="34"/>
        </w:numPr>
        <w:tabs>
          <w:tab w:val="left" w:pos="374"/>
          <w:tab w:val="num" w:pos="786"/>
          <w:tab w:val="num" w:pos="4680"/>
        </w:tabs>
        <w:jc w:val="both"/>
        <w:rPr>
          <w:rFonts w:ascii="Trebuchet MS" w:hAnsi="Trebuchet MS"/>
          <w:lang w:val="it-IT"/>
        </w:rPr>
      </w:pPr>
      <w:r w:rsidRPr="00B71699">
        <w:rPr>
          <w:rFonts w:ascii="Trebuchet MS" w:hAnsi="Trebuchet MS"/>
          <w:lang w:val="it-IT"/>
        </w:rPr>
        <w:t>Îndeplineşte orice alte sarcini dispuse de conducerea direcţiei, în conformitate cu legislaţia în vigoare.</w:t>
      </w:r>
    </w:p>
    <w:p w14:paraId="7ACF2C7E" w14:textId="77777777" w:rsidR="00241402" w:rsidRDefault="00241402" w:rsidP="00D15E61">
      <w:pPr>
        <w:tabs>
          <w:tab w:val="left" w:pos="374"/>
        </w:tabs>
        <w:jc w:val="both"/>
        <w:rPr>
          <w:rFonts w:ascii="Trebuchet MS" w:hAnsi="Trebuchet MS"/>
        </w:rPr>
      </w:pPr>
    </w:p>
    <w:p w14:paraId="78EAE2C5" w14:textId="77777777" w:rsidR="00B71699" w:rsidRDefault="00B71699" w:rsidP="00D15E61">
      <w:pPr>
        <w:tabs>
          <w:tab w:val="left" w:pos="374"/>
        </w:tabs>
        <w:jc w:val="both"/>
        <w:rPr>
          <w:rFonts w:ascii="Trebuchet MS" w:hAnsi="Trebuchet MS"/>
        </w:rPr>
      </w:pPr>
    </w:p>
    <w:p w14:paraId="660A894A" w14:textId="77777777" w:rsidR="00B71699" w:rsidRDefault="00B71699" w:rsidP="00D15E61">
      <w:pPr>
        <w:tabs>
          <w:tab w:val="left" w:pos="374"/>
        </w:tabs>
        <w:jc w:val="both"/>
        <w:rPr>
          <w:rFonts w:ascii="Trebuchet MS" w:hAnsi="Trebuchet MS"/>
        </w:rPr>
      </w:pPr>
    </w:p>
    <w:p w14:paraId="3D41C11D" w14:textId="77777777" w:rsidR="00B71699" w:rsidRPr="0008104E" w:rsidRDefault="00B71699" w:rsidP="00B71699">
      <w:pPr>
        <w:autoSpaceDE w:val="0"/>
        <w:autoSpaceDN w:val="0"/>
        <w:adjustRightInd w:val="0"/>
        <w:jc w:val="center"/>
        <w:rPr>
          <w:rFonts w:ascii="Trebuchet MS" w:hAnsi="Trebuchet MS" w:cs="Segoe UI"/>
          <w:b/>
          <w:kern w:val="0"/>
          <w:lang w:val="ro-RO" w:bidi="ar-SA"/>
        </w:rPr>
      </w:pPr>
      <w:r w:rsidRPr="0008104E">
        <w:rPr>
          <w:rFonts w:ascii="Trebuchet MS" w:hAnsi="Trebuchet MS" w:cs="Segoe UI"/>
          <w:b/>
          <w:kern w:val="0"/>
          <w:lang w:val="ro-RO" w:bidi="ar-SA"/>
        </w:rPr>
        <w:t>Bibliografie și tematică</w:t>
      </w:r>
    </w:p>
    <w:p w14:paraId="1E9A3839" w14:textId="77777777" w:rsidR="00B71699" w:rsidRDefault="00B71699" w:rsidP="00D15E61">
      <w:pPr>
        <w:tabs>
          <w:tab w:val="left" w:pos="374"/>
        </w:tabs>
        <w:jc w:val="both"/>
        <w:rPr>
          <w:rFonts w:ascii="Trebuchet MS" w:hAnsi="Trebuchet MS"/>
          <w:lang w:val="ro-RO"/>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671"/>
        <w:gridCol w:w="4590"/>
      </w:tblGrid>
      <w:tr w:rsidR="00CC6D3F" w:rsidRPr="00CC6D3F" w14:paraId="4E1AC70D" w14:textId="77777777" w:rsidTr="00DD3C35">
        <w:tc>
          <w:tcPr>
            <w:tcW w:w="468" w:type="dxa"/>
            <w:shd w:val="clear" w:color="auto" w:fill="auto"/>
          </w:tcPr>
          <w:p w14:paraId="1D6BAF83" w14:textId="77777777" w:rsidR="00CC6D3F" w:rsidRPr="00CC6D3F" w:rsidRDefault="00CC6D3F" w:rsidP="00CC6D3F">
            <w:pPr>
              <w:overflowPunct w:val="0"/>
              <w:autoSpaceDE w:val="0"/>
              <w:autoSpaceDN w:val="0"/>
              <w:adjustRightInd w:val="0"/>
              <w:textAlignment w:val="baseline"/>
              <w:rPr>
                <w:rFonts w:ascii="Trebuchet MS" w:eastAsia="Times New Roman" w:hAnsi="Trebuchet MS" w:cs="Times New Roman"/>
                <w:kern w:val="0"/>
                <w:sz w:val="20"/>
                <w:szCs w:val="20"/>
                <w:lang w:val="it-IT" w:eastAsia="ro-RO" w:bidi="ar-SA"/>
              </w:rPr>
            </w:pPr>
            <w:r w:rsidRPr="00CC6D3F">
              <w:rPr>
                <w:rFonts w:ascii="Trebuchet MS" w:eastAsia="Times New Roman" w:hAnsi="Trebuchet MS" w:cs="Times New Roman"/>
                <w:kern w:val="0"/>
                <w:sz w:val="20"/>
                <w:szCs w:val="20"/>
                <w:lang w:val="it-IT" w:eastAsia="ro-RO" w:bidi="ar-SA"/>
              </w:rPr>
              <w:t>1</w:t>
            </w:r>
          </w:p>
        </w:tc>
        <w:tc>
          <w:tcPr>
            <w:tcW w:w="4671" w:type="dxa"/>
            <w:shd w:val="clear" w:color="auto" w:fill="auto"/>
          </w:tcPr>
          <w:p w14:paraId="4738EF09" w14:textId="77777777" w:rsidR="00CC6D3F" w:rsidRPr="00CC6D3F" w:rsidRDefault="00CC6D3F" w:rsidP="00CC6D3F">
            <w:pPr>
              <w:tabs>
                <w:tab w:val="left" w:pos="360"/>
              </w:tabs>
              <w:jc w:val="both"/>
              <w:rPr>
                <w:rFonts w:ascii="Trebuchet MS" w:eastAsia="Times New Roman" w:hAnsi="Trebuchet MS"/>
                <w:kern w:val="0"/>
                <w:sz w:val="20"/>
                <w:szCs w:val="20"/>
                <w:lang w:val="it-IT" w:eastAsia="en-US" w:bidi="ar-SA"/>
              </w:rPr>
            </w:pPr>
            <w:r w:rsidRPr="00CC6D3F">
              <w:rPr>
                <w:rFonts w:ascii="Trebuchet MS" w:eastAsia="Times New Roman" w:hAnsi="Trebuchet MS"/>
                <w:kern w:val="0"/>
                <w:sz w:val="20"/>
                <w:szCs w:val="20"/>
                <w:lang w:val="it-IT" w:eastAsia="en-US" w:bidi="ar-SA"/>
              </w:rPr>
              <w:t xml:space="preserve">Documentație cu privire la sisteme de gestiune a bazelor de date relaționale: Oracle: </w:t>
            </w:r>
            <w:r w:rsidRPr="00CC6D3F">
              <w:rPr>
                <w:rFonts w:ascii="Trebuchet MS" w:eastAsia="Times New Roman" w:hAnsi="Trebuchet MS"/>
                <w:kern w:val="0"/>
                <w:sz w:val="20"/>
                <w:szCs w:val="20"/>
                <w:lang w:val="it-IT" w:eastAsia="en-US" w:bidi="ar-SA"/>
              </w:rPr>
              <w:fldChar w:fldCharType="begin"/>
            </w:r>
            <w:r w:rsidRPr="00CC6D3F">
              <w:rPr>
                <w:rFonts w:ascii="Trebuchet MS" w:eastAsia="Times New Roman" w:hAnsi="Trebuchet MS"/>
                <w:kern w:val="0"/>
                <w:sz w:val="20"/>
                <w:szCs w:val="20"/>
                <w:lang w:val="it-IT" w:eastAsia="en-US" w:bidi="ar-SA"/>
              </w:rPr>
              <w:instrText xml:space="preserve"> HYPERLINK "https://www.oracle.com/ro/database/what-is-a-relational-database/" </w:instrText>
            </w:r>
            <w:r w:rsidRPr="00CC6D3F">
              <w:rPr>
                <w:rFonts w:ascii="Trebuchet MS" w:eastAsia="Times New Roman" w:hAnsi="Trebuchet MS"/>
                <w:kern w:val="0"/>
                <w:sz w:val="20"/>
                <w:szCs w:val="20"/>
                <w:lang w:val="it-IT" w:eastAsia="en-US" w:bidi="ar-SA"/>
              </w:rPr>
            </w:r>
            <w:r w:rsidRPr="00CC6D3F">
              <w:rPr>
                <w:rFonts w:ascii="Trebuchet MS" w:eastAsia="Times New Roman" w:hAnsi="Trebuchet MS"/>
                <w:kern w:val="0"/>
                <w:sz w:val="20"/>
                <w:szCs w:val="20"/>
                <w:lang w:val="it-IT" w:eastAsia="en-US" w:bidi="ar-SA"/>
              </w:rPr>
              <w:fldChar w:fldCharType="separate"/>
            </w:r>
            <w:r w:rsidRPr="00CC6D3F">
              <w:rPr>
                <w:rFonts w:ascii="Trebuchet MS" w:eastAsia="Times New Roman" w:hAnsi="Trebuchet MS"/>
                <w:color w:val="0000FF"/>
                <w:kern w:val="0"/>
                <w:sz w:val="20"/>
                <w:szCs w:val="20"/>
                <w:u w:val="single"/>
                <w:lang w:val="it-IT" w:eastAsia="en-US" w:bidi="ar-SA"/>
              </w:rPr>
              <w:t>https://www.oracle.com/ro/database/what-is-a-relational-database/</w:t>
            </w:r>
            <w:r w:rsidRPr="00CC6D3F">
              <w:rPr>
                <w:rFonts w:ascii="Trebuchet MS" w:eastAsia="Times New Roman" w:hAnsi="Trebuchet MS"/>
                <w:kern w:val="0"/>
                <w:sz w:val="20"/>
                <w:szCs w:val="20"/>
                <w:lang w:val="it-IT" w:eastAsia="en-US" w:bidi="ar-SA"/>
              </w:rPr>
              <w:fldChar w:fldCharType="end"/>
            </w:r>
          </w:p>
        </w:tc>
        <w:tc>
          <w:tcPr>
            <w:tcW w:w="4590" w:type="dxa"/>
            <w:shd w:val="clear" w:color="auto" w:fill="auto"/>
          </w:tcPr>
          <w:p w14:paraId="6E36F9D1" w14:textId="77777777" w:rsidR="00CC6D3F" w:rsidRPr="00CC6D3F" w:rsidRDefault="00CC6D3F" w:rsidP="00CC6D3F">
            <w:pPr>
              <w:overflowPunct w:val="0"/>
              <w:autoSpaceDE w:val="0"/>
              <w:autoSpaceDN w:val="0"/>
              <w:adjustRightInd w:val="0"/>
              <w:textAlignment w:val="baseline"/>
              <w:rPr>
                <w:rFonts w:ascii="Trebuchet MS" w:eastAsia="Times New Roman" w:hAnsi="Trebuchet MS" w:cs="Times New Roman"/>
                <w:kern w:val="0"/>
                <w:sz w:val="18"/>
                <w:szCs w:val="18"/>
                <w:lang w:val="it-IT" w:eastAsia="ro-RO" w:bidi="ar-SA"/>
              </w:rPr>
            </w:pPr>
            <w:r w:rsidRPr="00CC6D3F">
              <w:rPr>
                <w:rFonts w:ascii="Trebuchet MS" w:eastAsia="Times New Roman" w:hAnsi="Trebuchet MS" w:cs="Times New Roman"/>
                <w:kern w:val="0"/>
                <w:sz w:val="18"/>
                <w:szCs w:val="18"/>
                <w:lang w:val="it-IT" w:eastAsia="ro-RO" w:bidi="ar-SA"/>
              </w:rPr>
              <w:t xml:space="preserve">Definiție, structura, model relațional, caracteristici, proceduri stocate, </w:t>
            </w:r>
          </w:p>
        </w:tc>
      </w:tr>
      <w:tr w:rsidR="00CC6D3F" w:rsidRPr="00CC6D3F" w14:paraId="36ECB06B" w14:textId="77777777" w:rsidTr="00DD3C35">
        <w:tc>
          <w:tcPr>
            <w:tcW w:w="468" w:type="dxa"/>
            <w:shd w:val="clear" w:color="auto" w:fill="auto"/>
          </w:tcPr>
          <w:p w14:paraId="74532EF0" w14:textId="77777777" w:rsidR="00CC6D3F" w:rsidRPr="00CC6D3F" w:rsidRDefault="00CC6D3F" w:rsidP="00CC6D3F">
            <w:pPr>
              <w:overflowPunct w:val="0"/>
              <w:autoSpaceDE w:val="0"/>
              <w:autoSpaceDN w:val="0"/>
              <w:adjustRightInd w:val="0"/>
              <w:textAlignment w:val="baseline"/>
              <w:rPr>
                <w:rFonts w:ascii="Trebuchet MS" w:eastAsia="Times New Roman" w:hAnsi="Trebuchet MS" w:cs="Times New Roman"/>
                <w:kern w:val="0"/>
                <w:sz w:val="20"/>
                <w:szCs w:val="20"/>
                <w:lang w:val="it-IT" w:eastAsia="ro-RO" w:bidi="ar-SA"/>
              </w:rPr>
            </w:pPr>
            <w:r w:rsidRPr="00CC6D3F">
              <w:rPr>
                <w:rFonts w:ascii="Trebuchet MS" w:eastAsia="Times New Roman" w:hAnsi="Trebuchet MS" w:cs="Times New Roman"/>
                <w:kern w:val="0"/>
                <w:sz w:val="20"/>
                <w:szCs w:val="20"/>
                <w:lang w:val="it-IT" w:eastAsia="ro-RO" w:bidi="ar-SA"/>
              </w:rPr>
              <w:t>2</w:t>
            </w:r>
          </w:p>
        </w:tc>
        <w:tc>
          <w:tcPr>
            <w:tcW w:w="4671" w:type="dxa"/>
            <w:shd w:val="clear" w:color="auto" w:fill="auto"/>
          </w:tcPr>
          <w:p w14:paraId="363C98A3" w14:textId="77777777" w:rsidR="00CC6D3F" w:rsidRPr="00CC6D3F" w:rsidRDefault="00CC6D3F" w:rsidP="00CC6D3F">
            <w:pPr>
              <w:tabs>
                <w:tab w:val="left" w:pos="63"/>
              </w:tabs>
              <w:jc w:val="both"/>
              <w:rPr>
                <w:rFonts w:ascii="Trebuchet MS" w:eastAsia="Times New Roman" w:hAnsi="Trebuchet MS" w:cs="Times New Roman"/>
                <w:kern w:val="0"/>
                <w:sz w:val="28"/>
                <w:szCs w:val="28"/>
                <w:lang w:val="fr-FR" w:eastAsia="en-US" w:bidi="ar-SA"/>
              </w:rPr>
            </w:pPr>
            <w:r w:rsidRPr="00CC6D3F">
              <w:rPr>
                <w:rFonts w:ascii="Trebuchet MS" w:eastAsia="Times New Roman" w:hAnsi="Trebuchet MS"/>
                <w:kern w:val="0"/>
                <w:sz w:val="20"/>
                <w:szCs w:val="20"/>
                <w:lang w:val="fr-FR" w:eastAsia="en-US" w:bidi="ar-SA"/>
              </w:rPr>
              <w:t xml:space="preserve">Java – </w:t>
            </w:r>
            <w:proofErr w:type="spellStart"/>
            <w:r w:rsidRPr="00CC6D3F">
              <w:rPr>
                <w:rFonts w:ascii="Trebuchet MS" w:eastAsia="Times New Roman" w:hAnsi="Trebuchet MS"/>
                <w:kern w:val="0"/>
                <w:sz w:val="20"/>
                <w:szCs w:val="20"/>
                <w:lang w:val="fr-FR" w:eastAsia="en-US" w:bidi="ar-SA"/>
              </w:rPr>
              <w:t>concepte</w:t>
            </w:r>
            <w:proofErr w:type="spellEnd"/>
            <w:r w:rsidRPr="00CC6D3F">
              <w:rPr>
                <w:rFonts w:ascii="Trebuchet MS" w:eastAsia="Times New Roman" w:hAnsi="Trebuchet MS"/>
                <w:kern w:val="0"/>
                <w:sz w:val="20"/>
                <w:szCs w:val="20"/>
                <w:lang w:val="fr-FR" w:eastAsia="en-US" w:bidi="ar-SA"/>
              </w:rPr>
              <w:t xml:space="preserve"> de </w:t>
            </w:r>
            <w:proofErr w:type="spellStart"/>
            <w:r w:rsidRPr="00CC6D3F">
              <w:rPr>
                <w:rFonts w:ascii="Trebuchet MS" w:eastAsia="Times New Roman" w:hAnsi="Trebuchet MS"/>
                <w:kern w:val="0"/>
                <w:sz w:val="20"/>
                <w:szCs w:val="20"/>
                <w:lang w:val="fr-FR" w:eastAsia="en-US" w:bidi="ar-SA"/>
              </w:rPr>
              <w:t>programare</w:t>
            </w:r>
            <w:proofErr w:type="spellEnd"/>
            <w:r w:rsidRPr="00CC6D3F">
              <w:rPr>
                <w:rFonts w:ascii="Trebuchet MS" w:eastAsia="Times New Roman" w:hAnsi="Trebuchet MS"/>
                <w:kern w:val="0"/>
                <w:sz w:val="20"/>
                <w:szCs w:val="20"/>
                <w:lang w:val="fr-FR" w:eastAsia="en-US" w:bidi="ar-SA"/>
              </w:rPr>
              <w:t xml:space="preserve"> </w:t>
            </w:r>
            <w:proofErr w:type="spellStart"/>
            <w:r w:rsidRPr="00CC6D3F">
              <w:rPr>
                <w:rFonts w:ascii="Trebuchet MS" w:eastAsia="Times New Roman" w:hAnsi="Trebuchet MS"/>
                <w:kern w:val="0"/>
                <w:sz w:val="20"/>
                <w:szCs w:val="20"/>
                <w:lang w:val="fr-FR" w:eastAsia="en-US" w:bidi="ar-SA"/>
              </w:rPr>
              <w:t>orientată</w:t>
            </w:r>
            <w:proofErr w:type="spellEnd"/>
            <w:r w:rsidRPr="00CC6D3F">
              <w:rPr>
                <w:rFonts w:ascii="Trebuchet MS" w:eastAsia="Times New Roman" w:hAnsi="Trebuchet MS"/>
                <w:kern w:val="0"/>
                <w:sz w:val="20"/>
                <w:szCs w:val="20"/>
                <w:lang w:val="fr-FR" w:eastAsia="en-US" w:bidi="ar-SA"/>
              </w:rPr>
              <w:t xml:space="preserve"> </w:t>
            </w:r>
            <w:proofErr w:type="spellStart"/>
            <w:r w:rsidRPr="00CC6D3F">
              <w:rPr>
                <w:rFonts w:ascii="Trebuchet MS" w:eastAsia="Times New Roman" w:hAnsi="Trebuchet MS"/>
                <w:kern w:val="0"/>
                <w:sz w:val="20"/>
                <w:szCs w:val="20"/>
                <w:lang w:val="fr-FR" w:eastAsia="en-US" w:bidi="ar-SA"/>
              </w:rPr>
              <w:t>pe</w:t>
            </w:r>
            <w:proofErr w:type="spellEnd"/>
            <w:r w:rsidRPr="00CC6D3F">
              <w:rPr>
                <w:rFonts w:ascii="Trebuchet MS" w:eastAsia="Times New Roman" w:hAnsi="Trebuchet MS"/>
                <w:kern w:val="0"/>
                <w:sz w:val="20"/>
                <w:szCs w:val="20"/>
                <w:lang w:val="fr-FR" w:eastAsia="en-US" w:bidi="ar-SA"/>
              </w:rPr>
              <w:t xml:space="preserve"> </w:t>
            </w:r>
            <w:proofErr w:type="spellStart"/>
            <w:r w:rsidRPr="00CC6D3F">
              <w:rPr>
                <w:rFonts w:ascii="Trebuchet MS" w:eastAsia="Times New Roman" w:hAnsi="Trebuchet MS"/>
                <w:kern w:val="0"/>
                <w:sz w:val="20"/>
                <w:szCs w:val="20"/>
                <w:lang w:val="fr-FR" w:eastAsia="en-US" w:bidi="ar-SA"/>
              </w:rPr>
              <w:t>obiect</w:t>
            </w:r>
            <w:proofErr w:type="spellEnd"/>
            <w:r w:rsidRPr="00CC6D3F">
              <w:rPr>
                <w:rFonts w:ascii="Trebuchet MS" w:eastAsia="Times New Roman" w:hAnsi="Trebuchet MS"/>
                <w:kern w:val="0"/>
                <w:sz w:val="20"/>
                <w:szCs w:val="20"/>
                <w:lang w:val="fr-FR" w:eastAsia="en-US" w:bidi="ar-SA"/>
              </w:rPr>
              <w:t>;</w:t>
            </w:r>
            <w:r w:rsidRPr="00CC6D3F">
              <w:rPr>
                <w:rFonts w:ascii="Trebuchet MS" w:eastAsia="Times New Roman" w:hAnsi="Trebuchet MS"/>
                <w:kern w:val="0"/>
                <w:sz w:val="20"/>
                <w:szCs w:val="20"/>
                <w:lang w:val="fr-FR" w:eastAsia="en-US" w:bidi="ar-SA"/>
              </w:rPr>
              <w:tab/>
            </w:r>
            <w:hyperlink r:id="rId7" w:history="1">
              <w:r w:rsidRPr="00CC6D3F">
                <w:rPr>
                  <w:rFonts w:ascii="Trebuchet MS" w:eastAsia="Times New Roman" w:hAnsi="Trebuchet MS"/>
                  <w:color w:val="0000FF"/>
                  <w:kern w:val="0"/>
                  <w:sz w:val="20"/>
                  <w:szCs w:val="20"/>
                  <w:u w:val="single"/>
                  <w:lang w:val="fr-FR" w:eastAsia="en-US" w:bidi="ar-SA"/>
                </w:rPr>
                <w:t>https://www.javatpoint.com/java-oops-concepts</w:t>
              </w:r>
            </w:hyperlink>
            <w:r w:rsidRPr="00CC6D3F">
              <w:rPr>
                <w:rFonts w:ascii="Trebuchet MS" w:eastAsia="Times New Roman" w:hAnsi="Trebuchet MS"/>
                <w:kern w:val="0"/>
                <w:sz w:val="20"/>
                <w:szCs w:val="20"/>
                <w:lang w:val="fr-FR" w:eastAsia="en-US" w:bidi="ar-SA"/>
              </w:rPr>
              <w:t xml:space="preserve"> </w:t>
            </w:r>
          </w:p>
        </w:tc>
        <w:tc>
          <w:tcPr>
            <w:tcW w:w="4590" w:type="dxa"/>
            <w:shd w:val="clear" w:color="auto" w:fill="auto"/>
          </w:tcPr>
          <w:p w14:paraId="4DB86AF9" w14:textId="77777777" w:rsidR="00CC6D3F" w:rsidRPr="00CC6D3F" w:rsidRDefault="00CC6D3F" w:rsidP="00CC6D3F">
            <w:pPr>
              <w:overflowPunct w:val="0"/>
              <w:autoSpaceDE w:val="0"/>
              <w:autoSpaceDN w:val="0"/>
              <w:adjustRightInd w:val="0"/>
              <w:textAlignment w:val="baseline"/>
              <w:rPr>
                <w:rFonts w:ascii="Trebuchet MS" w:eastAsia="Times New Roman" w:hAnsi="Trebuchet MS" w:cs="Times New Roman"/>
                <w:kern w:val="0"/>
                <w:sz w:val="18"/>
                <w:szCs w:val="18"/>
                <w:lang w:val="it-IT" w:eastAsia="ro-RO" w:bidi="ar-SA"/>
              </w:rPr>
            </w:pPr>
            <w:r w:rsidRPr="00CC6D3F">
              <w:rPr>
                <w:rFonts w:ascii="Trebuchet MS" w:eastAsia="Times New Roman" w:hAnsi="Trebuchet MS" w:cs="Times New Roman"/>
                <w:kern w:val="0"/>
                <w:sz w:val="18"/>
                <w:szCs w:val="18"/>
                <w:lang w:val="it-IT" w:eastAsia="ro-RO" w:bidi="ar-SA"/>
              </w:rPr>
              <w:t>Programarea orientată obiect – concepte de bază, obiecte, clase, mecanismul de moștenire, polimorfism, incapsulare, abstractizare</w:t>
            </w:r>
          </w:p>
        </w:tc>
      </w:tr>
      <w:tr w:rsidR="00CC6D3F" w:rsidRPr="00CC6D3F" w14:paraId="6CEDD209" w14:textId="77777777" w:rsidTr="00DD3C35">
        <w:tc>
          <w:tcPr>
            <w:tcW w:w="468" w:type="dxa"/>
            <w:shd w:val="clear" w:color="auto" w:fill="auto"/>
          </w:tcPr>
          <w:p w14:paraId="3138CA2B" w14:textId="77777777" w:rsidR="00CC6D3F" w:rsidRPr="00CC6D3F" w:rsidRDefault="00CC6D3F" w:rsidP="00CC6D3F">
            <w:pPr>
              <w:overflowPunct w:val="0"/>
              <w:autoSpaceDE w:val="0"/>
              <w:autoSpaceDN w:val="0"/>
              <w:adjustRightInd w:val="0"/>
              <w:textAlignment w:val="baseline"/>
              <w:rPr>
                <w:rFonts w:ascii="Trebuchet MS" w:eastAsia="Times New Roman" w:hAnsi="Trebuchet MS" w:cs="Times New Roman"/>
                <w:kern w:val="0"/>
                <w:sz w:val="20"/>
                <w:szCs w:val="20"/>
                <w:lang w:val="it-IT" w:eastAsia="ro-RO" w:bidi="ar-SA"/>
              </w:rPr>
            </w:pPr>
            <w:r w:rsidRPr="00CC6D3F">
              <w:rPr>
                <w:rFonts w:ascii="Trebuchet MS" w:eastAsia="Times New Roman" w:hAnsi="Trebuchet MS" w:cs="Times New Roman"/>
                <w:kern w:val="0"/>
                <w:sz w:val="20"/>
                <w:szCs w:val="20"/>
                <w:lang w:val="it-IT" w:eastAsia="ro-RO" w:bidi="ar-SA"/>
              </w:rPr>
              <w:t>3</w:t>
            </w:r>
          </w:p>
        </w:tc>
        <w:tc>
          <w:tcPr>
            <w:tcW w:w="4671" w:type="dxa"/>
            <w:shd w:val="clear" w:color="auto" w:fill="auto"/>
          </w:tcPr>
          <w:p w14:paraId="6AB0B088" w14:textId="77777777" w:rsidR="00CC6D3F" w:rsidRPr="00CC6D3F" w:rsidRDefault="00CC6D3F" w:rsidP="00CC6D3F">
            <w:pPr>
              <w:tabs>
                <w:tab w:val="left" w:pos="63"/>
                <w:tab w:val="left" w:pos="993"/>
              </w:tabs>
              <w:jc w:val="both"/>
              <w:rPr>
                <w:rFonts w:ascii="Trebuchet MS" w:eastAsia="Times New Roman" w:hAnsi="Trebuchet MS" w:cs="Times New Roman"/>
                <w:kern w:val="0"/>
                <w:sz w:val="28"/>
                <w:szCs w:val="28"/>
                <w:lang w:val="pt-BR" w:eastAsia="en-US" w:bidi="ar-SA"/>
              </w:rPr>
            </w:pPr>
            <w:r w:rsidRPr="00CC6D3F">
              <w:rPr>
                <w:rFonts w:ascii="Trebuchet MS" w:eastAsia="Times New Roman" w:hAnsi="Trebuchet MS"/>
                <w:kern w:val="0"/>
                <w:sz w:val="20"/>
                <w:szCs w:val="20"/>
                <w:lang w:eastAsia="en-US" w:bidi="ar-SA"/>
              </w:rPr>
              <w:t>Oracle19c SQLPLUS and PL/SQL User’s Guide and Reference;</w:t>
            </w:r>
            <w:r w:rsidRPr="00CC6D3F">
              <w:rPr>
                <w:rFonts w:ascii="Times New Roman" w:eastAsia="Times New Roman" w:hAnsi="Times New Roman" w:cs="Times New Roman"/>
                <w:kern w:val="0"/>
                <w:sz w:val="20"/>
                <w:szCs w:val="20"/>
                <w:lang w:eastAsia="en-US" w:bidi="ar-SA"/>
              </w:rPr>
              <w:tab/>
            </w:r>
            <w:hyperlink r:id="rId8" w:history="1">
              <w:r w:rsidRPr="00CC6D3F">
                <w:rPr>
                  <w:rFonts w:ascii="Times New Roman" w:eastAsia="Times New Roman" w:hAnsi="Times New Roman" w:cs="Times New Roman"/>
                  <w:color w:val="0000FF"/>
                  <w:kern w:val="0"/>
                  <w:sz w:val="20"/>
                  <w:szCs w:val="20"/>
                  <w:u w:val="single"/>
                  <w:lang w:eastAsia="en-US" w:bidi="ar-SA"/>
                </w:rPr>
                <w:t>https://docs.oracle.com/en/database/oracle/oracle-database/19/sqlrf/</w:t>
              </w:r>
            </w:hyperlink>
          </w:p>
        </w:tc>
        <w:tc>
          <w:tcPr>
            <w:tcW w:w="4590" w:type="dxa"/>
            <w:shd w:val="clear" w:color="auto" w:fill="auto"/>
          </w:tcPr>
          <w:p w14:paraId="1771343D" w14:textId="77777777" w:rsidR="00CC6D3F" w:rsidRPr="00CC6D3F" w:rsidRDefault="00CC6D3F" w:rsidP="00CC6D3F">
            <w:pPr>
              <w:overflowPunct w:val="0"/>
              <w:autoSpaceDE w:val="0"/>
              <w:autoSpaceDN w:val="0"/>
              <w:adjustRightInd w:val="0"/>
              <w:textAlignment w:val="baseline"/>
              <w:rPr>
                <w:rFonts w:ascii="Trebuchet MS" w:eastAsia="Times New Roman" w:hAnsi="Trebuchet MS" w:cs="Times New Roman"/>
                <w:kern w:val="0"/>
                <w:sz w:val="18"/>
                <w:szCs w:val="18"/>
                <w:lang w:val="it-IT" w:eastAsia="ro-RO" w:bidi="ar-SA"/>
              </w:rPr>
            </w:pPr>
            <w:r w:rsidRPr="00CC6D3F">
              <w:rPr>
                <w:rFonts w:ascii="Trebuchet MS" w:eastAsia="Times New Roman" w:hAnsi="Trebuchet MS" w:cs="Times New Roman"/>
                <w:kern w:val="0"/>
                <w:sz w:val="18"/>
                <w:szCs w:val="18"/>
                <w:lang w:val="it-IT" w:eastAsia="ro-RO" w:bidi="ar-SA"/>
              </w:rPr>
              <w:t>Noțiuni generale (tipuri de date, obiecte, sintaxa generalizată), operatori, expresii, condiții, funcții, comenzi, proceduri, clauze DDL, interogări și subinterogări</w:t>
            </w:r>
          </w:p>
        </w:tc>
      </w:tr>
      <w:tr w:rsidR="00CC6D3F" w:rsidRPr="00CC6D3F" w14:paraId="6EEDE8DC" w14:textId="77777777" w:rsidTr="00DD3C35">
        <w:tc>
          <w:tcPr>
            <w:tcW w:w="468" w:type="dxa"/>
            <w:shd w:val="clear" w:color="auto" w:fill="auto"/>
          </w:tcPr>
          <w:p w14:paraId="7A9FA737" w14:textId="77777777" w:rsidR="00CC6D3F" w:rsidRPr="00CC6D3F" w:rsidRDefault="00CC6D3F" w:rsidP="00CC6D3F">
            <w:pPr>
              <w:overflowPunct w:val="0"/>
              <w:autoSpaceDE w:val="0"/>
              <w:autoSpaceDN w:val="0"/>
              <w:adjustRightInd w:val="0"/>
              <w:textAlignment w:val="baseline"/>
              <w:rPr>
                <w:rFonts w:ascii="Trebuchet MS" w:eastAsia="Times New Roman" w:hAnsi="Trebuchet MS" w:cs="Times New Roman"/>
                <w:kern w:val="0"/>
                <w:sz w:val="20"/>
                <w:szCs w:val="20"/>
                <w:lang w:val="it-IT" w:eastAsia="ro-RO" w:bidi="ar-SA"/>
              </w:rPr>
            </w:pPr>
            <w:r w:rsidRPr="00CC6D3F">
              <w:rPr>
                <w:rFonts w:ascii="Trebuchet MS" w:eastAsia="Times New Roman" w:hAnsi="Trebuchet MS" w:cs="Times New Roman"/>
                <w:kern w:val="0"/>
                <w:sz w:val="20"/>
                <w:szCs w:val="20"/>
                <w:lang w:val="it-IT" w:eastAsia="ro-RO" w:bidi="ar-SA"/>
              </w:rPr>
              <w:t>4</w:t>
            </w:r>
          </w:p>
        </w:tc>
        <w:tc>
          <w:tcPr>
            <w:tcW w:w="4671" w:type="dxa"/>
            <w:shd w:val="clear" w:color="auto" w:fill="auto"/>
          </w:tcPr>
          <w:p w14:paraId="59DEE43C" w14:textId="77777777" w:rsidR="00CC6D3F" w:rsidRPr="00CC6D3F" w:rsidRDefault="00CC6D3F" w:rsidP="00CC6D3F">
            <w:pPr>
              <w:tabs>
                <w:tab w:val="left" w:pos="63"/>
              </w:tabs>
              <w:jc w:val="both"/>
              <w:rPr>
                <w:rFonts w:ascii="Trebuchet MS" w:eastAsia="Times New Roman" w:hAnsi="Trebuchet MS"/>
                <w:kern w:val="0"/>
                <w:sz w:val="20"/>
                <w:szCs w:val="20"/>
                <w:lang w:val="fr-FR" w:eastAsia="en-US" w:bidi="ar-SA"/>
              </w:rPr>
            </w:pPr>
            <w:r w:rsidRPr="00CC6D3F">
              <w:rPr>
                <w:rFonts w:ascii="Trebuchet MS" w:eastAsia="Times New Roman" w:hAnsi="Trebuchet MS"/>
                <w:kern w:val="0"/>
                <w:sz w:val="20"/>
                <w:szCs w:val="20"/>
                <w:lang w:val="fr-FR" w:eastAsia="en-US" w:bidi="ar-SA"/>
              </w:rPr>
              <w:t xml:space="preserve">Oracle RDBMS 19c : </w:t>
            </w:r>
            <w:r w:rsidRPr="00CC6D3F">
              <w:rPr>
                <w:rFonts w:ascii="Trebuchet MS" w:eastAsia="Times New Roman" w:hAnsi="Trebuchet MS"/>
                <w:kern w:val="0"/>
                <w:sz w:val="20"/>
                <w:szCs w:val="20"/>
                <w:lang w:val="fr-FR" w:eastAsia="en-US" w:bidi="ar-SA"/>
              </w:rPr>
              <w:tab/>
            </w:r>
            <w:r w:rsidRPr="00CC6D3F">
              <w:rPr>
                <w:rFonts w:ascii="Trebuchet MS" w:eastAsia="Times New Roman" w:hAnsi="Trebuchet MS"/>
                <w:kern w:val="0"/>
                <w:sz w:val="20"/>
                <w:szCs w:val="20"/>
                <w:lang w:val="fr-FR" w:eastAsia="en-US" w:bidi="ar-SA"/>
              </w:rPr>
              <w:tab/>
            </w:r>
            <w:hyperlink r:id="rId9" w:anchor="CNCPT001" w:history="1">
              <w:r w:rsidRPr="00CC6D3F">
                <w:rPr>
                  <w:rFonts w:ascii="Trebuchet MS" w:eastAsia="Times New Roman" w:hAnsi="Trebuchet MS"/>
                  <w:color w:val="0000FF"/>
                  <w:kern w:val="0"/>
                  <w:sz w:val="20"/>
                  <w:szCs w:val="20"/>
                  <w:u w:val="single"/>
                  <w:lang w:val="fr-FR" w:eastAsia="en-US" w:bidi="ar-SA"/>
                </w:rPr>
                <w:t>https://docs.oracle.com/cd/E11882_01/server.112/e40540/intro.htm#CNCPT001</w:t>
              </w:r>
            </w:hyperlink>
          </w:p>
        </w:tc>
        <w:tc>
          <w:tcPr>
            <w:tcW w:w="4590" w:type="dxa"/>
            <w:shd w:val="clear" w:color="auto" w:fill="auto"/>
          </w:tcPr>
          <w:p w14:paraId="56E6CA5B" w14:textId="77777777" w:rsidR="00CC6D3F" w:rsidRPr="00CC6D3F" w:rsidRDefault="00CC6D3F" w:rsidP="00CC6D3F">
            <w:pPr>
              <w:overflowPunct w:val="0"/>
              <w:autoSpaceDE w:val="0"/>
              <w:autoSpaceDN w:val="0"/>
              <w:adjustRightInd w:val="0"/>
              <w:textAlignment w:val="baseline"/>
              <w:rPr>
                <w:rFonts w:ascii="Trebuchet MS" w:eastAsia="Times New Roman" w:hAnsi="Trebuchet MS" w:cs="Times New Roman"/>
                <w:kern w:val="0"/>
                <w:sz w:val="18"/>
                <w:szCs w:val="18"/>
                <w:lang w:val="it-IT" w:eastAsia="ro-RO" w:bidi="ar-SA"/>
              </w:rPr>
            </w:pPr>
            <w:r w:rsidRPr="00CC6D3F">
              <w:rPr>
                <w:rFonts w:ascii="Trebuchet MS" w:eastAsia="Times New Roman" w:hAnsi="Trebuchet MS" w:cs="Times New Roman"/>
                <w:kern w:val="0"/>
                <w:sz w:val="18"/>
                <w:szCs w:val="18"/>
                <w:lang w:val="it-IT" w:eastAsia="ro-RO" w:bidi="ar-SA"/>
              </w:rPr>
              <w:t>Tabele, indexi, partiții, tranzacții, structuri de stocare fizice și logice, vederi, integritatea datelor, limbajul SQL, mecanismul de blocare pentru asigurarea consecvenței datelor</w:t>
            </w:r>
          </w:p>
        </w:tc>
      </w:tr>
      <w:tr w:rsidR="00CC6D3F" w:rsidRPr="00CC6D3F" w14:paraId="540F589E" w14:textId="77777777" w:rsidTr="00DD3C35">
        <w:tc>
          <w:tcPr>
            <w:tcW w:w="468" w:type="dxa"/>
            <w:shd w:val="clear" w:color="auto" w:fill="auto"/>
          </w:tcPr>
          <w:p w14:paraId="380B3E07" w14:textId="77777777" w:rsidR="00CC6D3F" w:rsidRPr="00CC6D3F" w:rsidRDefault="00CC6D3F" w:rsidP="00CC6D3F">
            <w:pPr>
              <w:overflowPunct w:val="0"/>
              <w:autoSpaceDE w:val="0"/>
              <w:autoSpaceDN w:val="0"/>
              <w:adjustRightInd w:val="0"/>
              <w:textAlignment w:val="baseline"/>
              <w:rPr>
                <w:rFonts w:ascii="Trebuchet MS" w:eastAsia="Times New Roman" w:hAnsi="Trebuchet MS" w:cs="Times New Roman"/>
                <w:kern w:val="0"/>
                <w:sz w:val="20"/>
                <w:szCs w:val="20"/>
                <w:lang w:val="it-IT" w:eastAsia="ro-RO" w:bidi="ar-SA"/>
              </w:rPr>
            </w:pPr>
            <w:r w:rsidRPr="00CC6D3F">
              <w:rPr>
                <w:rFonts w:ascii="Trebuchet MS" w:eastAsia="Times New Roman" w:hAnsi="Trebuchet MS" w:cs="Times New Roman"/>
                <w:kern w:val="0"/>
                <w:sz w:val="20"/>
                <w:szCs w:val="20"/>
                <w:lang w:val="it-IT" w:eastAsia="ro-RO" w:bidi="ar-SA"/>
              </w:rPr>
              <w:t>5</w:t>
            </w:r>
          </w:p>
        </w:tc>
        <w:tc>
          <w:tcPr>
            <w:tcW w:w="4671" w:type="dxa"/>
            <w:shd w:val="clear" w:color="auto" w:fill="auto"/>
          </w:tcPr>
          <w:p w14:paraId="225760FF" w14:textId="77777777" w:rsidR="00CC6D3F" w:rsidRPr="00CC6D3F" w:rsidRDefault="00CC6D3F" w:rsidP="00CC6D3F">
            <w:pPr>
              <w:tabs>
                <w:tab w:val="left" w:pos="360"/>
                <w:tab w:val="left" w:pos="993"/>
              </w:tabs>
              <w:jc w:val="both"/>
              <w:rPr>
                <w:rFonts w:ascii="Trebuchet MS" w:eastAsia="Times New Roman" w:hAnsi="Trebuchet MS"/>
                <w:kern w:val="0"/>
                <w:lang w:eastAsia="en-US" w:bidi="ar-SA"/>
              </w:rPr>
            </w:pPr>
            <w:r w:rsidRPr="00CC6D3F">
              <w:rPr>
                <w:rFonts w:ascii="Trebuchet MS" w:eastAsia="Times New Roman" w:hAnsi="Trebuchet MS"/>
                <w:kern w:val="0"/>
                <w:lang w:eastAsia="en-US" w:bidi="ar-SA"/>
              </w:rPr>
              <w:t xml:space="preserve">HTML, XML:  </w:t>
            </w:r>
            <w:hyperlink r:id="rId10" w:history="1">
              <w:r w:rsidRPr="00CC6D3F">
                <w:rPr>
                  <w:rFonts w:ascii="Trebuchet MS" w:eastAsia="Times New Roman" w:hAnsi="Trebuchet MS"/>
                  <w:color w:val="0000FF"/>
                  <w:kern w:val="0"/>
                  <w:u w:val="single"/>
                  <w:lang w:eastAsia="en-US" w:bidi="ar-SA"/>
                </w:rPr>
                <w:t>https://www.w3schools.com/html/</w:t>
              </w:r>
            </w:hyperlink>
            <w:r w:rsidRPr="00CC6D3F">
              <w:rPr>
                <w:rFonts w:ascii="Trebuchet MS" w:eastAsia="Times New Roman" w:hAnsi="Trebuchet MS"/>
                <w:kern w:val="0"/>
                <w:lang w:eastAsia="en-US" w:bidi="ar-SA"/>
              </w:rPr>
              <w:t xml:space="preserve"> ; </w:t>
            </w:r>
          </w:p>
          <w:p w14:paraId="0D30D0EF" w14:textId="77777777" w:rsidR="00CC6D3F" w:rsidRPr="00CC6D3F" w:rsidRDefault="00000000" w:rsidP="00CC6D3F">
            <w:pPr>
              <w:tabs>
                <w:tab w:val="left" w:pos="360"/>
                <w:tab w:val="left" w:pos="993"/>
              </w:tabs>
              <w:jc w:val="both"/>
              <w:rPr>
                <w:rFonts w:ascii="Trebuchet MS" w:eastAsia="Times New Roman" w:hAnsi="Trebuchet MS"/>
                <w:kern w:val="0"/>
                <w:sz w:val="20"/>
                <w:szCs w:val="20"/>
                <w:lang w:eastAsia="en-US" w:bidi="ar-SA"/>
              </w:rPr>
            </w:pPr>
            <w:hyperlink r:id="rId11" w:history="1">
              <w:r w:rsidR="00CC6D3F" w:rsidRPr="00CC6D3F">
                <w:rPr>
                  <w:rFonts w:ascii="Trebuchet MS" w:eastAsia="Times New Roman" w:hAnsi="Trebuchet MS"/>
                  <w:color w:val="0000FF"/>
                  <w:kern w:val="0"/>
                  <w:u w:val="single"/>
                  <w:lang w:eastAsia="en-US" w:bidi="ar-SA"/>
                </w:rPr>
                <w:t>https://www.w3schools.com/XML/</w:t>
              </w:r>
            </w:hyperlink>
          </w:p>
        </w:tc>
        <w:tc>
          <w:tcPr>
            <w:tcW w:w="4590" w:type="dxa"/>
            <w:shd w:val="clear" w:color="auto" w:fill="auto"/>
          </w:tcPr>
          <w:p w14:paraId="24CC2071" w14:textId="77777777" w:rsidR="00CC6D3F" w:rsidRPr="00CC6D3F" w:rsidRDefault="00CC6D3F" w:rsidP="00CC6D3F">
            <w:pPr>
              <w:overflowPunct w:val="0"/>
              <w:autoSpaceDE w:val="0"/>
              <w:autoSpaceDN w:val="0"/>
              <w:adjustRightInd w:val="0"/>
              <w:textAlignment w:val="baseline"/>
              <w:rPr>
                <w:rFonts w:ascii="Trebuchet MS" w:eastAsia="Times New Roman" w:hAnsi="Trebuchet MS" w:cs="Times New Roman"/>
                <w:kern w:val="0"/>
                <w:sz w:val="18"/>
                <w:szCs w:val="18"/>
                <w:lang w:eastAsia="ro-RO" w:bidi="ar-SA"/>
              </w:rPr>
            </w:pPr>
            <w:r w:rsidRPr="00CC6D3F">
              <w:rPr>
                <w:rFonts w:ascii="Trebuchet MS" w:eastAsia="Times New Roman" w:hAnsi="Trebuchet MS" w:cs="Times New Roman"/>
                <w:kern w:val="0"/>
                <w:sz w:val="18"/>
                <w:szCs w:val="18"/>
                <w:lang w:val="it-IT" w:eastAsia="ro-RO" w:bidi="ar-SA"/>
              </w:rPr>
              <w:t>Pentru HTML</w:t>
            </w:r>
            <w:r w:rsidRPr="00CC6D3F">
              <w:rPr>
                <w:rFonts w:ascii="Trebuchet MS" w:eastAsia="Times New Roman" w:hAnsi="Trebuchet MS" w:cs="Times New Roman"/>
                <w:kern w:val="0"/>
                <w:sz w:val="18"/>
                <w:szCs w:val="18"/>
                <w:lang w:eastAsia="ro-RO" w:bidi="ar-SA"/>
              </w:rPr>
              <w:t xml:space="preserve">: </w:t>
            </w:r>
            <w:proofErr w:type="spellStart"/>
            <w:r w:rsidRPr="00CC6D3F">
              <w:rPr>
                <w:rFonts w:ascii="Trebuchet MS" w:eastAsia="Times New Roman" w:hAnsi="Trebuchet MS" w:cs="Times New Roman"/>
                <w:kern w:val="0"/>
                <w:sz w:val="18"/>
                <w:szCs w:val="18"/>
                <w:lang w:eastAsia="ro-RO" w:bidi="ar-SA"/>
              </w:rPr>
              <w:t>structura</w:t>
            </w:r>
            <w:proofErr w:type="spellEnd"/>
            <w:r w:rsidRPr="00CC6D3F">
              <w:rPr>
                <w:rFonts w:ascii="Trebuchet MS" w:eastAsia="Times New Roman" w:hAnsi="Trebuchet MS" w:cs="Times New Roman"/>
                <w:kern w:val="0"/>
                <w:sz w:val="18"/>
                <w:szCs w:val="18"/>
                <w:lang w:eastAsia="ro-RO" w:bidi="ar-SA"/>
              </w:rPr>
              <w:t xml:space="preserve"> </w:t>
            </w:r>
            <w:proofErr w:type="spellStart"/>
            <w:r w:rsidRPr="00CC6D3F">
              <w:rPr>
                <w:rFonts w:ascii="Trebuchet MS" w:eastAsia="Times New Roman" w:hAnsi="Trebuchet MS" w:cs="Times New Roman"/>
                <w:kern w:val="0"/>
                <w:sz w:val="18"/>
                <w:szCs w:val="18"/>
                <w:lang w:eastAsia="ro-RO" w:bidi="ar-SA"/>
              </w:rPr>
              <w:t>unei</w:t>
            </w:r>
            <w:proofErr w:type="spellEnd"/>
            <w:r w:rsidRPr="00CC6D3F">
              <w:rPr>
                <w:rFonts w:ascii="Trebuchet MS" w:eastAsia="Times New Roman" w:hAnsi="Trebuchet MS" w:cs="Times New Roman"/>
                <w:kern w:val="0"/>
                <w:sz w:val="18"/>
                <w:szCs w:val="18"/>
                <w:lang w:eastAsia="ro-RO" w:bidi="ar-SA"/>
              </w:rPr>
              <w:t xml:space="preserve"> </w:t>
            </w:r>
            <w:proofErr w:type="spellStart"/>
            <w:r w:rsidRPr="00CC6D3F">
              <w:rPr>
                <w:rFonts w:ascii="Trebuchet MS" w:eastAsia="Times New Roman" w:hAnsi="Trebuchet MS" w:cs="Times New Roman"/>
                <w:kern w:val="0"/>
                <w:sz w:val="18"/>
                <w:szCs w:val="18"/>
                <w:lang w:eastAsia="ro-RO" w:bidi="ar-SA"/>
              </w:rPr>
              <w:t>pagini</w:t>
            </w:r>
            <w:proofErr w:type="spellEnd"/>
            <w:r w:rsidRPr="00CC6D3F">
              <w:rPr>
                <w:rFonts w:ascii="Trebuchet MS" w:eastAsia="Times New Roman" w:hAnsi="Trebuchet MS" w:cs="Times New Roman"/>
                <w:kern w:val="0"/>
                <w:sz w:val="18"/>
                <w:szCs w:val="18"/>
                <w:lang w:eastAsia="ro-RO" w:bidi="ar-SA"/>
              </w:rPr>
              <w:t xml:space="preserve"> HTML, </w:t>
            </w:r>
            <w:proofErr w:type="spellStart"/>
            <w:r w:rsidRPr="00CC6D3F">
              <w:rPr>
                <w:rFonts w:ascii="Trebuchet MS" w:eastAsia="Times New Roman" w:hAnsi="Trebuchet MS" w:cs="Times New Roman"/>
                <w:kern w:val="0"/>
                <w:sz w:val="18"/>
                <w:szCs w:val="18"/>
                <w:lang w:eastAsia="ro-RO" w:bidi="ar-SA"/>
              </w:rPr>
              <w:t>elemente</w:t>
            </w:r>
            <w:proofErr w:type="spellEnd"/>
            <w:r w:rsidRPr="00CC6D3F">
              <w:rPr>
                <w:rFonts w:ascii="Trebuchet MS" w:eastAsia="Times New Roman" w:hAnsi="Trebuchet MS" w:cs="Times New Roman"/>
                <w:kern w:val="0"/>
                <w:sz w:val="18"/>
                <w:szCs w:val="18"/>
                <w:lang w:eastAsia="ro-RO" w:bidi="ar-SA"/>
              </w:rPr>
              <w:t xml:space="preserve">, </w:t>
            </w:r>
            <w:proofErr w:type="spellStart"/>
            <w:r w:rsidRPr="00CC6D3F">
              <w:rPr>
                <w:rFonts w:ascii="Trebuchet MS" w:eastAsia="Times New Roman" w:hAnsi="Trebuchet MS" w:cs="Times New Roman"/>
                <w:kern w:val="0"/>
                <w:sz w:val="18"/>
                <w:szCs w:val="18"/>
                <w:lang w:eastAsia="ro-RO" w:bidi="ar-SA"/>
              </w:rPr>
              <w:t>atribute</w:t>
            </w:r>
            <w:proofErr w:type="spellEnd"/>
            <w:r w:rsidRPr="00CC6D3F">
              <w:rPr>
                <w:rFonts w:ascii="Trebuchet MS" w:eastAsia="Times New Roman" w:hAnsi="Trebuchet MS" w:cs="Times New Roman"/>
                <w:kern w:val="0"/>
                <w:sz w:val="18"/>
                <w:szCs w:val="18"/>
                <w:lang w:eastAsia="ro-RO" w:bidi="ar-SA"/>
              </w:rPr>
              <w:t>, tag-</w:t>
            </w:r>
            <w:proofErr w:type="spellStart"/>
            <w:r w:rsidRPr="00CC6D3F">
              <w:rPr>
                <w:rFonts w:ascii="Trebuchet MS" w:eastAsia="Times New Roman" w:hAnsi="Trebuchet MS" w:cs="Times New Roman"/>
                <w:kern w:val="0"/>
                <w:sz w:val="18"/>
                <w:szCs w:val="18"/>
                <w:lang w:eastAsia="ro-RO" w:bidi="ar-SA"/>
              </w:rPr>
              <w:t>uri</w:t>
            </w:r>
            <w:proofErr w:type="spellEnd"/>
            <w:r w:rsidRPr="00CC6D3F">
              <w:rPr>
                <w:rFonts w:ascii="Trebuchet MS" w:eastAsia="Times New Roman" w:hAnsi="Trebuchet MS" w:cs="Times New Roman"/>
                <w:kern w:val="0"/>
                <w:sz w:val="18"/>
                <w:szCs w:val="18"/>
                <w:lang w:eastAsia="ro-RO" w:bidi="ar-SA"/>
              </w:rPr>
              <w:t xml:space="preserve">, </w:t>
            </w:r>
            <w:proofErr w:type="spellStart"/>
            <w:r w:rsidRPr="00CC6D3F">
              <w:rPr>
                <w:rFonts w:ascii="Trebuchet MS" w:eastAsia="Times New Roman" w:hAnsi="Trebuchet MS" w:cs="Times New Roman"/>
                <w:kern w:val="0"/>
                <w:sz w:val="18"/>
                <w:szCs w:val="18"/>
                <w:lang w:eastAsia="ro-RO" w:bidi="ar-SA"/>
              </w:rPr>
              <w:t>formatare</w:t>
            </w:r>
            <w:proofErr w:type="spellEnd"/>
            <w:r w:rsidRPr="00CC6D3F">
              <w:rPr>
                <w:rFonts w:ascii="Trebuchet MS" w:eastAsia="Times New Roman" w:hAnsi="Trebuchet MS" w:cs="Times New Roman"/>
                <w:kern w:val="0"/>
                <w:sz w:val="18"/>
                <w:szCs w:val="18"/>
                <w:lang w:eastAsia="ro-RO" w:bidi="ar-SA"/>
              </w:rPr>
              <w:t xml:space="preserve">, </w:t>
            </w:r>
            <w:proofErr w:type="spellStart"/>
            <w:r w:rsidRPr="00CC6D3F">
              <w:rPr>
                <w:rFonts w:ascii="Trebuchet MS" w:eastAsia="Times New Roman" w:hAnsi="Trebuchet MS" w:cs="Times New Roman"/>
                <w:kern w:val="0"/>
                <w:sz w:val="18"/>
                <w:szCs w:val="18"/>
                <w:lang w:eastAsia="ro-RO" w:bidi="ar-SA"/>
              </w:rPr>
              <w:t>comentarii</w:t>
            </w:r>
            <w:proofErr w:type="spellEnd"/>
            <w:r w:rsidRPr="00CC6D3F">
              <w:rPr>
                <w:rFonts w:ascii="Trebuchet MS" w:eastAsia="Times New Roman" w:hAnsi="Trebuchet MS" w:cs="Times New Roman"/>
                <w:kern w:val="0"/>
                <w:sz w:val="18"/>
                <w:szCs w:val="18"/>
                <w:lang w:eastAsia="ro-RO" w:bidi="ar-SA"/>
              </w:rPr>
              <w:t xml:space="preserve">, </w:t>
            </w:r>
            <w:proofErr w:type="spellStart"/>
            <w:r w:rsidRPr="00CC6D3F">
              <w:rPr>
                <w:rFonts w:ascii="Trebuchet MS" w:eastAsia="Times New Roman" w:hAnsi="Trebuchet MS" w:cs="Times New Roman"/>
                <w:kern w:val="0"/>
                <w:sz w:val="18"/>
                <w:szCs w:val="18"/>
                <w:lang w:eastAsia="ro-RO" w:bidi="ar-SA"/>
              </w:rPr>
              <w:t>utilizarea</w:t>
            </w:r>
            <w:proofErr w:type="spellEnd"/>
            <w:r w:rsidRPr="00CC6D3F">
              <w:rPr>
                <w:rFonts w:ascii="Trebuchet MS" w:eastAsia="Times New Roman" w:hAnsi="Trebuchet MS" w:cs="Times New Roman"/>
                <w:kern w:val="0"/>
                <w:sz w:val="18"/>
                <w:szCs w:val="18"/>
                <w:lang w:eastAsia="ro-RO" w:bidi="ar-SA"/>
              </w:rPr>
              <w:t xml:space="preserve"> </w:t>
            </w:r>
            <w:proofErr w:type="spellStart"/>
            <w:r w:rsidRPr="00CC6D3F">
              <w:rPr>
                <w:rFonts w:ascii="Trebuchet MS" w:eastAsia="Times New Roman" w:hAnsi="Trebuchet MS" w:cs="Times New Roman"/>
                <w:kern w:val="0"/>
                <w:sz w:val="18"/>
                <w:szCs w:val="18"/>
                <w:lang w:eastAsia="ro-RO" w:bidi="ar-SA"/>
              </w:rPr>
              <w:t>imaginilor</w:t>
            </w:r>
            <w:proofErr w:type="spellEnd"/>
            <w:r w:rsidRPr="00CC6D3F">
              <w:rPr>
                <w:rFonts w:ascii="Trebuchet MS" w:eastAsia="Times New Roman" w:hAnsi="Trebuchet MS" w:cs="Times New Roman"/>
                <w:kern w:val="0"/>
                <w:sz w:val="18"/>
                <w:szCs w:val="18"/>
                <w:lang w:eastAsia="ro-RO" w:bidi="ar-SA"/>
              </w:rPr>
              <w:t xml:space="preserve">, </w:t>
            </w:r>
            <w:proofErr w:type="spellStart"/>
            <w:r w:rsidRPr="00CC6D3F">
              <w:rPr>
                <w:rFonts w:ascii="Trebuchet MS" w:eastAsia="Times New Roman" w:hAnsi="Trebuchet MS" w:cs="Times New Roman"/>
                <w:kern w:val="0"/>
                <w:sz w:val="18"/>
                <w:szCs w:val="18"/>
                <w:lang w:eastAsia="ro-RO" w:bidi="ar-SA"/>
              </w:rPr>
              <w:t>tabele</w:t>
            </w:r>
            <w:proofErr w:type="spellEnd"/>
            <w:r w:rsidRPr="00CC6D3F">
              <w:rPr>
                <w:rFonts w:ascii="Trebuchet MS" w:eastAsia="Times New Roman" w:hAnsi="Trebuchet MS" w:cs="Times New Roman"/>
                <w:kern w:val="0"/>
                <w:sz w:val="18"/>
                <w:szCs w:val="18"/>
                <w:lang w:eastAsia="ro-RO" w:bidi="ar-SA"/>
              </w:rPr>
              <w:t xml:space="preserve">, </w:t>
            </w:r>
            <w:proofErr w:type="spellStart"/>
            <w:r w:rsidRPr="00CC6D3F">
              <w:rPr>
                <w:rFonts w:ascii="Trebuchet MS" w:eastAsia="Times New Roman" w:hAnsi="Trebuchet MS" w:cs="Times New Roman"/>
                <w:kern w:val="0"/>
                <w:sz w:val="18"/>
                <w:szCs w:val="18"/>
                <w:lang w:eastAsia="ro-RO" w:bidi="ar-SA"/>
              </w:rPr>
              <w:t>utilizarea</w:t>
            </w:r>
            <w:proofErr w:type="spellEnd"/>
            <w:r w:rsidRPr="00CC6D3F">
              <w:rPr>
                <w:rFonts w:ascii="Trebuchet MS" w:eastAsia="Times New Roman" w:hAnsi="Trebuchet MS" w:cs="Times New Roman"/>
                <w:kern w:val="0"/>
                <w:sz w:val="18"/>
                <w:szCs w:val="18"/>
                <w:lang w:eastAsia="ro-RO" w:bidi="ar-SA"/>
              </w:rPr>
              <w:t xml:space="preserve"> </w:t>
            </w:r>
            <w:proofErr w:type="spellStart"/>
            <w:r w:rsidRPr="00CC6D3F">
              <w:rPr>
                <w:rFonts w:ascii="Trebuchet MS" w:eastAsia="Times New Roman" w:hAnsi="Trebuchet MS" w:cs="Times New Roman"/>
                <w:kern w:val="0"/>
                <w:sz w:val="18"/>
                <w:szCs w:val="18"/>
                <w:lang w:eastAsia="ro-RO" w:bidi="ar-SA"/>
              </w:rPr>
              <w:t>simbolurilor</w:t>
            </w:r>
            <w:proofErr w:type="spellEnd"/>
            <w:r w:rsidRPr="00CC6D3F">
              <w:rPr>
                <w:rFonts w:ascii="Trebuchet MS" w:eastAsia="Times New Roman" w:hAnsi="Trebuchet MS" w:cs="Times New Roman"/>
                <w:kern w:val="0"/>
                <w:sz w:val="18"/>
                <w:szCs w:val="18"/>
                <w:lang w:eastAsia="ro-RO" w:bidi="ar-SA"/>
              </w:rPr>
              <w:t xml:space="preserve">, </w:t>
            </w:r>
            <w:proofErr w:type="spellStart"/>
            <w:r w:rsidRPr="00CC6D3F">
              <w:rPr>
                <w:rFonts w:ascii="Trebuchet MS" w:eastAsia="Times New Roman" w:hAnsi="Trebuchet MS" w:cs="Times New Roman"/>
                <w:kern w:val="0"/>
                <w:sz w:val="18"/>
                <w:szCs w:val="18"/>
                <w:lang w:eastAsia="ro-RO" w:bidi="ar-SA"/>
              </w:rPr>
              <w:t>elemente</w:t>
            </w:r>
            <w:proofErr w:type="spellEnd"/>
            <w:r w:rsidRPr="00CC6D3F">
              <w:rPr>
                <w:rFonts w:ascii="Trebuchet MS" w:eastAsia="Times New Roman" w:hAnsi="Trebuchet MS" w:cs="Times New Roman"/>
                <w:kern w:val="0"/>
                <w:sz w:val="18"/>
                <w:szCs w:val="18"/>
                <w:lang w:eastAsia="ro-RO" w:bidi="ar-SA"/>
              </w:rPr>
              <w:t xml:space="preserve"> CSS</w:t>
            </w:r>
          </w:p>
          <w:p w14:paraId="46054AB2" w14:textId="77777777" w:rsidR="00CC6D3F" w:rsidRPr="00CC6D3F" w:rsidRDefault="00CC6D3F" w:rsidP="00CC6D3F">
            <w:pPr>
              <w:overflowPunct w:val="0"/>
              <w:autoSpaceDE w:val="0"/>
              <w:autoSpaceDN w:val="0"/>
              <w:adjustRightInd w:val="0"/>
              <w:textAlignment w:val="baseline"/>
              <w:rPr>
                <w:rFonts w:ascii="Trebuchet MS" w:eastAsia="Times New Roman" w:hAnsi="Trebuchet MS" w:cs="Times New Roman"/>
                <w:kern w:val="0"/>
                <w:sz w:val="18"/>
                <w:szCs w:val="18"/>
                <w:lang w:eastAsia="ro-RO" w:bidi="ar-SA"/>
              </w:rPr>
            </w:pPr>
            <w:proofErr w:type="spellStart"/>
            <w:r w:rsidRPr="00CC6D3F">
              <w:rPr>
                <w:rFonts w:ascii="Trebuchet MS" w:eastAsia="Times New Roman" w:hAnsi="Trebuchet MS" w:cs="Times New Roman"/>
                <w:kern w:val="0"/>
                <w:sz w:val="18"/>
                <w:szCs w:val="18"/>
                <w:lang w:eastAsia="ro-RO" w:bidi="ar-SA"/>
              </w:rPr>
              <w:t>Pentru</w:t>
            </w:r>
            <w:proofErr w:type="spellEnd"/>
            <w:r w:rsidRPr="00CC6D3F">
              <w:rPr>
                <w:rFonts w:ascii="Trebuchet MS" w:eastAsia="Times New Roman" w:hAnsi="Trebuchet MS" w:cs="Times New Roman"/>
                <w:kern w:val="0"/>
                <w:sz w:val="18"/>
                <w:szCs w:val="18"/>
                <w:lang w:eastAsia="ro-RO" w:bidi="ar-SA"/>
              </w:rPr>
              <w:t xml:space="preserve"> XML: </w:t>
            </w:r>
            <w:proofErr w:type="spellStart"/>
            <w:r w:rsidRPr="00CC6D3F">
              <w:rPr>
                <w:rFonts w:ascii="Trebuchet MS" w:eastAsia="Times New Roman" w:hAnsi="Trebuchet MS" w:cs="Times New Roman"/>
                <w:kern w:val="0"/>
                <w:sz w:val="18"/>
                <w:szCs w:val="18"/>
                <w:lang w:eastAsia="ro-RO" w:bidi="ar-SA"/>
              </w:rPr>
              <w:t>structura</w:t>
            </w:r>
            <w:proofErr w:type="spellEnd"/>
            <w:r w:rsidRPr="00CC6D3F">
              <w:rPr>
                <w:rFonts w:ascii="Trebuchet MS" w:eastAsia="Times New Roman" w:hAnsi="Trebuchet MS" w:cs="Times New Roman"/>
                <w:kern w:val="0"/>
                <w:sz w:val="18"/>
                <w:szCs w:val="18"/>
                <w:lang w:eastAsia="ro-RO" w:bidi="ar-SA"/>
              </w:rPr>
              <w:t xml:space="preserve"> </w:t>
            </w:r>
            <w:proofErr w:type="spellStart"/>
            <w:r w:rsidRPr="00CC6D3F">
              <w:rPr>
                <w:rFonts w:ascii="Trebuchet MS" w:eastAsia="Times New Roman" w:hAnsi="Trebuchet MS" w:cs="Times New Roman"/>
                <w:kern w:val="0"/>
                <w:sz w:val="18"/>
                <w:szCs w:val="18"/>
                <w:lang w:eastAsia="ro-RO" w:bidi="ar-SA"/>
              </w:rPr>
              <w:t>arborescentă</w:t>
            </w:r>
            <w:proofErr w:type="spellEnd"/>
            <w:r w:rsidRPr="00CC6D3F">
              <w:rPr>
                <w:rFonts w:ascii="Trebuchet MS" w:eastAsia="Times New Roman" w:hAnsi="Trebuchet MS" w:cs="Times New Roman"/>
                <w:kern w:val="0"/>
                <w:sz w:val="18"/>
                <w:szCs w:val="18"/>
                <w:lang w:eastAsia="ro-RO" w:bidi="ar-SA"/>
              </w:rPr>
              <w:t xml:space="preserve">, </w:t>
            </w:r>
            <w:proofErr w:type="spellStart"/>
            <w:r w:rsidRPr="00CC6D3F">
              <w:rPr>
                <w:rFonts w:ascii="Trebuchet MS" w:eastAsia="Times New Roman" w:hAnsi="Trebuchet MS" w:cs="Times New Roman"/>
                <w:kern w:val="0"/>
                <w:sz w:val="18"/>
                <w:szCs w:val="18"/>
                <w:lang w:eastAsia="ro-RO" w:bidi="ar-SA"/>
              </w:rPr>
              <w:t>elemente</w:t>
            </w:r>
            <w:proofErr w:type="spellEnd"/>
            <w:r w:rsidRPr="00CC6D3F">
              <w:rPr>
                <w:rFonts w:ascii="Trebuchet MS" w:eastAsia="Times New Roman" w:hAnsi="Trebuchet MS" w:cs="Times New Roman"/>
                <w:kern w:val="0"/>
                <w:sz w:val="18"/>
                <w:szCs w:val="18"/>
                <w:lang w:eastAsia="ro-RO" w:bidi="ar-SA"/>
              </w:rPr>
              <w:t xml:space="preserve">, </w:t>
            </w:r>
            <w:proofErr w:type="spellStart"/>
            <w:r w:rsidRPr="00CC6D3F">
              <w:rPr>
                <w:rFonts w:ascii="Trebuchet MS" w:eastAsia="Times New Roman" w:hAnsi="Trebuchet MS" w:cs="Times New Roman"/>
                <w:kern w:val="0"/>
                <w:sz w:val="18"/>
                <w:szCs w:val="18"/>
                <w:lang w:eastAsia="ro-RO" w:bidi="ar-SA"/>
              </w:rPr>
              <w:t>atribute</w:t>
            </w:r>
            <w:proofErr w:type="spellEnd"/>
            <w:r w:rsidRPr="00CC6D3F">
              <w:rPr>
                <w:rFonts w:ascii="Trebuchet MS" w:eastAsia="Times New Roman" w:hAnsi="Trebuchet MS" w:cs="Times New Roman"/>
                <w:kern w:val="0"/>
                <w:sz w:val="18"/>
                <w:szCs w:val="18"/>
                <w:lang w:eastAsia="ro-RO" w:bidi="ar-SA"/>
              </w:rPr>
              <w:t>, namespace</w:t>
            </w:r>
          </w:p>
        </w:tc>
      </w:tr>
      <w:tr w:rsidR="00CC6D3F" w:rsidRPr="00CC6D3F" w14:paraId="5B394B52" w14:textId="77777777" w:rsidTr="00DD3C35">
        <w:tc>
          <w:tcPr>
            <w:tcW w:w="468" w:type="dxa"/>
            <w:shd w:val="clear" w:color="auto" w:fill="auto"/>
          </w:tcPr>
          <w:p w14:paraId="6BC789F3" w14:textId="77777777" w:rsidR="00CC6D3F" w:rsidRPr="00CC6D3F" w:rsidRDefault="00CC6D3F" w:rsidP="00CC6D3F">
            <w:pPr>
              <w:overflowPunct w:val="0"/>
              <w:autoSpaceDE w:val="0"/>
              <w:autoSpaceDN w:val="0"/>
              <w:adjustRightInd w:val="0"/>
              <w:textAlignment w:val="baseline"/>
              <w:rPr>
                <w:rFonts w:ascii="Trebuchet MS" w:eastAsia="Times New Roman" w:hAnsi="Trebuchet MS" w:cs="Times New Roman"/>
                <w:kern w:val="0"/>
                <w:sz w:val="20"/>
                <w:szCs w:val="20"/>
                <w:lang w:val="it-IT" w:eastAsia="ro-RO" w:bidi="ar-SA"/>
              </w:rPr>
            </w:pPr>
            <w:r w:rsidRPr="00CC6D3F">
              <w:rPr>
                <w:rFonts w:ascii="Trebuchet MS" w:eastAsia="Times New Roman" w:hAnsi="Trebuchet MS" w:cs="Times New Roman"/>
                <w:kern w:val="0"/>
                <w:sz w:val="20"/>
                <w:szCs w:val="20"/>
                <w:lang w:val="it-IT" w:eastAsia="ro-RO" w:bidi="ar-SA"/>
              </w:rPr>
              <w:t>6</w:t>
            </w:r>
          </w:p>
        </w:tc>
        <w:tc>
          <w:tcPr>
            <w:tcW w:w="4671" w:type="dxa"/>
            <w:shd w:val="clear" w:color="auto" w:fill="auto"/>
          </w:tcPr>
          <w:p w14:paraId="61042656" w14:textId="77777777" w:rsidR="00CC6D3F" w:rsidRPr="00CC6D3F" w:rsidRDefault="00CC6D3F" w:rsidP="00CC6D3F">
            <w:pPr>
              <w:tabs>
                <w:tab w:val="left" w:pos="360"/>
                <w:tab w:val="left" w:pos="993"/>
              </w:tabs>
              <w:jc w:val="both"/>
              <w:rPr>
                <w:rFonts w:ascii="Trebuchet MS" w:eastAsia="Times New Roman" w:hAnsi="Trebuchet MS"/>
                <w:kern w:val="0"/>
                <w:lang w:val="it-IT" w:eastAsia="en-US" w:bidi="ar-SA"/>
              </w:rPr>
            </w:pPr>
            <w:r w:rsidRPr="00CC6D3F">
              <w:rPr>
                <w:rFonts w:ascii="Trebuchet MS" w:eastAsia="Times New Roman" w:hAnsi="Trebuchet MS"/>
                <w:kern w:val="0"/>
                <w:lang w:val="it-IT" w:eastAsia="en-US" w:bidi="ar-SA"/>
              </w:rPr>
              <w:t>Javascript.</w:t>
            </w:r>
          </w:p>
          <w:p w14:paraId="773FA334" w14:textId="77777777" w:rsidR="00CC6D3F" w:rsidRPr="00CC6D3F" w:rsidRDefault="00000000" w:rsidP="00CC6D3F">
            <w:pPr>
              <w:tabs>
                <w:tab w:val="left" w:pos="360"/>
                <w:tab w:val="left" w:pos="993"/>
              </w:tabs>
              <w:jc w:val="both"/>
              <w:rPr>
                <w:rFonts w:ascii="Times New Roman" w:eastAsia="Times New Roman" w:hAnsi="Times New Roman" w:cs="Times New Roman"/>
                <w:kern w:val="0"/>
                <w:lang w:val="it-IT" w:eastAsia="en-US" w:bidi="ar-SA"/>
              </w:rPr>
            </w:pPr>
            <w:hyperlink r:id="rId12" w:history="1">
              <w:r w:rsidR="00CC6D3F" w:rsidRPr="00CC6D3F">
                <w:rPr>
                  <w:rFonts w:ascii="Times New Roman" w:eastAsia="Times New Roman" w:hAnsi="Times New Roman" w:cs="Times New Roman"/>
                  <w:color w:val="0000FF"/>
                  <w:kern w:val="0"/>
                  <w:u w:val="single"/>
                  <w:lang w:val="it-IT" w:eastAsia="en-US" w:bidi="ar-SA"/>
                </w:rPr>
                <w:t>https://developer.oracle.com/javascript/</w:t>
              </w:r>
            </w:hyperlink>
          </w:p>
          <w:p w14:paraId="5F650CA8" w14:textId="77777777" w:rsidR="00CC6D3F" w:rsidRPr="00CC6D3F" w:rsidRDefault="00000000" w:rsidP="00CC6D3F">
            <w:pPr>
              <w:tabs>
                <w:tab w:val="left" w:pos="360"/>
                <w:tab w:val="left" w:pos="993"/>
              </w:tabs>
              <w:jc w:val="both"/>
              <w:rPr>
                <w:rFonts w:ascii="Times New Roman" w:eastAsia="Times New Roman" w:hAnsi="Times New Roman" w:cs="Times New Roman"/>
                <w:kern w:val="0"/>
                <w:lang w:val="it-IT" w:eastAsia="en-US" w:bidi="ar-SA"/>
              </w:rPr>
            </w:pPr>
            <w:hyperlink r:id="rId13" w:history="1">
              <w:r w:rsidR="00CC6D3F" w:rsidRPr="00CC6D3F">
                <w:rPr>
                  <w:rFonts w:ascii="Times New Roman" w:eastAsia="Times New Roman" w:hAnsi="Times New Roman" w:cs="Times New Roman"/>
                  <w:color w:val="0000FF"/>
                  <w:kern w:val="0"/>
                  <w:u w:val="single"/>
                  <w:lang w:val="it-IT" w:eastAsia="en-US" w:bidi="ar-SA"/>
                </w:rPr>
                <w:t>https://curlie.org/Computers/Programming/Languages/JavaScript/</w:t>
              </w:r>
            </w:hyperlink>
          </w:p>
          <w:p w14:paraId="42A37228" w14:textId="77777777" w:rsidR="00CC6D3F" w:rsidRPr="00CC6D3F" w:rsidRDefault="00000000" w:rsidP="00CC6D3F">
            <w:pPr>
              <w:tabs>
                <w:tab w:val="left" w:pos="360"/>
                <w:tab w:val="left" w:pos="993"/>
              </w:tabs>
              <w:jc w:val="both"/>
              <w:rPr>
                <w:rFonts w:ascii="Times New Roman" w:eastAsia="Times New Roman" w:hAnsi="Times New Roman" w:cs="Times New Roman"/>
                <w:kern w:val="0"/>
                <w:lang w:val="it-IT" w:eastAsia="en-US" w:bidi="ar-SA"/>
              </w:rPr>
            </w:pPr>
            <w:hyperlink r:id="rId14" w:history="1">
              <w:r w:rsidR="00CC6D3F" w:rsidRPr="00CC6D3F">
                <w:rPr>
                  <w:rFonts w:ascii="Times New Roman" w:eastAsia="Times New Roman" w:hAnsi="Times New Roman" w:cs="Times New Roman"/>
                  <w:color w:val="0000FF"/>
                  <w:kern w:val="0"/>
                  <w:u w:val="single"/>
                  <w:lang w:val="it-IT" w:eastAsia="en-US" w:bidi="ar-SA"/>
                </w:rPr>
                <w:t>https://www.pldi21.org/prerecorded_hopl.12.html</w:t>
              </w:r>
            </w:hyperlink>
          </w:p>
          <w:p w14:paraId="135F3C4E" w14:textId="77777777" w:rsidR="00CC6D3F" w:rsidRPr="00CC6D3F" w:rsidRDefault="00000000" w:rsidP="00CC6D3F">
            <w:pPr>
              <w:tabs>
                <w:tab w:val="left" w:pos="360"/>
                <w:tab w:val="left" w:pos="993"/>
              </w:tabs>
              <w:jc w:val="both"/>
              <w:rPr>
                <w:rFonts w:ascii="Trebuchet MS" w:eastAsia="Times New Roman" w:hAnsi="Trebuchet MS"/>
                <w:kern w:val="0"/>
                <w:lang w:val="it-IT" w:eastAsia="en-US" w:bidi="ar-SA"/>
              </w:rPr>
            </w:pPr>
            <w:hyperlink r:id="rId15" w:history="1">
              <w:r w:rsidR="00CC6D3F" w:rsidRPr="00CC6D3F">
                <w:rPr>
                  <w:rFonts w:ascii="Trebuchet MS" w:eastAsia="Times New Roman" w:hAnsi="Trebuchet MS"/>
                  <w:color w:val="0000FF"/>
                  <w:kern w:val="0"/>
                  <w:u w:val="single"/>
                  <w:lang w:val="it-IT" w:eastAsia="en-US" w:bidi="ar-SA"/>
                </w:rPr>
                <w:t>https://www.w3schools.com/js/</w:t>
              </w:r>
            </w:hyperlink>
            <w:r w:rsidR="00CC6D3F" w:rsidRPr="00CC6D3F">
              <w:rPr>
                <w:rFonts w:ascii="Trebuchet MS" w:eastAsia="Times New Roman" w:hAnsi="Trebuchet MS"/>
                <w:kern w:val="0"/>
                <w:lang w:val="it-IT" w:eastAsia="en-US" w:bidi="ar-SA"/>
              </w:rPr>
              <w:t xml:space="preserve"> </w:t>
            </w:r>
          </w:p>
        </w:tc>
        <w:tc>
          <w:tcPr>
            <w:tcW w:w="4590" w:type="dxa"/>
            <w:shd w:val="clear" w:color="auto" w:fill="auto"/>
          </w:tcPr>
          <w:p w14:paraId="479932A9" w14:textId="77777777" w:rsidR="00CC6D3F" w:rsidRPr="00CC6D3F" w:rsidRDefault="00CC6D3F" w:rsidP="00CC6D3F">
            <w:pPr>
              <w:overflowPunct w:val="0"/>
              <w:autoSpaceDE w:val="0"/>
              <w:autoSpaceDN w:val="0"/>
              <w:adjustRightInd w:val="0"/>
              <w:textAlignment w:val="baseline"/>
              <w:rPr>
                <w:rFonts w:ascii="Trebuchet MS" w:eastAsia="Times New Roman" w:hAnsi="Trebuchet MS" w:cs="Times New Roman"/>
                <w:kern w:val="0"/>
                <w:sz w:val="18"/>
                <w:szCs w:val="18"/>
                <w:lang w:val="it-IT" w:eastAsia="ro-RO" w:bidi="ar-SA"/>
              </w:rPr>
            </w:pPr>
            <w:r w:rsidRPr="00CC6D3F">
              <w:rPr>
                <w:rFonts w:ascii="Trebuchet MS" w:eastAsia="Times New Roman" w:hAnsi="Trebuchet MS" w:cs="Times New Roman"/>
                <w:kern w:val="0"/>
                <w:sz w:val="18"/>
                <w:szCs w:val="18"/>
                <w:lang w:val="it-IT" w:eastAsia="ro-RO" w:bidi="ar-SA"/>
              </w:rPr>
              <w:t>Comenzi, operatori, expresii, cuvinte cheie, comentarii, functii, obiecte, evenimente, metode, vectori și matrici, bucle de decizie, clase, JSON</w:t>
            </w:r>
          </w:p>
        </w:tc>
      </w:tr>
    </w:tbl>
    <w:p w14:paraId="400B5F08" w14:textId="77777777" w:rsidR="00CC6D3F" w:rsidRPr="00CC6D3F" w:rsidRDefault="00CC6D3F" w:rsidP="00D15E61">
      <w:pPr>
        <w:tabs>
          <w:tab w:val="left" w:pos="374"/>
        </w:tabs>
        <w:jc w:val="both"/>
        <w:rPr>
          <w:rFonts w:ascii="Trebuchet MS" w:hAnsi="Trebuchet MS"/>
          <w:lang w:val="it-IT"/>
        </w:rPr>
      </w:pPr>
    </w:p>
    <w:p w14:paraId="0F49925F" w14:textId="77777777" w:rsidR="00B71699" w:rsidRDefault="00B71699" w:rsidP="00D15E61">
      <w:pPr>
        <w:tabs>
          <w:tab w:val="left" w:pos="374"/>
        </w:tabs>
        <w:jc w:val="both"/>
        <w:rPr>
          <w:rFonts w:ascii="Trebuchet MS" w:hAnsi="Trebuchet MS"/>
          <w:lang w:val="ro-RO"/>
        </w:rPr>
      </w:pPr>
    </w:p>
    <w:p w14:paraId="1480FF89" w14:textId="77777777" w:rsidR="00CC6D3F" w:rsidRPr="00B71699" w:rsidRDefault="00CC6D3F" w:rsidP="00D15E61">
      <w:pPr>
        <w:tabs>
          <w:tab w:val="left" w:pos="374"/>
        </w:tabs>
        <w:jc w:val="both"/>
        <w:rPr>
          <w:rFonts w:ascii="Trebuchet MS" w:hAnsi="Trebuchet MS"/>
          <w:lang w:val="ro-RO"/>
        </w:rPr>
      </w:pPr>
    </w:p>
    <w:p w14:paraId="33D7E703" w14:textId="77777777" w:rsidR="00B71699" w:rsidRDefault="00B71699" w:rsidP="00D15E61">
      <w:pPr>
        <w:tabs>
          <w:tab w:val="left" w:pos="374"/>
        </w:tabs>
        <w:jc w:val="both"/>
        <w:rPr>
          <w:rFonts w:ascii="Trebuchet MS" w:hAnsi="Trebuchet MS"/>
        </w:rPr>
      </w:pPr>
    </w:p>
    <w:p w14:paraId="7CC6396D" w14:textId="77777777" w:rsidR="00241402" w:rsidRDefault="00241402" w:rsidP="00241402">
      <w:pPr>
        <w:jc w:val="both"/>
        <w:rPr>
          <w:rFonts w:ascii="Trebuchet MS" w:eastAsia="Arial" w:hAnsi="Trebuchet MS"/>
          <w:lang w:val="ro-RO" w:eastAsia="en-US"/>
        </w:rPr>
      </w:pPr>
      <w:r>
        <w:rPr>
          <w:rFonts w:ascii="Trebuchet MS" w:eastAsia="Arial" w:hAnsi="Trebuchet MS"/>
          <w:lang w:val="ro-RO" w:eastAsia="en-US"/>
        </w:rPr>
        <w:t xml:space="preserve">2. </w:t>
      </w:r>
      <w:r w:rsidR="000F7C09">
        <w:rPr>
          <w:rFonts w:ascii="Trebuchet MS" w:eastAsia="Arial" w:hAnsi="Trebuchet MS"/>
          <w:lang w:val="ro-RO" w:eastAsia="en-US"/>
        </w:rPr>
        <w:t>Consilier</w:t>
      </w:r>
      <w:r>
        <w:rPr>
          <w:rFonts w:ascii="Trebuchet MS" w:eastAsia="Arial" w:hAnsi="Trebuchet MS"/>
          <w:lang w:val="ro-RO" w:eastAsia="en-US"/>
        </w:rPr>
        <w:t xml:space="preserve"> clasa I grad profesional debutant, </w:t>
      </w:r>
      <w:r w:rsidR="000F7C09">
        <w:rPr>
          <w:rFonts w:ascii="Trebuchet MS" w:eastAsia="Arial" w:hAnsi="Trebuchet MS"/>
          <w:lang w:val="ro-RO" w:eastAsia="en-US"/>
        </w:rPr>
        <w:t>Serviciul analiza și optimizarea aplicațiilor informatice</w:t>
      </w:r>
      <w:r>
        <w:rPr>
          <w:rFonts w:ascii="Trebuchet MS" w:eastAsia="Arial" w:hAnsi="Trebuchet MS"/>
          <w:lang w:val="ro-RO" w:eastAsia="en-US"/>
        </w:rPr>
        <w:t xml:space="preserve"> – ID 34</w:t>
      </w:r>
      <w:r w:rsidR="000F7C09">
        <w:rPr>
          <w:rFonts w:ascii="Trebuchet MS" w:eastAsia="Arial" w:hAnsi="Trebuchet MS"/>
          <w:lang w:val="ro-RO" w:eastAsia="en-US"/>
        </w:rPr>
        <w:t>4858</w:t>
      </w:r>
      <w:r>
        <w:rPr>
          <w:rFonts w:ascii="Trebuchet MS" w:eastAsia="Arial" w:hAnsi="Trebuchet MS"/>
          <w:lang w:val="ro-RO" w:eastAsia="en-US"/>
        </w:rPr>
        <w:t>;</w:t>
      </w:r>
    </w:p>
    <w:p w14:paraId="5B95F48B" w14:textId="77777777" w:rsidR="00241402" w:rsidRDefault="00241402" w:rsidP="00241402">
      <w:pPr>
        <w:pStyle w:val="Header"/>
        <w:ind w:left="1069" w:hanging="77"/>
        <w:jc w:val="both"/>
        <w:rPr>
          <w:rFonts w:ascii="Trebuchet MS" w:hAnsi="Trebuchet MS"/>
          <w:bCs/>
          <w:lang w:val="ro-RO" w:eastAsia="en-US"/>
        </w:rPr>
      </w:pPr>
    </w:p>
    <w:p w14:paraId="22D372B5" w14:textId="77777777" w:rsidR="000F7C09" w:rsidRDefault="00241402" w:rsidP="00241402">
      <w:pPr>
        <w:pStyle w:val="Header"/>
        <w:ind w:left="1069" w:hanging="77"/>
        <w:jc w:val="both"/>
        <w:rPr>
          <w:rFonts w:ascii="Trebuchet MS" w:hAnsi="Trebuchet MS"/>
          <w:bCs/>
          <w:lang w:val="ro-RO" w:eastAsia="en-US"/>
        </w:rPr>
      </w:pPr>
      <w:r w:rsidRPr="0008104E">
        <w:rPr>
          <w:rFonts w:ascii="Trebuchet MS" w:hAnsi="Trebuchet MS"/>
          <w:bCs/>
          <w:lang w:val="ro-RO" w:eastAsia="en-US"/>
        </w:rPr>
        <w:t>-studii universitare de licență absolvite cu diploma de licenț</w:t>
      </w:r>
      <w:r w:rsidR="000F7C09">
        <w:rPr>
          <w:rFonts w:ascii="Trebuchet MS" w:hAnsi="Trebuchet MS"/>
          <w:bCs/>
          <w:lang w:val="ro-RO" w:eastAsia="en-US"/>
        </w:rPr>
        <w:t>ă sau echivalentă;</w:t>
      </w:r>
    </w:p>
    <w:p w14:paraId="24E4470C" w14:textId="77777777" w:rsidR="00241402" w:rsidRDefault="00241402" w:rsidP="00241402">
      <w:pPr>
        <w:pStyle w:val="Header"/>
        <w:ind w:left="1069" w:hanging="77"/>
        <w:jc w:val="both"/>
        <w:rPr>
          <w:rFonts w:ascii="Trebuchet MS" w:hAnsi="Trebuchet MS"/>
          <w:bCs/>
          <w:lang w:val="ro-RO" w:eastAsia="en-US"/>
        </w:rPr>
      </w:pPr>
      <w:r w:rsidRPr="0008104E">
        <w:rPr>
          <w:rFonts w:ascii="Trebuchet MS" w:hAnsi="Trebuchet MS"/>
          <w:bCs/>
          <w:lang w:val="ro-RO" w:eastAsia="en-US"/>
        </w:rPr>
        <w:t xml:space="preserve">-vechime în specialitatea studiilor </w:t>
      </w:r>
      <w:r>
        <w:rPr>
          <w:rFonts w:ascii="Trebuchet MS" w:hAnsi="Trebuchet MS"/>
          <w:bCs/>
          <w:lang w:val="ro-RO" w:eastAsia="en-US"/>
        </w:rPr>
        <w:t>–</w:t>
      </w:r>
      <w:r w:rsidRPr="0008104E">
        <w:rPr>
          <w:rFonts w:ascii="Trebuchet MS" w:hAnsi="Trebuchet MS"/>
          <w:bCs/>
          <w:lang w:val="ro-RO" w:eastAsia="en-US"/>
        </w:rPr>
        <w:t xml:space="preserve"> </w:t>
      </w:r>
      <w:r>
        <w:rPr>
          <w:rFonts w:ascii="Trebuchet MS" w:hAnsi="Trebuchet MS"/>
          <w:bCs/>
          <w:lang w:val="ro-RO" w:eastAsia="en-US"/>
        </w:rPr>
        <w:t>0 ani;</w:t>
      </w:r>
    </w:p>
    <w:p w14:paraId="64866129" w14:textId="77777777" w:rsidR="00241402" w:rsidRDefault="00241402" w:rsidP="00241402">
      <w:pPr>
        <w:pStyle w:val="Header"/>
        <w:ind w:left="1069" w:hanging="77"/>
        <w:jc w:val="both"/>
        <w:rPr>
          <w:rFonts w:ascii="Trebuchet MS" w:hAnsi="Trebuchet MS"/>
          <w:bCs/>
          <w:lang w:val="ro-RO" w:eastAsia="en-US"/>
        </w:rPr>
      </w:pPr>
    </w:p>
    <w:p w14:paraId="124A5EE1" w14:textId="77777777" w:rsidR="00241402" w:rsidRPr="00C15023" w:rsidRDefault="00241402" w:rsidP="00241402">
      <w:pPr>
        <w:pStyle w:val="Header"/>
        <w:ind w:left="1069" w:hanging="77"/>
        <w:jc w:val="both"/>
        <w:rPr>
          <w:rFonts w:ascii="Trebuchet MS" w:hAnsi="Trebuchet MS"/>
          <w:bCs/>
          <w:lang w:val="ro-RO" w:eastAsia="en-US"/>
        </w:rPr>
      </w:pPr>
      <w:r w:rsidRPr="00C15023">
        <w:rPr>
          <w:rFonts w:ascii="Trebuchet MS" w:hAnsi="Trebuchet MS"/>
          <w:bCs/>
          <w:lang w:val="ro-RO" w:eastAsia="en-US"/>
        </w:rPr>
        <w:t>Durată timp de muncă: 8h/zi - 40h/saptamâna</w:t>
      </w:r>
    </w:p>
    <w:p w14:paraId="4A269051" w14:textId="77777777" w:rsidR="00241402" w:rsidRPr="00C15023" w:rsidRDefault="00241402" w:rsidP="00241402">
      <w:pPr>
        <w:pStyle w:val="Header"/>
        <w:ind w:left="1069" w:hanging="77"/>
        <w:jc w:val="both"/>
        <w:rPr>
          <w:rFonts w:ascii="Trebuchet MS" w:hAnsi="Trebuchet MS"/>
          <w:bCs/>
          <w:lang w:val="ro-RO" w:eastAsia="en-US"/>
        </w:rPr>
      </w:pPr>
    </w:p>
    <w:p w14:paraId="447B3E34" w14:textId="77777777" w:rsidR="00241402" w:rsidRPr="00C15023" w:rsidRDefault="00241402" w:rsidP="00241402">
      <w:pPr>
        <w:pStyle w:val="Header"/>
        <w:ind w:left="1069" w:hanging="77"/>
        <w:jc w:val="both"/>
        <w:rPr>
          <w:rFonts w:ascii="Trebuchet MS" w:hAnsi="Trebuchet MS"/>
          <w:bCs/>
          <w:lang w:val="ro-RO" w:eastAsia="en-US"/>
        </w:rPr>
      </w:pPr>
      <w:r>
        <w:rPr>
          <w:rFonts w:ascii="Trebuchet MS" w:hAnsi="Trebuchet MS"/>
          <w:bCs/>
          <w:lang w:val="ro-RO" w:eastAsia="en-US"/>
        </w:rPr>
        <w:t>Alte condiții/competențe</w:t>
      </w:r>
      <w:r w:rsidRPr="00C15023">
        <w:rPr>
          <w:rFonts w:ascii="Trebuchet MS" w:hAnsi="Trebuchet MS"/>
          <w:bCs/>
          <w:lang w:val="ro-RO" w:eastAsia="en-US"/>
        </w:rPr>
        <w:t>:</w:t>
      </w:r>
    </w:p>
    <w:p w14:paraId="470E355F" w14:textId="77777777" w:rsidR="00A80E39" w:rsidRPr="00C15023" w:rsidRDefault="00A80E39" w:rsidP="00A80E39">
      <w:pPr>
        <w:pStyle w:val="Header"/>
        <w:numPr>
          <w:ilvl w:val="0"/>
          <w:numId w:val="33"/>
        </w:numPr>
        <w:jc w:val="both"/>
        <w:rPr>
          <w:rFonts w:ascii="Trebuchet MS" w:hAnsi="Trebuchet MS"/>
          <w:bCs/>
          <w:lang w:val="ro-RO" w:eastAsia="en-US"/>
        </w:rPr>
      </w:pPr>
      <w:r>
        <w:rPr>
          <w:rFonts w:ascii="Trebuchet MS" w:hAnsi="Trebuchet MS"/>
          <w:bCs/>
          <w:lang w:val="ro-RO" w:eastAsia="en-US"/>
        </w:rPr>
        <w:lastRenderedPageBreak/>
        <w:t>c</w:t>
      </w:r>
      <w:r w:rsidRPr="00C15023">
        <w:rPr>
          <w:rFonts w:ascii="Trebuchet MS" w:hAnsi="Trebuchet MS"/>
          <w:bCs/>
          <w:lang w:val="ro-RO" w:eastAsia="en-US"/>
        </w:rPr>
        <w:t>unoştinţe operare, procesare de text</w:t>
      </w:r>
      <w:r>
        <w:rPr>
          <w:rFonts w:ascii="Trebuchet MS" w:hAnsi="Trebuchet MS"/>
          <w:bCs/>
          <w:lang w:val="ro-RO" w:eastAsia="en-US"/>
        </w:rPr>
        <w:t xml:space="preserve"> - MS Word</w:t>
      </w:r>
      <w:r w:rsidRPr="00C15023">
        <w:rPr>
          <w:rFonts w:ascii="Trebuchet MS" w:hAnsi="Trebuchet MS"/>
          <w:bCs/>
          <w:lang w:val="ro-RO" w:eastAsia="en-US"/>
        </w:rPr>
        <w:t xml:space="preserve">, nivel </w:t>
      </w:r>
      <w:r>
        <w:rPr>
          <w:rFonts w:ascii="Trebuchet MS" w:hAnsi="Trebuchet MS"/>
          <w:bCs/>
          <w:lang w:val="ro-RO" w:eastAsia="en-US"/>
        </w:rPr>
        <w:t>mediu, se dovedește prin documente specifice;</w:t>
      </w:r>
    </w:p>
    <w:p w14:paraId="0722473F" w14:textId="77777777" w:rsidR="00A80E39" w:rsidRDefault="00A80E39" w:rsidP="00A80E39">
      <w:pPr>
        <w:pStyle w:val="Header"/>
        <w:numPr>
          <w:ilvl w:val="0"/>
          <w:numId w:val="33"/>
        </w:numPr>
        <w:jc w:val="both"/>
        <w:rPr>
          <w:rFonts w:ascii="Trebuchet MS" w:hAnsi="Trebuchet MS"/>
          <w:bCs/>
          <w:lang w:val="ro-RO" w:eastAsia="en-US"/>
        </w:rPr>
      </w:pPr>
      <w:r>
        <w:rPr>
          <w:rFonts w:ascii="Trebuchet MS" w:hAnsi="Trebuchet MS"/>
          <w:bCs/>
          <w:lang w:val="ro-RO" w:eastAsia="en-US"/>
        </w:rPr>
        <w:t>c</w:t>
      </w:r>
      <w:r w:rsidRPr="00C15023">
        <w:rPr>
          <w:rFonts w:ascii="Trebuchet MS" w:hAnsi="Trebuchet MS"/>
          <w:bCs/>
          <w:lang w:val="ro-RO" w:eastAsia="en-US"/>
        </w:rPr>
        <w:t xml:space="preserve">unoştinţe operare, calcul tabelar - </w:t>
      </w:r>
      <w:r>
        <w:rPr>
          <w:rFonts w:ascii="Trebuchet MS" w:hAnsi="Trebuchet MS"/>
          <w:bCs/>
          <w:lang w:val="ro-RO" w:eastAsia="en-US"/>
        </w:rPr>
        <w:t>MS Excel</w:t>
      </w:r>
      <w:r w:rsidRPr="00C15023">
        <w:rPr>
          <w:rFonts w:ascii="Trebuchet MS" w:hAnsi="Trebuchet MS"/>
          <w:bCs/>
          <w:lang w:val="ro-RO" w:eastAsia="en-US"/>
        </w:rPr>
        <w:t xml:space="preserve">, nivel </w:t>
      </w:r>
      <w:r>
        <w:rPr>
          <w:rFonts w:ascii="Trebuchet MS" w:hAnsi="Trebuchet MS"/>
          <w:bCs/>
          <w:lang w:val="ro-RO" w:eastAsia="en-US"/>
        </w:rPr>
        <w:t>mediu, se dovedește prin documente specifice;</w:t>
      </w:r>
    </w:p>
    <w:p w14:paraId="4913E52C" w14:textId="77777777" w:rsidR="00A80E39" w:rsidRPr="00190445" w:rsidRDefault="00A80E39" w:rsidP="00A80E39">
      <w:pPr>
        <w:pStyle w:val="Header"/>
        <w:numPr>
          <w:ilvl w:val="0"/>
          <w:numId w:val="33"/>
        </w:numPr>
        <w:jc w:val="both"/>
        <w:rPr>
          <w:rFonts w:ascii="Trebuchet MS" w:hAnsi="Trebuchet MS"/>
          <w:bCs/>
          <w:lang w:val="ro-RO" w:eastAsia="en-US"/>
        </w:rPr>
      </w:pPr>
      <w:r>
        <w:rPr>
          <w:rFonts w:ascii="Trebuchet MS" w:hAnsi="Trebuchet MS"/>
          <w:bCs/>
          <w:lang w:val="ro-RO" w:eastAsia="en-US"/>
        </w:rPr>
        <w:t>c</w:t>
      </w:r>
      <w:r w:rsidRPr="00C15023">
        <w:rPr>
          <w:rFonts w:ascii="Trebuchet MS" w:hAnsi="Trebuchet MS"/>
          <w:bCs/>
          <w:lang w:val="ro-RO" w:eastAsia="en-US"/>
        </w:rPr>
        <w:t xml:space="preserve">unoştinţe operare, </w:t>
      </w:r>
      <w:r>
        <w:rPr>
          <w:rFonts w:ascii="Trebuchet MS" w:hAnsi="Trebuchet MS"/>
          <w:bCs/>
          <w:lang w:val="ro-RO" w:eastAsia="en-US"/>
        </w:rPr>
        <w:t>prezentări</w:t>
      </w:r>
      <w:r w:rsidRPr="00C15023">
        <w:rPr>
          <w:rFonts w:ascii="Trebuchet MS" w:hAnsi="Trebuchet MS"/>
          <w:bCs/>
          <w:lang w:val="ro-RO" w:eastAsia="en-US"/>
        </w:rPr>
        <w:t xml:space="preserve"> - </w:t>
      </w:r>
      <w:r>
        <w:rPr>
          <w:rFonts w:ascii="Trebuchet MS" w:hAnsi="Trebuchet MS"/>
          <w:bCs/>
          <w:lang w:val="ro-RO" w:eastAsia="en-US"/>
        </w:rPr>
        <w:t>MS Power Point</w:t>
      </w:r>
      <w:r w:rsidRPr="00C15023">
        <w:rPr>
          <w:rFonts w:ascii="Trebuchet MS" w:hAnsi="Trebuchet MS"/>
          <w:bCs/>
          <w:lang w:val="ro-RO" w:eastAsia="en-US"/>
        </w:rPr>
        <w:t xml:space="preserve">, nivel </w:t>
      </w:r>
      <w:r>
        <w:rPr>
          <w:rFonts w:ascii="Trebuchet MS" w:hAnsi="Trebuchet MS"/>
          <w:bCs/>
          <w:lang w:val="ro-RO" w:eastAsia="en-US"/>
        </w:rPr>
        <w:t>mediu, se dovedește prin documente specifice;</w:t>
      </w:r>
    </w:p>
    <w:p w14:paraId="1B4BA60C" w14:textId="77777777" w:rsidR="00A80E39" w:rsidRPr="00A82DB4" w:rsidRDefault="00A80E39" w:rsidP="00A80E39">
      <w:pPr>
        <w:pStyle w:val="Header"/>
        <w:numPr>
          <w:ilvl w:val="0"/>
          <w:numId w:val="33"/>
        </w:numPr>
        <w:jc w:val="both"/>
        <w:rPr>
          <w:rFonts w:ascii="Trebuchet MS" w:hAnsi="Trebuchet MS"/>
          <w:bCs/>
          <w:lang w:val="ro-RO" w:eastAsia="en-US"/>
        </w:rPr>
      </w:pPr>
      <w:r>
        <w:rPr>
          <w:rFonts w:ascii="Trebuchet MS" w:hAnsi="Trebuchet MS"/>
          <w:bCs/>
          <w:lang w:val="ro-RO" w:eastAsia="en-US"/>
        </w:rPr>
        <w:t>limba e</w:t>
      </w:r>
      <w:r w:rsidRPr="00A82DB4">
        <w:rPr>
          <w:rFonts w:ascii="Trebuchet MS" w:hAnsi="Trebuchet MS"/>
          <w:bCs/>
          <w:lang w:val="ro-RO" w:eastAsia="en-US"/>
        </w:rPr>
        <w:t>nglez</w:t>
      </w:r>
      <w:r>
        <w:rPr>
          <w:rFonts w:ascii="Trebuchet MS" w:hAnsi="Trebuchet MS"/>
          <w:bCs/>
          <w:lang w:val="ro-RO" w:eastAsia="en-US"/>
        </w:rPr>
        <w:t>ă</w:t>
      </w:r>
      <w:r w:rsidRPr="00A82DB4">
        <w:rPr>
          <w:rFonts w:ascii="Trebuchet MS" w:hAnsi="Trebuchet MS"/>
          <w:bCs/>
          <w:lang w:val="ro-RO" w:eastAsia="en-US"/>
        </w:rPr>
        <w:t xml:space="preserve">, </w:t>
      </w:r>
      <w:r w:rsidRPr="00C15023">
        <w:rPr>
          <w:rFonts w:ascii="Trebuchet MS" w:hAnsi="Trebuchet MS"/>
          <w:bCs/>
          <w:lang w:val="ro-RO" w:eastAsia="en-US"/>
        </w:rPr>
        <w:t xml:space="preserve">nivel </w:t>
      </w:r>
      <w:r>
        <w:rPr>
          <w:rFonts w:ascii="Trebuchet MS" w:hAnsi="Trebuchet MS"/>
          <w:bCs/>
          <w:lang w:val="ro-RO" w:eastAsia="en-US"/>
        </w:rPr>
        <w:t xml:space="preserve">mediu, </w:t>
      </w:r>
      <w:r w:rsidRPr="00A82DB4">
        <w:rPr>
          <w:rFonts w:ascii="Trebuchet MS" w:hAnsi="Trebuchet MS"/>
          <w:bCs/>
          <w:lang w:val="ro-RO" w:eastAsia="en-US"/>
        </w:rPr>
        <w:t>se dovedește prin documente specifice</w:t>
      </w:r>
      <w:r>
        <w:rPr>
          <w:rFonts w:ascii="Trebuchet MS" w:hAnsi="Trebuchet MS"/>
          <w:bCs/>
          <w:lang w:val="ro-RO" w:eastAsia="en-US"/>
        </w:rPr>
        <w:t>;</w:t>
      </w:r>
    </w:p>
    <w:p w14:paraId="402DE4C3" w14:textId="77777777" w:rsidR="00241402" w:rsidRDefault="00241402" w:rsidP="00241402">
      <w:pPr>
        <w:autoSpaceDE w:val="0"/>
        <w:autoSpaceDN w:val="0"/>
        <w:adjustRightInd w:val="0"/>
        <w:rPr>
          <w:rFonts w:ascii="Trebuchet MS" w:hAnsi="Trebuchet MS" w:cs="Segoe UI"/>
          <w:kern w:val="0"/>
          <w:lang w:val="ro-RO" w:bidi="ar-SA"/>
        </w:rPr>
      </w:pPr>
      <w:r w:rsidRPr="0008104E">
        <w:rPr>
          <w:rFonts w:ascii="Trebuchet MS" w:hAnsi="Trebuchet MS" w:cs="Segoe UI"/>
          <w:kern w:val="0"/>
          <w:lang w:val="ro-RO" w:bidi="ar-SA"/>
        </w:rPr>
        <w:tab/>
      </w:r>
    </w:p>
    <w:p w14:paraId="3BADF4D7" w14:textId="77777777" w:rsidR="00241402" w:rsidRPr="0008104E" w:rsidRDefault="00241402" w:rsidP="00241402">
      <w:pPr>
        <w:autoSpaceDE w:val="0"/>
        <w:autoSpaceDN w:val="0"/>
        <w:adjustRightInd w:val="0"/>
        <w:rPr>
          <w:rFonts w:ascii="Trebuchet MS" w:hAnsi="Trebuchet MS" w:cs="Segoe UI"/>
          <w:kern w:val="0"/>
          <w:lang w:val="ro-RO" w:bidi="ar-SA"/>
        </w:rPr>
      </w:pPr>
      <w:r>
        <w:rPr>
          <w:rFonts w:ascii="Trebuchet MS" w:hAnsi="Trebuchet MS" w:cs="Segoe UI"/>
          <w:kern w:val="0"/>
          <w:lang w:val="ro-RO" w:bidi="ar-SA"/>
        </w:rPr>
        <w:t xml:space="preserve">  </w:t>
      </w:r>
    </w:p>
    <w:p w14:paraId="1B96BA71" w14:textId="77777777" w:rsidR="00241402" w:rsidRDefault="00241402" w:rsidP="00241402">
      <w:pPr>
        <w:pStyle w:val="Header"/>
        <w:ind w:left="1069" w:hanging="77"/>
        <w:jc w:val="center"/>
        <w:rPr>
          <w:rFonts w:ascii="Trebuchet MS" w:hAnsi="Trebuchet MS"/>
          <w:b/>
          <w:bCs/>
          <w:lang w:val="ro-RO" w:eastAsia="en-US"/>
        </w:rPr>
      </w:pPr>
      <w:r w:rsidRPr="0008104E">
        <w:rPr>
          <w:rFonts w:ascii="Trebuchet MS" w:hAnsi="Trebuchet MS"/>
          <w:b/>
          <w:bCs/>
          <w:lang w:val="ro-RO" w:eastAsia="en-US"/>
        </w:rPr>
        <w:t>Atribuțiile postului</w:t>
      </w:r>
    </w:p>
    <w:p w14:paraId="007B4ED5" w14:textId="77777777" w:rsidR="004C1DCA" w:rsidRPr="004C1DCA" w:rsidRDefault="004C1DCA" w:rsidP="00241402">
      <w:pPr>
        <w:pStyle w:val="Header"/>
        <w:ind w:left="1069" w:hanging="77"/>
        <w:jc w:val="center"/>
        <w:rPr>
          <w:rFonts w:ascii="Trebuchet MS" w:hAnsi="Trebuchet MS"/>
          <w:b/>
          <w:bCs/>
          <w:lang w:val="ro-RO" w:eastAsia="en-US"/>
        </w:rPr>
      </w:pPr>
    </w:p>
    <w:p w14:paraId="158BE353" w14:textId="77777777" w:rsidR="004C1DCA" w:rsidRPr="00BE4DEA" w:rsidRDefault="004C1DCA" w:rsidP="00BE4DEA">
      <w:pPr>
        <w:pStyle w:val="ListParagraph"/>
        <w:widowControl w:val="0"/>
        <w:numPr>
          <w:ilvl w:val="0"/>
          <w:numId w:val="41"/>
        </w:numPr>
        <w:suppressAutoHyphens/>
        <w:overflowPunct w:val="0"/>
        <w:jc w:val="both"/>
        <w:rPr>
          <w:rFonts w:ascii="Trebuchet MS" w:hAnsi="Trebuchet MS" w:cs="Lucida Sans"/>
          <w:sz w:val="22"/>
          <w:szCs w:val="22"/>
          <w:lang w:val="ro-RO"/>
        </w:rPr>
      </w:pPr>
      <w:r w:rsidRPr="00BE4DEA">
        <w:rPr>
          <w:rFonts w:ascii="Trebuchet MS" w:hAnsi="Trebuchet MS"/>
          <w:sz w:val="22"/>
          <w:szCs w:val="22"/>
          <w:lang w:val="ro-RO"/>
        </w:rPr>
        <w:t>Participă la asigurarea monitorizării, funcţionării, continuității şi disponibilității aplicaţiilor EMCS-RO MIŞCĂRI, SEED – modulul încărcare birouri de accize, CCN Adaptor, legătura EMCS-ECS;</w:t>
      </w:r>
    </w:p>
    <w:p w14:paraId="329CA57F" w14:textId="77777777" w:rsidR="004C1DCA" w:rsidRPr="00BE4DEA" w:rsidRDefault="004C1DCA" w:rsidP="00BE4DEA">
      <w:pPr>
        <w:pStyle w:val="ListParagraph"/>
        <w:widowControl w:val="0"/>
        <w:numPr>
          <w:ilvl w:val="0"/>
          <w:numId w:val="41"/>
        </w:numPr>
        <w:suppressAutoHyphens/>
        <w:overflowPunct w:val="0"/>
        <w:jc w:val="both"/>
        <w:rPr>
          <w:rFonts w:ascii="Trebuchet MS" w:hAnsi="Trebuchet MS" w:cs="Lucida Sans"/>
          <w:sz w:val="22"/>
          <w:szCs w:val="22"/>
        </w:rPr>
      </w:pPr>
      <w:r w:rsidRPr="00BE4DEA">
        <w:rPr>
          <w:rFonts w:ascii="Trebuchet MS" w:hAnsi="Trebuchet MS"/>
          <w:sz w:val="22"/>
          <w:szCs w:val="22"/>
          <w:lang w:val="ro-RO"/>
        </w:rPr>
        <w:t>Gestionează datele privind profile, drepturi de acces şi utilizatori conform reglementărilor în vigoare pentru componentele EMCS-RO, NSEA Autorizări, SEED-RO;</w:t>
      </w:r>
    </w:p>
    <w:p w14:paraId="3E85BCE9" w14:textId="77777777" w:rsidR="004C1DCA" w:rsidRPr="00BE4DEA" w:rsidRDefault="004C1DCA" w:rsidP="00BE4DEA">
      <w:pPr>
        <w:pStyle w:val="ListParagraph"/>
        <w:widowControl w:val="0"/>
        <w:numPr>
          <w:ilvl w:val="0"/>
          <w:numId w:val="41"/>
        </w:numPr>
        <w:suppressAutoHyphens/>
        <w:overflowPunct w:val="0"/>
        <w:jc w:val="both"/>
        <w:rPr>
          <w:rFonts w:ascii="Trebuchet MS" w:hAnsi="Trebuchet MS" w:cs="Lucida Sans"/>
          <w:sz w:val="22"/>
          <w:szCs w:val="22"/>
        </w:rPr>
      </w:pPr>
      <w:r w:rsidRPr="00BE4DEA">
        <w:rPr>
          <w:rFonts w:ascii="Trebuchet MS" w:hAnsi="Trebuchet MS"/>
          <w:sz w:val="22"/>
          <w:szCs w:val="22"/>
          <w:lang w:val="ro-RO"/>
        </w:rPr>
        <w:t xml:space="preserve">Participă la implementarea următoarelor faze ale </w:t>
      </w:r>
      <w:r w:rsidRPr="00BE4DEA">
        <w:rPr>
          <w:rFonts w:ascii="Trebuchet MS" w:hAnsi="Trebuchet MS"/>
          <w:bCs/>
          <w:sz w:val="22"/>
          <w:szCs w:val="22"/>
          <w:lang w:val="ro-RO"/>
        </w:rPr>
        <w:t xml:space="preserve">sistemului EMCS-RO Mișcări </w:t>
      </w:r>
      <w:r w:rsidRPr="00BE4DEA">
        <w:rPr>
          <w:rFonts w:ascii="Trebuchet MS" w:hAnsi="Trebuchet MS"/>
          <w:sz w:val="22"/>
          <w:szCs w:val="22"/>
          <w:lang w:val="ro-RO"/>
        </w:rPr>
        <w:t xml:space="preserve">şi </w:t>
      </w:r>
      <w:r w:rsidRPr="00BE4DEA">
        <w:rPr>
          <w:rFonts w:ascii="Trebuchet MS" w:hAnsi="Trebuchet MS"/>
          <w:bCs/>
          <w:sz w:val="22"/>
          <w:szCs w:val="22"/>
          <w:lang w:val="ro-RO"/>
        </w:rPr>
        <w:t>la elaborarea instrucţiunilor de utilizare</w:t>
      </w:r>
      <w:r w:rsidRPr="00BE4DEA">
        <w:rPr>
          <w:rFonts w:ascii="Trebuchet MS" w:hAnsi="Trebuchet MS"/>
          <w:sz w:val="22"/>
          <w:szCs w:val="22"/>
          <w:lang w:val="ro-RO"/>
        </w:rPr>
        <w:t xml:space="preserve"> pentru această aplicaţie</w:t>
      </w:r>
      <w:r w:rsidRPr="00BE4DEA">
        <w:rPr>
          <w:rFonts w:ascii="Trebuchet MS" w:hAnsi="Trebuchet MS"/>
          <w:bCs/>
          <w:sz w:val="22"/>
          <w:szCs w:val="22"/>
          <w:lang w:val="ro-RO"/>
        </w:rPr>
        <w:t>;</w:t>
      </w:r>
    </w:p>
    <w:p w14:paraId="2BAD0895" w14:textId="77777777" w:rsidR="004C1DCA" w:rsidRPr="00BE4DEA" w:rsidRDefault="004C1DCA" w:rsidP="00BE4DEA">
      <w:pPr>
        <w:pStyle w:val="ListParagraph"/>
        <w:widowControl w:val="0"/>
        <w:numPr>
          <w:ilvl w:val="0"/>
          <w:numId w:val="41"/>
        </w:numPr>
        <w:suppressAutoHyphens/>
        <w:overflowPunct w:val="0"/>
        <w:jc w:val="both"/>
        <w:rPr>
          <w:rFonts w:ascii="Trebuchet MS" w:hAnsi="Trebuchet MS"/>
          <w:bCs/>
          <w:sz w:val="22"/>
          <w:szCs w:val="22"/>
          <w:lang w:val="it-IT"/>
        </w:rPr>
      </w:pPr>
      <w:r w:rsidRPr="00BE4DEA">
        <w:rPr>
          <w:rFonts w:ascii="Trebuchet MS" w:hAnsi="Trebuchet MS"/>
          <w:sz w:val="22"/>
          <w:szCs w:val="22"/>
          <w:lang w:val="ro-RO"/>
        </w:rPr>
        <w:t>Acordă asistenţă tehnică de specialitate privind instalare, configurare clienţi EMCS-RO MIŞCĂRI,  instalare certificate digitale etc</w:t>
      </w:r>
      <w:r w:rsidRPr="00BE4DEA">
        <w:rPr>
          <w:rFonts w:ascii="Trebuchet MS" w:hAnsi="Trebuchet MS"/>
          <w:bCs/>
          <w:sz w:val="22"/>
          <w:szCs w:val="22"/>
          <w:lang w:val="it-IT"/>
        </w:rPr>
        <w:t>.;</w:t>
      </w:r>
    </w:p>
    <w:p w14:paraId="282EF454" w14:textId="77777777" w:rsidR="004C1DCA" w:rsidRPr="00BE4DEA" w:rsidRDefault="004C1DCA" w:rsidP="00BE4DEA">
      <w:pPr>
        <w:pStyle w:val="ListParagraph"/>
        <w:widowControl w:val="0"/>
        <w:numPr>
          <w:ilvl w:val="0"/>
          <w:numId w:val="41"/>
        </w:numPr>
        <w:tabs>
          <w:tab w:val="left" w:pos="-1134"/>
          <w:tab w:val="left" w:pos="270"/>
          <w:tab w:val="left" w:pos="536"/>
          <w:tab w:val="left" w:pos="961"/>
        </w:tabs>
        <w:suppressAutoHyphens/>
        <w:autoSpaceDE w:val="0"/>
        <w:jc w:val="both"/>
        <w:rPr>
          <w:rFonts w:ascii="Trebuchet MS" w:hAnsi="Trebuchet MS" w:cs="Lucida Sans"/>
          <w:sz w:val="22"/>
          <w:szCs w:val="22"/>
          <w:lang w:val="it-IT"/>
        </w:rPr>
      </w:pPr>
      <w:r w:rsidRPr="00BE4DEA">
        <w:rPr>
          <w:rFonts w:ascii="Trebuchet MS" w:hAnsi="Trebuchet MS" w:cs="Lucida Sans"/>
          <w:sz w:val="22"/>
          <w:szCs w:val="22"/>
          <w:lang w:val="it-IT"/>
        </w:rPr>
        <w:t>Asigură asistenţa tehnică de specialitate (Help Desk) de nivel 2 pentru utilizatorii EMCS-RO, conform sarcinilor ce îi revin;</w:t>
      </w:r>
    </w:p>
    <w:p w14:paraId="2C5FF6D6" w14:textId="77777777" w:rsidR="004C1DCA" w:rsidRPr="00BE4DEA" w:rsidRDefault="004C1DCA" w:rsidP="00BE4DEA">
      <w:pPr>
        <w:pStyle w:val="ListParagraph"/>
        <w:widowControl w:val="0"/>
        <w:numPr>
          <w:ilvl w:val="0"/>
          <w:numId w:val="37"/>
        </w:numPr>
        <w:suppressAutoHyphens/>
        <w:overflowPunct w:val="0"/>
        <w:jc w:val="both"/>
        <w:rPr>
          <w:rFonts w:ascii="Trebuchet MS" w:hAnsi="Trebuchet MS" w:cs="Lucida Sans"/>
          <w:sz w:val="22"/>
          <w:szCs w:val="22"/>
          <w:lang w:val="it-IT"/>
        </w:rPr>
      </w:pPr>
      <w:r w:rsidRPr="00BE4DEA">
        <w:rPr>
          <w:rFonts w:ascii="Trebuchet MS" w:hAnsi="Trebuchet MS"/>
          <w:sz w:val="22"/>
          <w:szCs w:val="22"/>
          <w:lang w:val="it-IT"/>
        </w:rPr>
        <w:t>Studiază documentaţiile și specificaţiile tehnice şi funcţionale în vigoare privind domeniul vamal, precum şi alte materiale de specialitate;</w:t>
      </w:r>
    </w:p>
    <w:p w14:paraId="788D2BAF" w14:textId="77777777" w:rsidR="004C1DCA" w:rsidRPr="004C1DCA" w:rsidRDefault="004C1DCA" w:rsidP="00BE4DEA">
      <w:pPr>
        <w:numPr>
          <w:ilvl w:val="0"/>
          <w:numId w:val="37"/>
        </w:numPr>
        <w:tabs>
          <w:tab w:val="left" w:pos="851"/>
        </w:tabs>
        <w:suppressAutoHyphens/>
        <w:overflowPunct w:val="0"/>
        <w:jc w:val="both"/>
        <w:rPr>
          <w:rFonts w:ascii="Trebuchet MS" w:hAnsi="Trebuchet MS"/>
          <w:bCs/>
          <w:kern w:val="0"/>
          <w:sz w:val="22"/>
          <w:szCs w:val="22"/>
          <w:lang w:val="it-IT" w:bidi="ar-SA"/>
        </w:rPr>
      </w:pPr>
      <w:r w:rsidRPr="004C1DCA">
        <w:rPr>
          <w:rFonts w:ascii="Trebuchet MS" w:hAnsi="Trebuchet MS"/>
          <w:sz w:val="22"/>
          <w:szCs w:val="22"/>
          <w:lang w:val="ro-RO"/>
        </w:rPr>
        <w:t>Participă la identificarea cerinţelor utilizator pentru noile componente ale SIIV sau pentru cele existente;</w:t>
      </w:r>
    </w:p>
    <w:p w14:paraId="5AD1BE67" w14:textId="77777777" w:rsidR="004C1DCA" w:rsidRPr="004C1DCA" w:rsidRDefault="004C1DCA" w:rsidP="00BE4DEA">
      <w:pPr>
        <w:numPr>
          <w:ilvl w:val="0"/>
          <w:numId w:val="37"/>
        </w:numPr>
        <w:tabs>
          <w:tab w:val="left" w:pos="851"/>
        </w:tabs>
        <w:suppressAutoHyphens/>
        <w:overflowPunct w:val="0"/>
        <w:jc w:val="both"/>
        <w:rPr>
          <w:rFonts w:ascii="Trebuchet MS" w:hAnsi="Trebuchet MS"/>
          <w:bCs/>
          <w:kern w:val="0"/>
          <w:sz w:val="22"/>
          <w:szCs w:val="22"/>
          <w:lang w:val="it-IT" w:bidi="ar-SA"/>
        </w:rPr>
      </w:pPr>
      <w:r w:rsidRPr="004C1DCA">
        <w:rPr>
          <w:rFonts w:ascii="Trebuchet MS" w:hAnsi="Trebuchet MS"/>
          <w:sz w:val="22"/>
          <w:szCs w:val="22"/>
          <w:lang w:val="ro-RO"/>
        </w:rPr>
        <w:t>Participă la analiza, dezvoltarea, actualizarea, optimizarea, implementarea, testarea aplicaţiilor informatice gestionate în cadrul serviciului, precum şi la elaborarea documentaţiilor corespunzătoare;</w:t>
      </w:r>
    </w:p>
    <w:p w14:paraId="3B824990" w14:textId="77777777" w:rsidR="004C1DCA" w:rsidRPr="004C1DCA" w:rsidRDefault="004C1DCA" w:rsidP="00BE4DEA">
      <w:pPr>
        <w:numPr>
          <w:ilvl w:val="0"/>
          <w:numId w:val="37"/>
        </w:numPr>
        <w:tabs>
          <w:tab w:val="left" w:pos="536"/>
          <w:tab w:val="left" w:pos="851"/>
          <w:tab w:val="left" w:pos="961"/>
        </w:tabs>
        <w:suppressAutoHyphens/>
        <w:overflowPunct w:val="0"/>
        <w:jc w:val="both"/>
        <w:rPr>
          <w:rFonts w:ascii="Trebuchet MS" w:hAnsi="Trebuchet MS"/>
          <w:sz w:val="22"/>
          <w:szCs w:val="22"/>
          <w:lang w:val="ro-RO"/>
        </w:rPr>
      </w:pPr>
      <w:r w:rsidRPr="004C1DCA">
        <w:rPr>
          <w:rFonts w:ascii="Trebuchet MS" w:hAnsi="Trebuchet MS"/>
          <w:sz w:val="22"/>
          <w:szCs w:val="22"/>
          <w:lang w:val="ro-RO"/>
        </w:rPr>
        <w:t>Participă la elaborarea normelor tehnice, metodologiilor de lucru şi instrucţiunilor iniţiate de către alte servicii şi birouri din cadrul direcţiei şi structuri ale AVR;</w:t>
      </w:r>
    </w:p>
    <w:p w14:paraId="104CF27B" w14:textId="77777777" w:rsidR="004C1DCA" w:rsidRPr="004C1DCA" w:rsidRDefault="004C1DCA" w:rsidP="00BE4DEA">
      <w:pPr>
        <w:widowControl w:val="0"/>
        <w:numPr>
          <w:ilvl w:val="0"/>
          <w:numId w:val="37"/>
        </w:numPr>
        <w:tabs>
          <w:tab w:val="left" w:pos="-1134"/>
          <w:tab w:val="left" w:pos="536"/>
          <w:tab w:val="left" w:pos="851"/>
          <w:tab w:val="left" w:pos="961"/>
        </w:tabs>
        <w:suppressAutoHyphens/>
        <w:overflowPunct w:val="0"/>
        <w:autoSpaceDE w:val="0"/>
        <w:jc w:val="both"/>
        <w:rPr>
          <w:rFonts w:ascii="Trebuchet MS" w:hAnsi="Trebuchet MS" w:cs="Lucida Sans"/>
          <w:sz w:val="22"/>
          <w:szCs w:val="22"/>
          <w:lang w:val="ro-RO"/>
        </w:rPr>
      </w:pPr>
      <w:r w:rsidRPr="004C1DCA">
        <w:rPr>
          <w:rFonts w:ascii="Trebuchet MS" w:hAnsi="Trebuchet MS" w:cs="Lucida Sans"/>
          <w:sz w:val="22"/>
          <w:szCs w:val="22"/>
          <w:lang w:val="ro-RO"/>
        </w:rPr>
        <w:t xml:space="preserve">Asigură comunicarea pe probleme tehnice aferente EMCS-RO cu experţii DG TAXUD, cu Help Desk-ul Central al Comisiei Europene, cu Help Desk-urile Statelor Membre UE prin intermediul Help Desk-ului Naţional; </w:t>
      </w:r>
    </w:p>
    <w:p w14:paraId="72FF1200" w14:textId="77777777" w:rsidR="004C1DCA" w:rsidRPr="004C1DCA" w:rsidRDefault="004C1DCA" w:rsidP="00BE4DEA">
      <w:pPr>
        <w:widowControl w:val="0"/>
        <w:numPr>
          <w:ilvl w:val="0"/>
          <w:numId w:val="37"/>
        </w:numPr>
        <w:tabs>
          <w:tab w:val="left" w:pos="-1134"/>
          <w:tab w:val="left" w:pos="536"/>
          <w:tab w:val="left" w:pos="851"/>
          <w:tab w:val="left" w:pos="961"/>
        </w:tabs>
        <w:suppressAutoHyphens/>
        <w:overflowPunct w:val="0"/>
        <w:autoSpaceDE w:val="0"/>
        <w:jc w:val="both"/>
        <w:rPr>
          <w:rFonts w:ascii="Trebuchet MS" w:hAnsi="Trebuchet MS" w:cs="Lucida Sans"/>
          <w:sz w:val="22"/>
          <w:szCs w:val="22"/>
          <w:lang w:val="ro-RO"/>
        </w:rPr>
      </w:pPr>
      <w:r w:rsidRPr="004C1DCA">
        <w:rPr>
          <w:rFonts w:ascii="Trebuchet MS" w:hAnsi="Trebuchet MS" w:cs="Lucida Sans"/>
          <w:sz w:val="22"/>
          <w:szCs w:val="22"/>
          <w:lang w:val="ro-RO"/>
        </w:rPr>
        <w:t>Participă în colaborare cu  Help Desk-ul Central al Comisiei Europene şi cu celelalte servicii/birouri din cadrul direcţiei la testarea conformităţii EMCS-RO Mișcări, legătura EMCS-RO - AES-RO şi participă la asigurarea funcţionării şi monitorizării acestuia;</w:t>
      </w:r>
    </w:p>
    <w:p w14:paraId="3E62887B" w14:textId="77777777" w:rsidR="004C1DCA" w:rsidRPr="004C1DCA" w:rsidRDefault="004C1DCA" w:rsidP="00BE4DEA">
      <w:pPr>
        <w:numPr>
          <w:ilvl w:val="0"/>
          <w:numId w:val="37"/>
        </w:numPr>
        <w:tabs>
          <w:tab w:val="left" w:pos="851"/>
        </w:tabs>
        <w:suppressAutoHyphens/>
        <w:overflowPunct w:val="0"/>
        <w:jc w:val="both"/>
        <w:rPr>
          <w:rFonts w:ascii="Trebuchet MS" w:hAnsi="Trebuchet MS"/>
          <w:bCs/>
          <w:kern w:val="0"/>
          <w:sz w:val="22"/>
          <w:szCs w:val="22"/>
          <w:lang w:val="it-IT" w:bidi="ar-SA"/>
        </w:rPr>
      </w:pPr>
      <w:r w:rsidRPr="004C1DCA">
        <w:rPr>
          <w:rFonts w:ascii="Trebuchet MS" w:hAnsi="Trebuchet MS"/>
          <w:bCs/>
          <w:kern w:val="0"/>
          <w:sz w:val="22"/>
          <w:szCs w:val="22"/>
          <w:lang w:val="it-IT" w:bidi="ar-SA"/>
        </w:rPr>
        <w:t>desfășoară activități specifice domeniului de competență al structurii din care face parte, pentru implementarea unor programe și proiecte finanțate din fonduri europene nerambursabile și/sau fonduri externe rambursabile, precum și pentru implementarea proiectelor finanțate prin Mecanismul de redresare şi reziliență, derulate de către structuri organizaționale din cadrul M.F. și care au o componentă T.I.C., pentru a asigura integrarea acestor componente în Sistemul informatic existent, cu respectarea liniilor strategice și de securitate informatică stabilite la nivelul Ministerului Finanțelor și instituțiilor subordonate</w:t>
      </w:r>
    </w:p>
    <w:p w14:paraId="651AA189" w14:textId="77777777" w:rsidR="004C1DCA" w:rsidRPr="004C1DCA" w:rsidRDefault="004C1DCA" w:rsidP="00BE4DEA">
      <w:pPr>
        <w:numPr>
          <w:ilvl w:val="0"/>
          <w:numId w:val="37"/>
        </w:numPr>
        <w:tabs>
          <w:tab w:val="left" w:pos="540"/>
          <w:tab w:val="left" w:pos="851"/>
        </w:tabs>
        <w:suppressAutoHyphens/>
        <w:overflowPunct w:val="0"/>
        <w:jc w:val="both"/>
        <w:rPr>
          <w:rFonts w:ascii="Trebuchet MS" w:hAnsi="Trebuchet MS"/>
          <w:bCs/>
          <w:sz w:val="22"/>
          <w:szCs w:val="22"/>
          <w:lang w:val="ro-RO"/>
        </w:rPr>
      </w:pPr>
      <w:r w:rsidRPr="004C1DCA">
        <w:rPr>
          <w:rFonts w:ascii="Trebuchet MS" w:hAnsi="Trebuchet MS"/>
          <w:bCs/>
          <w:sz w:val="22"/>
          <w:szCs w:val="22"/>
          <w:lang w:val="ro-RO"/>
        </w:rPr>
        <w:t>Desfășoară activități de asigurare a suportului tehnic pentru realizarea analizei în vederea definirii specificațiilor pentru construirea efectivă a sistemelor informatice, susceptibile să răspundă cerințelor utilizatorilor, inclusiv testarea în vederea asigurării conformității cu specificațiile;</w:t>
      </w:r>
    </w:p>
    <w:p w14:paraId="49B3F037" w14:textId="77777777" w:rsidR="004C1DCA" w:rsidRPr="004C1DCA" w:rsidRDefault="004C1DCA" w:rsidP="00BE4DEA">
      <w:pPr>
        <w:numPr>
          <w:ilvl w:val="0"/>
          <w:numId w:val="37"/>
        </w:numPr>
        <w:tabs>
          <w:tab w:val="left" w:pos="536"/>
          <w:tab w:val="left" w:pos="851"/>
          <w:tab w:val="left" w:pos="961"/>
        </w:tabs>
        <w:suppressAutoHyphens/>
        <w:overflowPunct w:val="0"/>
        <w:jc w:val="both"/>
        <w:rPr>
          <w:rFonts w:ascii="Trebuchet MS" w:hAnsi="Trebuchet MS"/>
          <w:bCs/>
          <w:sz w:val="22"/>
          <w:szCs w:val="22"/>
          <w:lang w:val="ro-RO"/>
        </w:rPr>
      </w:pPr>
      <w:r w:rsidRPr="004C1DCA">
        <w:rPr>
          <w:rFonts w:ascii="Trebuchet MS" w:hAnsi="Trebuchet MS"/>
          <w:sz w:val="22"/>
          <w:szCs w:val="22"/>
          <w:lang w:val="ro-RO" w:eastAsia="en-US"/>
        </w:rPr>
        <w:t>Formulează puncte de vedere ce vor fi incluse în răspunsurile la petiţiile adresate de către cetăţeni;</w:t>
      </w:r>
    </w:p>
    <w:p w14:paraId="171359F4" w14:textId="77777777" w:rsidR="004C1DCA" w:rsidRPr="004C1DCA" w:rsidRDefault="004C1DCA" w:rsidP="00BE4DEA">
      <w:pPr>
        <w:numPr>
          <w:ilvl w:val="0"/>
          <w:numId w:val="37"/>
        </w:numPr>
        <w:tabs>
          <w:tab w:val="left" w:pos="536"/>
          <w:tab w:val="left" w:pos="851"/>
          <w:tab w:val="left" w:pos="961"/>
        </w:tabs>
        <w:suppressAutoHyphens/>
        <w:overflowPunct w:val="0"/>
        <w:jc w:val="both"/>
        <w:rPr>
          <w:rFonts w:ascii="Trebuchet MS" w:hAnsi="Trebuchet MS"/>
          <w:bCs/>
          <w:sz w:val="22"/>
          <w:szCs w:val="22"/>
          <w:lang w:val="ro-RO"/>
        </w:rPr>
      </w:pPr>
      <w:r w:rsidRPr="004C1DCA">
        <w:rPr>
          <w:rFonts w:ascii="Trebuchet MS" w:hAnsi="Trebuchet MS"/>
          <w:sz w:val="22"/>
          <w:szCs w:val="22"/>
          <w:lang w:val="ro-RO" w:eastAsia="en-US"/>
        </w:rPr>
        <w:t>Respectă măsurile de securitate IT</w:t>
      </w:r>
      <w:r w:rsidRPr="004C1DCA">
        <w:rPr>
          <w:rFonts w:ascii="Trebuchet MS" w:hAnsi="Trebuchet MS"/>
          <w:sz w:val="22"/>
          <w:szCs w:val="22"/>
          <w:lang w:eastAsia="en-US"/>
        </w:rPr>
        <w:t>;</w:t>
      </w:r>
    </w:p>
    <w:p w14:paraId="5C6EB5AA" w14:textId="77777777" w:rsidR="004C1DCA" w:rsidRPr="004C1DCA" w:rsidRDefault="004C1DCA" w:rsidP="00BE4DEA">
      <w:pPr>
        <w:numPr>
          <w:ilvl w:val="0"/>
          <w:numId w:val="37"/>
        </w:numPr>
        <w:tabs>
          <w:tab w:val="left" w:pos="536"/>
          <w:tab w:val="left" w:pos="851"/>
          <w:tab w:val="left" w:pos="961"/>
        </w:tabs>
        <w:suppressAutoHyphens/>
        <w:overflowPunct w:val="0"/>
        <w:jc w:val="both"/>
        <w:rPr>
          <w:rFonts w:ascii="Trebuchet MS" w:hAnsi="Trebuchet MS"/>
          <w:bCs/>
          <w:sz w:val="22"/>
          <w:szCs w:val="22"/>
          <w:lang w:val="ro-RO"/>
        </w:rPr>
      </w:pPr>
      <w:r w:rsidRPr="004C1DCA">
        <w:rPr>
          <w:rFonts w:ascii="Trebuchet MS" w:hAnsi="Trebuchet MS"/>
          <w:sz w:val="22"/>
          <w:szCs w:val="22"/>
          <w:lang w:val="ro-RO"/>
        </w:rPr>
        <w:t>Asigură şi răspunde de confidenţialitatea datelor cu caracter personal de care ia cunoştinţă în exercitarea atribuţiilor de serviciu, în condițiile legale;</w:t>
      </w:r>
    </w:p>
    <w:p w14:paraId="1E3C144D" w14:textId="77777777" w:rsidR="004C1DCA" w:rsidRPr="004C1DCA" w:rsidRDefault="004C1DCA" w:rsidP="00BE4DEA">
      <w:pPr>
        <w:numPr>
          <w:ilvl w:val="0"/>
          <w:numId w:val="37"/>
        </w:numPr>
        <w:tabs>
          <w:tab w:val="left" w:pos="536"/>
          <w:tab w:val="left" w:pos="851"/>
          <w:tab w:val="left" w:pos="961"/>
        </w:tabs>
        <w:suppressAutoHyphens/>
        <w:overflowPunct w:val="0"/>
        <w:jc w:val="both"/>
        <w:rPr>
          <w:rFonts w:ascii="Trebuchet MS" w:hAnsi="Trebuchet MS"/>
          <w:bCs/>
          <w:sz w:val="22"/>
          <w:szCs w:val="22"/>
          <w:lang w:val="ro-RO"/>
        </w:rPr>
      </w:pPr>
      <w:r w:rsidRPr="004C1DCA">
        <w:rPr>
          <w:rFonts w:ascii="Trebuchet MS" w:hAnsi="Trebuchet MS"/>
          <w:sz w:val="22"/>
          <w:szCs w:val="22"/>
          <w:lang w:val="it-IT"/>
        </w:rPr>
        <w:t>Respectă prevederile legislaţiei din domeniul securităţii şi sănătăţii în muncă, apărării împotriva incendiilor şi măsurile de aplicare a acestora;</w:t>
      </w:r>
    </w:p>
    <w:p w14:paraId="01E383C6" w14:textId="77777777" w:rsidR="004C1DCA" w:rsidRPr="004C1DCA" w:rsidRDefault="004C1DCA" w:rsidP="00BE4DEA">
      <w:pPr>
        <w:numPr>
          <w:ilvl w:val="0"/>
          <w:numId w:val="37"/>
        </w:numPr>
        <w:tabs>
          <w:tab w:val="left" w:pos="536"/>
          <w:tab w:val="left" w:pos="851"/>
          <w:tab w:val="left" w:pos="961"/>
        </w:tabs>
        <w:suppressAutoHyphens/>
        <w:overflowPunct w:val="0"/>
        <w:jc w:val="both"/>
        <w:rPr>
          <w:rFonts w:ascii="Trebuchet MS" w:hAnsi="Trebuchet MS"/>
          <w:bCs/>
          <w:sz w:val="22"/>
          <w:szCs w:val="22"/>
          <w:lang w:val="ro-RO"/>
        </w:rPr>
      </w:pPr>
      <w:r w:rsidRPr="004C1DCA">
        <w:rPr>
          <w:rFonts w:ascii="Trebuchet MS" w:hAnsi="Trebuchet MS"/>
          <w:sz w:val="22"/>
          <w:szCs w:val="22"/>
          <w:lang w:val="it-IT"/>
        </w:rPr>
        <w:t>Utilizează corect şi eficient aparatura (calculator, imprimantă, etc. şi rechizitele, manipulează şi întreţine corespunzător mobilierul din dotare;</w:t>
      </w:r>
    </w:p>
    <w:p w14:paraId="10430671" w14:textId="77777777" w:rsidR="004C1DCA" w:rsidRPr="004C1DCA" w:rsidRDefault="004C1DCA" w:rsidP="00BE4DEA">
      <w:pPr>
        <w:numPr>
          <w:ilvl w:val="0"/>
          <w:numId w:val="37"/>
        </w:numPr>
        <w:tabs>
          <w:tab w:val="left" w:pos="536"/>
          <w:tab w:val="left" w:pos="851"/>
          <w:tab w:val="left" w:pos="961"/>
        </w:tabs>
        <w:suppressAutoHyphens/>
        <w:overflowPunct w:val="0"/>
        <w:jc w:val="both"/>
        <w:rPr>
          <w:rFonts w:ascii="Trebuchet MS" w:hAnsi="Trebuchet MS"/>
          <w:bCs/>
          <w:sz w:val="22"/>
          <w:szCs w:val="22"/>
          <w:lang w:val="ro-RO"/>
        </w:rPr>
      </w:pPr>
      <w:r w:rsidRPr="004C1DCA">
        <w:rPr>
          <w:rFonts w:ascii="Trebuchet MS" w:hAnsi="Trebuchet MS"/>
          <w:sz w:val="22"/>
          <w:szCs w:val="22"/>
          <w:lang w:val="it-IT"/>
        </w:rPr>
        <w:lastRenderedPageBreak/>
        <w:t>Informează</w:t>
      </w:r>
      <w:r w:rsidRPr="004C1DCA">
        <w:rPr>
          <w:rFonts w:ascii="Trebuchet MS" w:hAnsi="Trebuchet MS"/>
          <w:sz w:val="22"/>
          <w:szCs w:val="22"/>
        </w:rPr>
        <w:t xml:space="preserve"> </w:t>
      </w:r>
      <w:proofErr w:type="spellStart"/>
      <w:r w:rsidRPr="004C1DCA">
        <w:rPr>
          <w:rFonts w:ascii="Trebuchet MS" w:hAnsi="Trebuchet MS"/>
          <w:sz w:val="22"/>
          <w:szCs w:val="22"/>
        </w:rPr>
        <w:t>conducerea</w:t>
      </w:r>
      <w:proofErr w:type="spellEnd"/>
      <w:r w:rsidRPr="004C1DCA">
        <w:rPr>
          <w:rFonts w:ascii="Trebuchet MS" w:hAnsi="Trebuchet MS"/>
          <w:sz w:val="22"/>
          <w:szCs w:val="22"/>
        </w:rPr>
        <w:t xml:space="preserve"> </w:t>
      </w:r>
      <w:proofErr w:type="spellStart"/>
      <w:r w:rsidRPr="004C1DCA">
        <w:rPr>
          <w:rFonts w:ascii="Trebuchet MS" w:hAnsi="Trebuchet MS"/>
          <w:sz w:val="22"/>
          <w:szCs w:val="22"/>
        </w:rPr>
        <w:t>serviciului</w:t>
      </w:r>
      <w:proofErr w:type="spellEnd"/>
      <w:r w:rsidRPr="004C1DCA">
        <w:rPr>
          <w:rFonts w:ascii="Trebuchet MS" w:hAnsi="Trebuchet MS"/>
          <w:sz w:val="22"/>
          <w:szCs w:val="22"/>
        </w:rPr>
        <w:t xml:space="preserve"> </w:t>
      </w:r>
      <w:proofErr w:type="spellStart"/>
      <w:r w:rsidRPr="004C1DCA">
        <w:rPr>
          <w:rFonts w:ascii="Trebuchet MS" w:hAnsi="Trebuchet MS"/>
          <w:sz w:val="22"/>
          <w:szCs w:val="22"/>
        </w:rPr>
        <w:t>despre</w:t>
      </w:r>
      <w:proofErr w:type="spellEnd"/>
      <w:r w:rsidRPr="004C1DCA">
        <w:rPr>
          <w:rFonts w:ascii="Trebuchet MS" w:hAnsi="Trebuchet MS"/>
          <w:sz w:val="22"/>
          <w:szCs w:val="22"/>
        </w:rPr>
        <w:t xml:space="preserve"> </w:t>
      </w:r>
      <w:proofErr w:type="spellStart"/>
      <w:r w:rsidRPr="004C1DCA">
        <w:rPr>
          <w:rFonts w:ascii="Trebuchet MS" w:hAnsi="Trebuchet MS"/>
          <w:sz w:val="22"/>
          <w:szCs w:val="22"/>
        </w:rPr>
        <w:t>eventualele</w:t>
      </w:r>
      <w:proofErr w:type="spellEnd"/>
      <w:r w:rsidRPr="004C1DCA">
        <w:rPr>
          <w:rFonts w:ascii="Trebuchet MS" w:hAnsi="Trebuchet MS"/>
          <w:sz w:val="22"/>
          <w:szCs w:val="22"/>
        </w:rPr>
        <w:t xml:space="preserve"> </w:t>
      </w:r>
      <w:proofErr w:type="spellStart"/>
      <w:r w:rsidRPr="004C1DCA">
        <w:rPr>
          <w:rFonts w:ascii="Trebuchet MS" w:hAnsi="Trebuchet MS"/>
          <w:sz w:val="22"/>
          <w:szCs w:val="22"/>
        </w:rPr>
        <w:t>accidente</w:t>
      </w:r>
      <w:proofErr w:type="spellEnd"/>
      <w:r w:rsidRPr="004C1DCA">
        <w:rPr>
          <w:rFonts w:ascii="Trebuchet MS" w:hAnsi="Trebuchet MS"/>
          <w:sz w:val="22"/>
          <w:szCs w:val="22"/>
        </w:rPr>
        <w:t xml:space="preserve"> de </w:t>
      </w:r>
      <w:proofErr w:type="spellStart"/>
      <w:r w:rsidRPr="004C1DCA">
        <w:rPr>
          <w:rFonts w:ascii="Trebuchet MS" w:hAnsi="Trebuchet MS"/>
          <w:sz w:val="22"/>
          <w:szCs w:val="22"/>
        </w:rPr>
        <w:t>muncă</w:t>
      </w:r>
      <w:proofErr w:type="spellEnd"/>
      <w:r w:rsidRPr="004C1DCA">
        <w:rPr>
          <w:rFonts w:ascii="Trebuchet MS" w:hAnsi="Trebuchet MS"/>
          <w:sz w:val="22"/>
          <w:szCs w:val="22"/>
        </w:rPr>
        <w:t xml:space="preserve"> pe care le </w:t>
      </w:r>
      <w:proofErr w:type="spellStart"/>
      <w:r w:rsidRPr="004C1DCA">
        <w:rPr>
          <w:rFonts w:ascii="Trebuchet MS" w:hAnsi="Trebuchet MS"/>
          <w:sz w:val="22"/>
          <w:szCs w:val="22"/>
        </w:rPr>
        <w:t>suferă</w:t>
      </w:r>
      <w:proofErr w:type="spellEnd"/>
      <w:r w:rsidRPr="004C1DCA">
        <w:rPr>
          <w:rFonts w:ascii="Trebuchet MS" w:hAnsi="Trebuchet MS"/>
          <w:sz w:val="22"/>
          <w:szCs w:val="22"/>
        </w:rPr>
        <w:t>;</w:t>
      </w:r>
    </w:p>
    <w:p w14:paraId="765AE9C7" w14:textId="77777777" w:rsidR="00241402" w:rsidRPr="004C1DCA" w:rsidRDefault="004C1DCA" w:rsidP="00BE4DEA">
      <w:pPr>
        <w:numPr>
          <w:ilvl w:val="0"/>
          <w:numId w:val="37"/>
        </w:numPr>
        <w:tabs>
          <w:tab w:val="left" w:pos="536"/>
          <w:tab w:val="left" w:pos="851"/>
          <w:tab w:val="left" w:pos="961"/>
        </w:tabs>
        <w:suppressAutoHyphens/>
        <w:overflowPunct w:val="0"/>
        <w:jc w:val="both"/>
        <w:rPr>
          <w:rFonts w:ascii="Trebuchet MS" w:hAnsi="Trebuchet MS"/>
          <w:bCs/>
          <w:sz w:val="22"/>
          <w:szCs w:val="22"/>
          <w:lang w:val="ro-RO"/>
        </w:rPr>
      </w:pPr>
      <w:r w:rsidRPr="004C1DCA">
        <w:rPr>
          <w:rFonts w:ascii="Trebuchet MS" w:hAnsi="Trebuchet MS"/>
          <w:bCs/>
          <w:sz w:val="22"/>
          <w:szCs w:val="22"/>
          <w:lang w:val="ro-RO"/>
        </w:rPr>
        <w:t>Îndeplineşte orice alte atribuţii prevăzute de lege, stabilite de şeful ierarhic;</w:t>
      </w:r>
    </w:p>
    <w:p w14:paraId="18C76823" w14:textId="77777777" w:rsidR="00220B3E" w:rsidRPr="00CB582D" w:rsidRDefault="00220B3E" w:rsidP="00D15E61">
      <w:pPr>
        <w:tabs>
          <w:tab w:val="left" w:pos="374"/>
        </w:tabs>
        <w:jc w:val="both"/>
        <w:rPr>
          <w:rFonts w:ascii="Trebuchet MS" w:hAnsi="Trebuchet MS"/>
        </w:rPr>
      </w:pPr>
    </w:p>
    <w:p w14:paraId="34F2CF79" w14:textId="77777777" w:rsidR="005E2D2A" w:rsidRPr="0044544C" w:rsidRDefault="00914D4F" w:rsidP="0044544C">
      <w:pPr>
        <w:autoSpaceDE w:val="0"/>
        <w:autoSpaceDN w:val="0"/>
        <w:adjustRightInd w:val="0"/>
        <w:jc w:val="center"/>
        <w:rPr>
          <w:rFonts w:ascii="Trebuchet MS" w:hAnsi="Trebuchet MS" w:cs="Segoe UI"/>
          <w:b/>
          <w:kern w:val="0"/>
          <w:lang w:val="ro-RO" w:bidi="ar-SA"/>
        </w:rPr>
      </w:pPr>
      <w:r w:rsidRPr="0008104E">
        <w:rPr>
          <w:rFonts w:ascii="Trebuchet MS" w:hAnsi="Trebuchet MS" w:cs="Segoe UI"/>
          <w:b/>
          <w:kern w:val="0"/>
          <w:lang w:val="ro-RO" w:bidi="ar-SA"/>
        </w:rPr>
        <w:t>Bibliografie și tematică</w:t>
      </w:r>
    </w:p>
    <w:p w14:paraId="620E16BE" w14:textId="77777777" w:rsidR="005E2D2A" w:rsidRPr="009B34FD" w:rsidRDefault="005E2D2A" w:rsidP="0044544C">
      <w:pPr>
        <w:pStyle w:val="DefaultText1"/>
        <w:rPr>
          <w:rFonts w:ascii="Trebuchet MS" w:hAnsi="Trebuchet MS"/>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5130"/>
        <w:gridCol w:w="3870"/>
      </w:tblGrid>
      <w:tr w:rsidR="005E2D2A" w:rsidRPr="00CA0C94" w14:paraId="614C12C4" w14:textId="77777777" w:rsidTr="00DD3C35">
        <w:tc>
          <w:tcPr>
            <w:tcW w:w="468" w:type="dxa"/>
            <w:shd w:val="clear" w:color="auto" w:fill="auto"/>
          </w:tcPr>
          <w:p w14:paraId="518B634B" w14:textId="77777777" w:rsidR="005E2D2A" w:rsidRPr="00CA0C94" w:rsidRDefault="005E2D2A" w:rsidP="00DD3C35">
            <w:pPr>
              <w:pStyle w:val="DefaultText1"/>
              <w:rPr>
                <w:rFonts w:ascii="Trebuchet MS" w:hAnsi="Trebuchet MS"/>
                <w:sz w:val="20"/>
                <w:lang w:val="it-IT"/>
              </w:rPr>
            </w:pPr>
            <w:r>
              <w:rPr>
                <w:rFonts w:ascii="Trebuchet MS" w:hAnsi="Trebuchet MS"/>
                <w:sz w:val="20"/>
                <w:lang w:val="it-IT"/>
              </w:rPr>
              <w:t>1</w:t>
            </w:r>
          </w:p>
        </w:tc>
        <w:tc>
          <w:tcPr>
            <w:tcW w:w="5130" w:type="dxa"/>
            <w:shd w:val="clear" w:color="auto" w:fill="auto"/>
          </w:tcPr>
          <w:p w14:paraId="6B6D2024" w14:textId="77777777" w:rsidR="005E2D2A" w:rsidRPr="0073049A" w:rsidRDefault="00000000" w:rsidP="00DD3C35">
            <w:pPr>
              <w:pStyle w:val="DefaultText1"/>
              <w:rPr>
                <w:rFonts w:ascii="Trebuchet MS" w:hAnsi="Trebuchet MS" w:cs="Arial"/>
                <w:sz w:val="18"/>
                <w:szCs w:val="18"/>
                <w:lang w:val="ro-RO"/>
              </w:rPr>
            </w:pPr>
            <w:hyperlink r:id="rId16" w:history="1">
              <w:r w:rsidR="005E2D2A" w:rsidRPr="0073049A">
                <w:rPr>
                  <w:rFonts w:ascii="Trebuchet MS" w:hAnsi="Trebuchet MS" w:cs="Arial"/>
                  <w:sz w:val="18"/>
                  <w:szCs w:val="18"/>
                  <w:lang w:val="ro-RO" w:bidi="he-IL"/>
                </w:rPr>
                <w:t>Ordinul Presedintelui A.N.A.F. nr. 2782/2014 pentru aprobarea normelor privind accesul la componentele Sistemului Informatic Integrat Vamal (SIIV)</w:t>
              </w:r>
            </w:hyperlink>
          </w:p>
        </w:tc>
        <w:tc>
          <w:tcPr>
            <w:tcW w:w="3870" w:type="dxa"/>
            <w:shd w:val="clear" w:color="auto" w:fill="auto"/>
          </w:tcPr>
          <w:p w14:paraId="5476F47F" w14:textId="77777777" w:rsidR="005E2D2A" w:rsidRDefault="005E2D2A" w:rsidP="00DD3C35">
            <w:pPr>
              <w:pStyle w:val="DefaultText1"/>
              <w:rPr>
                <w:rFonts w:ascii="Trebuchet MS" w:hAnsi="Trebuchet MS"/>
                <w:sz w:val="18"/>
                <w:szCs w:val="18"/>
                <w:lang w:val="it-IT"/>
              </w:rPr>
            </w:pPr>
            <w:r>
              <w:rPr>
                <w:rFonts w:ascii="Trebuchet MS" w:hAnsi="Trebuchet MS"/>
                <w:sz w:val="18"/>
                <w:szCs w:val="18"/>
                <w:lang w:val="it-IT"/>
              </w:rPr>
              <w:t>Solutii tehnice pentru accesul la sistem</w:t>
            </w:r>
          </w:p>
          <w:p w14:paraId="728E89DF" w14:textId="77777777" w:rsidR="005E2D2A" w:rsidRPr="00CA0C94" w:rsidRDefault="005E2D2A" w:rsidP="00DD3C35">
            <w:pPr>
              <w:pStyle w:val="DefaultText1"/>
              <w:rPr>
                <w:rFonts w:ascii="Trebuchet MS" w:hAnsi="Trebuchet MS"/>
                <w:sz w:val="18"/>
                <w:szCs w:val="18"/>
                <w:lang w:val="it-IT"/>
              </w:rPr>
            </w:pPr>
            <w:r>
              <w:rPr>
                <w:rFonts w:ascii="Trebuchet MS" w:hAnsi="Trebuchet MS"/>
                <w:sz w:val="18"/>
                <w:szCs w:val="18"/>
                <w:lang w:val="it-IT"/>
              </w:rPr>
              <w:t>Procedura de autorizare</w:t>
            </w:r>
          </w:p>
        </w:tc>
      </w:tr>
      <w:tr w:rsidR="005E2D2A" w:rsidRPr="00CA0C94" w14:paraId="08F3F46F" w14:textId="77777777" w:rsidTr="00DD3C35">
        <w:tc>
          <w:tcPr>
            <w:tcW w:w="468" w:type="dxa"/>
            <w:shd w:val="clear" w:color="auto" w:fill="auto"/>
          </w:tcPr>
          <w:p w14:paraId="3E78D2A1" w14:textId="77777777" w:rsidR="005E2D2A" w:rsidRPr="00CA0C94" w:rsidRDefault="005E2D2A" w:rsidP="00DD3C35">
            <w:pPr>
              <w:pStyle w:val="DefaultText1"/>
              <w:rPr>
                <w:rFonts w:ascii="Trebuchet MS" w:hAnsi="Trebuchet MS"/>
                <w:sz w:val="20"/>
                <w:lang w:val="it-IT"/>
              </w:rPr>
            </w:pPr>
            <w:r>
              <w:rPr>
                <w:rFonts w:ascii="Trebuchet MS" w:hAnsi="Trebuchet MS"/>
                <w:sz w:val="20"/>
                <w:lang w:val="it-IT"/>
              </w:rPr>
              <w:t>2</w:t>
            </w:r>
          </w:p>
        </w:tc>
        <w:tc>
          <w:tcPr>
            <w:tcW w:w="5130" w:type="dxa"/>
            <w:shd w:val="clear" w:color="auto" w:fill="auto"/>
          </w:tcPr>
          <w:p w14:paraId="3C3533C5" w14:textId="77777777" w:rsidR="005E2D2A" w:rsidRPr="0073049A" w:rsidRDefault="00000000" w:rsidP="00DD3C35">
            <w:pPr>
              <w:autoSpaceDE w:val="0"/>
              <w:autoSpaceDN w:val="0"/>
              <w:adjustRightInd w:val="0"/>
              <w:spacing w:before="100" w:beforeAutospacing="1" w:after="100" w:afterAutospacing="1"/>
              <w:jc w:val="both"/>
              <w:rPr>
                <w:rFonts w:ascii="Trebuchet MS" w:hAnsi="Trebuchet MS"/>
                <w:sz w:val="18"/>
                <w:szCs w:val="18"/>
                <w:lang w:val="ro-RO"/>
              </w:rPr>
            </w:pPr>
            <w:hyperlink r:id="rId17" w:history="1">
              <w:r w:rsidR="005E2D2A" w:rsidRPr="0073049A">
                <w:rPr>
                  <w:rFonts w:ascii="Trebuchet MS" w:hAnsi="Trebuchet MS"/>
                  <w:sz w:val="18"/>
                  <w:szCs w:val="18"/>
                  <w:lang w:val="ro-RO" w:bidi="he-IL"/>
                </w:rPr>
                <w:t>Ordinul Presedintelui ANAF nr.2783 din data de 08.09.2014 pentru aprobarea Normelor privind accesul la aplicația de tranzit NCTS-RO</w:t>
              </w:r>
            </w:hyperlink>
          </w:p>
        </w:tc>
        <w:tc>
          <w:tcPr>
            <w:tcW w:w="3870" w:type="dxa"/>
            <w:shd w:val="clear" w:color="auto" w:fill="auto"/>
          </w:tcPr>
          <w:p w14:paraId="600FD8C4" w14:textId="77777777" w:rsidR="005E2D2A" w:rsidRDefault="005E2D2A" w:rsidP="00DD3C35">
            <w:pPr>
              <w:pStyle w:val="DefaultText1"/>
              <w:rPr>
                <w:rFonts w:ascii="Trebuchet MS" w:hAnsi="Trebuchet MS"/>
                <w:sz w:val="18"/>
                <w:szCs w:val="18"/>
                <w:lang w:val="it-IT"/>
              </w:rPr>
            </w:pPr>
            <w:r>
              <w:rPr>
                <w:rFonts w:ascii="Trebuchet MS" w:hAnsi="Trebuchet MS"/>
                <w:sz w:val="18"/>
                <w:szCs w:val="18"/>
                <w:lang w:val="it-IT"/>
              </w:rPr>
              <w:t>Solutii tehnice pentru accesul la sistem</w:t>
            </w:r>
          </w:p>
          <w:p w14:paraId="5AFBCCFD" w14:textId="77777777" w:rsidR="005E2D2A" w:rsidRPr="00C3278B" w:rsidRDefault="005E2D2A" w:rsidP="00DD3C35">
            <w:pPr>
              <w:pStyle w:val="DefaultText1"/>
              <w:rPr>
                <w:rFonts w:ascii="Trebuchet MS" w:hAnsi="Trebuchet MS"/>
                <w:sz w:val="18"/>
                <w:szCs w:val="18"/>
                <w:lang w:val="it-IT"/>
              </w:rPr>
            </w:pPr>
            <w:r>
              <w:rPr>
                <w:rFonts w:ascii="Trebuchet MS" w:hAnsi="Trebuchet MS"/>
                <w:sz w:val="18"/>
                <w:szCs w:val="18"/>
                <w:lang w:val="it-IT"/>
              </w:rPr>
              <w:t>Procedura de autorizare</w:t>
            </w:r>
          </w:p>
        </w:tc>
      </w:tr>
      <w:tr w:rsidR="005E2D2A" w:rsidRPr="00CA0C94" w14:paraId="22333BF0" w14:textId="77777777" w:rsidTr="00DD3C35">
        <w:tc>
          <w:tcPr>
            <w:tcW w:w="468" w:type="dxa"/>
            <w:shd w:val="clear" w:color="auto" w:fill="auto"/>
          </w:tcPr>
          <w:p w14:paraId="11F4F6BB" w14:textId="77777777" w:rsidR="005E2D2A" w:rsidRPr="00CA0C94" w:rsidRDefault="005E2D2A" w:rsidP="00DD3C35">
            <w:pPr>
              <w:pStyle w:val="DefaultText1"/>
              <w:rPr>
                <w:rFonts w:ascii="Trebuchet MS" w:hAnsi="Trebuchet MS"/>
                <w:sz w:val="20"/>
                <w:lang w:val="it-IT"/>
              </w:rPr>
            </w:pPr>
            <w:r>
              <w:rPr>
                <w:rFonts w:ascii="Trebuchet MS" w:hAnsi="Trebuchet MS"/>
                <w:sz w:val="20"/>
                <w:lang w:val="it-IT"/>
              </w:rPr>
              <w:t>3</w:t>
            </w:r>
          </w:p>
        </w:tc>
        <w:tc>
          <w:tcPr>
            <w:tcW w:w="5130" w:type="dxa"/>
            <w:shd w:val="clear" w:color="auto" w:fill="auto"/>
          </w:tcPr>
          <w:p w14:paraId="7DAA2472" w14:textId="77777777" w:rsidR="005E2D2A" w:rsidRPr="0073049A" w:rsidRDefault="005E2D2A" w:rsidP="00DD3C35">
            <w:pPr>
              <w:autoSpaceDE w:val="0"/>
              <w:autoSpaceDN w:val="0"/>
              <w:adjustRightInd w:val="0"/>
              <w:spacing w:before="100" w:beforeAutospacing="1" w:after="100" w:afterAutospacing="1"/>
              <w:jc w:val="both"/>
              <w:rPr>
                <w:rFonts w:ascii="Trebuchet MS" w:hAnsi="Trebuchet MS"/>
                <w:sz w:val="18"/>
                <w:szCs w:val="18"/>
                <w:lang w:val="ro-RO"/>
              </w:rPr>
            </w:pPr>
            <w:r>
              <w:rPr>
                <w:rFonts w:ascii="Trebuchet MS" w:hAnsi="Trebuchet MS"/>
                <w:sz w:val="18"/>
                <w:szCs w:val="18"/>
                <w:lang w:val="ro-RO" w:bidi="he-IL"/>
              </w:rPr>
              <w:t xml:space="preserve">Instructiuni </w:t>
            </w:r>
            <w:r w:rsidRPr="000C687D">
              <w:rPr>
                <w:rFonts w:ascii="Trebuchet MS" w:hAnsi="Trebuchet MS"/>
                <w:sz w:val="18"/>
                <w:szCs w:val="18"/>
                <w:lang w:val="ro-RO" w:bidi="he-IL"/>
              </w:rPr>
              <w:t>privind obținerea accesului operatorilor economici la aplicațiile EMCS-RO de control al  mișcărilor cu produse accizabile și de depunere online a declarațiilor privind situația achizițiilor și livrărilor de produse accizabile</w:t>
            </w:r>
          </w:p>
        </w:tc>
        <w:tc>
          <w:tcPr>
            <w:tcW w:w="3870" w:type="dxa"/>
            <w:shd w:val="clear" w:color="auto" w:fill="auto"/>
          </w:tcPr>
          <w:p w14:paraId="03451251" w14:textId="77777777" w:rsidR="005E2D2A" w:rsidRDefault="005E2D2A" w:rsidP="00DD3C35">
            <w:pPr>
              <w:pStyle w:val="DefaultText1"/>
              <w:rPr>
                <w:rFonts w:ascii="Trebuchet MS" w:hAnsi="Trebuchet MS"/>
                <w:sz w:val="18"/>
                <w:szCs w:val="18"/>
                <w:lang w:val="it-IT"/>
              </w:rPr>
            </w:pPr>
            <w:r>
              <w:rPr>
                <w:rFonts w:ascii="Trebuchet MS" w:hAnsi="Trebuchet MS"/>
                <w:sz w:val="18"/>
                <w:szCs w:val="18"/>
                <w:lang w:val="it-IT"/>
              </w:rPr>
              <w:t>Solutii tehnice pentru accesul la sistem</w:t>
            </w:r>
          </w:p>
          <w:p w14:paraId="0BDC6C4B" w14:textId="77777777" w:rsidR="005E2D2A" w:rsidRDefault="005E2D2A" w:rsidP="00DD3C35">
            <w:r>
              <w:rPr>
                <w:rFonts w:ascii="Trebuchet MS" w:hAnsi="Trebuchet MS"/>
                <w:sz w:val="18"/>
                <w:szCs w:val="18"/>
                <w:lang w:val="it-IT"/>
              </w:rPr>
              <w:t>Procedura de autorizare</w:t>
            </w:r>
          </w:p>
        </w:tc>
      </w:tr>
      <w:tr w:rsidR="005E2D2A" w:rsidRPr="00CA0C94" w14:paraId="62287A23" w14:textId="77777777" w:rsidTr="00DD3C35">
        <w:trPr>
          <w:trHeight w:val="359"/>
        </w:trPr>
        <w:tc>
          <w:tcPr>
            <w:tcW w:w="468" w:type="dxa"/>
            <w:shd w:val="clear" w:color="auto" w:fill="auto"/>
          </w:tcPr>
          <w:p w14:paraId="228F239F" w14:textId="77777777" w:rsidR="005E2D2A" w:rsidRPr="00CA0C94" w:rsidRDefault="005E2D2A" w:rsidP="00DD3C35">
            <w:pPr>
              <w:pStyle w:val="DefaultText1"/>
              <w:rPr>
                <w:rFonts w:ascii="Trebuchet MS" w:hAnsi="Trebuchet MS"/>
                <w:sz w:val="20"/>
                <w:lang w:val="it-IT"/>
              </w:rPr>
            </w:pPr>
            <w:r>
              <w:rPr>
                <w:rFonts w:ascii="Trebuchet MS" w:hAnsi="Trebuchet MS"/>
                <w:sz w:val="20"/>
                <w:lang w:val="it-IT"/>
              </w:rPr>
              <w:t>4</w:t>
            </w:r>
          </w:p>
        </w:tc>
        <w:tc>
          <w:tcPr>
            <w:tcW w:w="5130" w:type="dxa"/>
            <w:shd w:val="clear" w:color="auto" w:fill="auto"/>
          </w:tcPr>
          <w:p w14:paraId="68565341" w14:textId="77777777" w:rsidR="005E2D2A" w:rsidRPr="0073049A" w:rsidRDefault="005E2D2A" w:rsidP="00DD3C35">
            <w:pPr>
              <w:tabs>
                <w:tab w:val="left" w:pos="360"/>
              </w:tabs>
              <w:autoSpaceDE w:val="0"/>
              <w:autoSpaceDN w:val="0"/>
              <w:adjustRightInd w:val="0"/>
              <w:jc w:val="both"/>
              <w:rPr>
                <w:rFonts w:ascii="Trebuchet MS" w:hAnsi="Trebuchet MS"/>
                <w:sz w:val="18"/>
                <w:szCs w:val="18"/>
                <w:lang w:val="ro-RO" w:bidi="he-IL"/>
              </w:rPr>
            </w:pPr>
            <w:r w:rsidRPr="0073049A">
              <w:rPr>
                <w:rFonts w:ascii="Trebuchet MS" w:hAnsi="Trebuchet MS"/>
                <w:sz w:val="18"/>
                <w:szCs w:val="18"/>
                <w:lang w:val="ro-RO"/>
              </w:rPr>
              <w:t>Componentele Sistemului Informatic Integrat Vamal (SIIV</w:t>
            </w:r>
            <w:r>
              <w:rPr>
                <w:rFonts w:ascii="Trebuchet MS" w:hAnsi="Trebuchet MS"/>
                <w:sz w:val="18"/>
                <w:szCs w:val="18"/>
                <w:lang w:val="ro-RO"/>
              </w:rPr>
              <w:t>)</w:t>
            </w:r>
          </w:p>
        </w:tc>
        <w:tc>
          <w:tcPr>
            <w:tcW w:w="3870" w:type="dxa"/>
            <w:shd w:val="clear" w:color="auto" w:fill="auto"/>
          </w:tcPr>
          <w:p w14:paraId="52C4C78E" w14:textId="77777777" w:rsidR="005E2D2A" w:rsidRPr="0073049A" w:rsidRDefault="005E2D2A" w:rsidP="00DD3C35">
            <w:pPr>
              <w:pStyle w:val="DefaultText1"/>
              <w:rPr>
                <w:rFonts w:ascii="Trebuchet MS" w:hAnsi="Trebuchet MS"/>
                <w:sz w:val="18"/>
                <w:szCs w:val="18"/>
                <w:lang w:val="it-IT"/>
              </w:rPr>
            </w:pPr>
            <w:r w:rsidRPr="0073049A">
              <w:rPr>
                <w:rFonts w:ascii="Trebuchet MS" w:hAnsi="Trebuchet MS"/>
                <w:sz w:val="18"/>
                <w:szCs w:val="18"/>
                <w:lang w:val="ro-RO"/>
              </w:rPr>
              <w:t>Descriere, functionalități.</w:t>
            </w:r>
          </w:p>
        </w:tc>
      </w:tr>
      <w:tr w:rsidR="005E2D2A" w:rsidRPr="00CA0C94" w14:paraId="0C9835CC" w14:textId="77777777" w:rsidTr="00DD3C35">
        <w:tc>
          <w:tcPr>
            <w:tcW w:w="468" w:type="dxa"/>
            <w:shd w:val="clear" w:color="auto" w:fill="auto"/>
          </w:tcPr>
          <w:p w14:paraId="45E26B9A" w14:textId="77777777" w:rsidR="005E2D2A" w:rsidRPr="00CA0C94" w:rsidRDefault="005E2D2A" w:rsidP="00DD3C35">
            <w:pPr>
              <w:pStyle w:val="DefaultText1"/>
              <w:rPr>
                <w:rFonts w:ascii="Trebuchet MS" w:hAnsi="Trebuchet MS"/>
                <w:sz w:val="20"/>
                <w:lang w:val="it-IT"/>
              </w:rPr>
            </w:pPr>
            <w:r>
              <w:rPr>
                <w:rFonts w:ascii="Trebuchet MS" w:hAnsi="Trebuchet MS"/>
                <w:sz w:val="20"/>
                <w:lang w:val="it-IT"/>
              </w:rPr>
              <w:t>5</w:t>
            </w:r>
          </w:p>
        </w:tc>
        <w:tc>
          <w:tcPr>
            <w:tcW w:w="5130" w:type="dxa"/>
            <w:shd w:val="clear" w:color="auto" w:fill="auto"/>
          </w:tcPr>
          <w:p w14:paraId="1A46D973" w14:textId="77777777" w:rsidR="005E2D2A" w:rsidRPr="00DA04C2" w:rsidRDefault="005E2D2A" w:rsidP="00DD3C35">
            <w:pPr>
              <w:autoSpaceDE w:val="0"/>
              <w:autoSpaceDN w:val="0"/>
              <w:adjustRightInd w:val="0"/>
              <w:jc w:val="both"/>
              <w:rPr>
                <w:rFonts w:ascii="Trebuchet MS" w:hAnsi="Trebuchet MS"/>
                <w:sz w:val="18"/>
                <w:szCs w:val="18"/>
                <w:lang w:val="ro-RO"/>
              </w:rPr>
            </w:pPr>
            <w:r w:rsidRPr="00DA04C2">
              <w:rPr>
                <w:rFonts w:ascii="Trebuchet MS" w:hAnsi="Trebuchet MS"/>
                <w:sz w:val="18"/>
                <w:szCs w:val="18"/>
                <w:lang w:val="ro-RO"/>
              </w:rPr>
              <w:t>Sisteme de gestiune a bazelor de date relaţionale: Oracle. Limbajul SQL, PL/SQL.</w:t>
            </w:r>
          </w:p>
          <w:p w14:paraId="2B10D6D6" w14:textId="77777777" w:rsidR="005E2D2A" w:rsidRPr="00DA04C2" w:rsidRDefault="005E2D2A" w:rsidP="00DD3C35">
            <w:pPr>
              <w:pStyle w:val="DefaultText1"/>
              <w:rPr>
                <w:rFonts w:ascii="Trebuchet MS" w:hAnsi="Trebuchet MS"/>
                <w:sz w:val="18"/>
                <w:szCs w:val="18"/>
                <w:lang w:val="it-IT"/>
              </w:rPr>
            </w:pPr>
          </w:p>
        </w:tc>
        <w:tc>
          <w:tcPr>
            <w:tcW w:w="3870" w:type="dxa"/>
            <w:shd w:val="clear" w:color="auto" w:fill="auto"/>
          </w:tcPr>
          <w:p w14:paraId="400EA336" w14:textId="77777777" w:rsidR="005E2D2A" w:rsidRPr="00DA04C2" w:rsidRDefault="005E2D2A" w:rsidP="00DD3C35">
            <w:pPr>
              <w:autoSpaceDE w:val="0"/>
              <w:autoSpaceDN w:val="0"/>
              <w:adjustRightInd w:val="0"/>
              <w:jc w:val="both"/>
              <w:rPr>
                <w:rFonts w:ascii="Trebuchet MS" w:hAnsi="Trebuchet MS"/>
                <w:sz w:val="18"/>
                <w:szCs w:val="18"/>
                <w:lang w:val="it-IT"/>
              </w:rPr>
            </w:pPr>
            <w:r w:rsidRPr="00DA04C2">
              <w:rPr>
                <w:rFonts w:ascii="Trebuchet MS" w:hAnsi="Trebuchet MS"/>
                <w:sz w:val="18"/>
                <w:szCs w:val="18"/>
                <w:lang w:val="ro-RO"/>
              </w:rPr>
              <w:t>Modelul relational al bazelor de date. Structuri de date,</w:t>
            </w:r>
            <w:r>
              <w:rPr>
                <w:rFonts w:ascii="Trebuchet MS" w:hAnsi="Trebuchet MS"/>
                <w:sz w:val="18"/>
                <w:szCs w:val="18"/>
                <w:lang w:val="ro-RO"/>
              </w:rPr>
              <w:t xml:space="preserve"> </w:t>
            </w:r>
            <w:r w:rsidRPr="00DA04C2">
              <w:rPr>
                <w:rFonts w:ascii="Trebuchet MS" w:hAnsi="Trebuchet MS"/>
                <w:sz w:val="18"/>
                <w:szCs w:val="18"/>
                <w:lang w:val="ro-RO"/>
              </w:rPr>
              <w:t>Operatori, Restrictii. Instructiuni pentru manipularea datelor intr o baza de date</w:t>
            </w:r>
          </w:p>
        </w:tc>
      </w:tr>
    </w:tbl>
    <w:p w14:paraId="46548B28" w14:textId="77777777" w:rsidR="005E2D2A" w:rsidRPr="0018462B" w:rsidRDefault="005E2D2A" w:rsidP="005E2D2A">
      <w:pPr>
        <w:pStyle w:val="DefaultText1"/>
        <w:ind w:firstLine="720"/>
        <w:jc w:val="center"/>
        <w:rPr>
          <w:rFonts w:ascii="Trebuchet MS" w:hAnsi="Trebuchet MS"/>
          <w:sz w:val="28"/>
          <w:szCs w:val="28"/>
          <w:lang w:val="it-IT"/>
        </w:rPr>
      </w:pPr>
    </w:p>
    <w:p w14:paraId="346B5247" w14:textId="77777777" w:rsidR="00241402" w:rsidRDefault="00241402" w:rsidP="00CB582D">
      <w:pPr>
        <w:jc w:val="both"/>
        <w:rPr>
          <w:rFonts w:ascii="Trebuchet MS" w:hAnsi="Trebuchet MS" w:cs="Segoe UI"/>
          <w:kern w:val="0"/>
          <w:lang w:val="ro-RO" w:bidi="ar-SA"/>
        </w:rPr>
      </w:pPr>
    </w:p>
    <w:p w14:paraId="144031FB" w14:textId="77777777" w:rsidR="00241402" w:rsidRDefault="00241402" w:rsidP="00CB582D">
      <w:pPr>
        <w:jc w:val="both"/>
        <w:rPr>
          <w:rFonts w:ascii="Trebuchet MS" w:hAnsi="Trebuchet MS" w:cs="Segoe UI"/>
          <w:kern w:val="0"/>
          <w:lang w:val="ro-RO" w:bidi="ar-SA"/>
        </w:rPr>
      </w:pPr>
    </w:p>
    <w:p w14:paraId="7DCA28E5" w14:textId="77777777" w:rsidR="005E2D2A" w:rsidRPr="005E2D2A" w:rsidRDefault="005E2D2A" w:rsidP="00CB582D">
      <w:pPr>
        <w:jc w:val="both"/>
        <w:rPr>
          <w:rFonts w:ascii="Trebuchet MS" w:hAnsi="Trebuchet MS" w:cs="Segoe UI"/>
          <w:kern w:val="0"/>
          <w:lang w:bidi="ar-SA"/>
        </w:rPr>
      </w:pPr>
    </w:p>
    <w:p w14:paraId="4F8FDAAB" w14:textId="77777777" w:rsidR="00DF69C8" w:rsidRDefault="00DF69C8" w:rsidP="00DF69C8">
      <w:pPr>
        <w:jc w:val="both"/>
        <w:rPr>
          <w:rFonts w:ascii="Trebuchet MS" w:eastAsia="Arial" w:hAnsi="Trebuchet MS"/>
          <w:lang w:val="ro-RO" w:eastAsia="en-US"/>
        </w:rPr>
      </w:pPr>
      <w:r>
        <w:rPr>
          <w:rFonts w:ascii="Trebuchet MS" w:eastAsia="Arial" w:hAnsi="Trebuchet MS"/>
          <w:lang w:val="ro-RO" w:eastAsia="en-US"/>
        </w:rPr>
        <w:t>3. Expert clasa I grad profesional debutant, Serviciul aplicații trezorerie – ID 341382;</w:t>
      </w:r>
    </w:p>
    <w:p w14:paraId="5CC4A72A" w14:textId="77777777" w:rsidR="00DF69C8" w:rsidRDefault="00DF69C8" w:rsidP="00DF69C8">
      <w:pPr>
        <w:pStyle w:val="Header"/>
        <w:ind w:left="1069" w:hanging="77"/>
        <w:jc w:val="both"/>
        <w:rPr>
          <w:rFonts w:ascii="Trebuchet MS" w:hAnsi="Trebuchet MS"/>
          <w:bCs/>
          <w:lang w:val="ro-RO" w:eastAsia="en-US"/>
        </w:rPr>
      </w:pPr>
    </w:p>
    <w:p w14:paraId="7F4DD650" w14:textId="77777777" w:rsidR="00DF69C8" w:rsidRPr="0008104E" w:rsidRDefault="00DF69C8" w:rsidP="00DF69C8">
      <w:pPr>
        <w:pStyle w:val="Header"/>
        <w:ind w:left="1069" w:hanging="77"/>
        <w:jc w:val="both"/>
        <w:rPr>
          <w:rFonts w:ascii="Trebuchet MS" w:hAnsi="Trebuchet MS"/>
          <w:bCs/>
          <w:lang w:val="ro-RO" w:eastAsia="en-US"/>
        </w:rPr>
      </w:pPr>
      <w:r w:rsidRPr="0008104E">
        <w:rPr>
          <w:rFonts w:ascii="Trebuchet MS" w:hAnsi="Trebuchet MS"/>
          <w:bCs/>
          <w:lang w:val="ro-RO" w:eastAsia="en-US"/>
        </w:rPr>
        <w:t>-studii universitare de licență absolvite cu diploma de licenț</w:t>
      </w:r>
      <w:r>
        <w:rPr>
          <w:rFonts w:ascii="Trebuchet MS" w:hAnsi="Trebuchet MS"/>
          <w:bCs/>
          <w:lang w:val="ro-RO" w:eastAsia="en-US"/>
        </w:rPr>
        <w:t>ă sau echivalentă în domeniul: matematică, informatică, științe inginerești sau științe economice</w:t>
      </w:r>
      <w:r w:rsidRPr="0008104E">
        <w:rPr>
          <w:rFonts w:ascii="Trebuchet MS" w:hAnsi="Trebuchet MS"/>
          <w:bCs/>
          <w:lang w:val="ro-RO" w:eastAsia="en-US"/>
        </w:rPr>
        <w:t>;</w:t>
      </w:r>
    </w:p>
    <w:p w14:paraId="6823B605" w14:textId="77777777" w:rsidR="00DF69C8" w:rsidRDefault="00DF69C8" w:rsidP="00DF69C8">
      <w:pPr>
        <w:pStyle w:val="Header"/>
        <w:ind w:left="1069" w:hanging="77"/>
        <w:jc w:val="both"/>
        <w:rPr>
          <w:rFonts w:ascii="Trebuchet MS" w:hAnsi="Trebuchet MS"/>
          <w:bCs/>
          <w:lang w:val="ro-RO" w:eastAsia="en-US"/>
        </w:rPr>
      </w:pPr>
      <w:r w:rsidRPr="0008104E">
        <w:rPr>
          <w:rFonts w:ascii="Trebuchet MS" w:hAnsi="Trebuchet MS"/>
          <w:bCs/>
          <w:lang w:val="ro-RO" w:eastAsia="en-US"/>
        </w:rPr>
        <w:t xml:space="preserve">-vechime în specialitatea studiilor </w:t>
      </w:r>
      <w:r>
        <w:rPr>
          <w:rFonts w:ascii="Trebuchet MS" w:hAnsi="Trebuchet MS"/>
          <w:bCs/>
          <w:lang w:val="ro-RO" w:eastAsia="en-US"/>
        </w:rPr>
        <w:t>–</w:t>
      </w:r>
      <w:r w:rsidRPr="0008104E">
        <w:rPr>
          <w:rFonts w:ascii="Trebuchet MS" w:hAnsi="Trebuchet MS"/>
          <w:bCs/>
          <w:lang w:val="ro-RO" w:eastAsia="en-US"/>
        </w:rPr>
        <w:t xml:space="preserve"> </w:t>
      </w:r>
      <w:r>
        <w:rPr>
          <w:rFonts w:ascii="Trebuchet MS" w:hAnsi="Trebuchet MS"/>
          <w:bCs/>
          <w:lang w:val="ro-RO" w:eastAsia="en-US"/>
        </w:rPr>
        <w:t>0 ani;</w:t>
      </w:r>
    </w:p>
    <w:p w14:paraId="3D0ABA81" w14:textId="77777777" w:rsidR="00DF69C8" w:rsidRDefault="00DF69C8" w:rsidP="00DF69C8">
      <w:pPr>
        <w:pStyle w:val="Header"/>
        <w:ind w:left="1069" w:hanging="77"/>
        <w:jc w:val="both"/>
        <w:rPr>
          <w:rFonts w:ascii="Trebuchet MS" w:hAnsi="Trebuchet MS"/>
          <w:bCs/>
          <w:lang w:val="ro-RO" w:eastAsia="en-US"/>
        </w:rPr>
      </w:pPr>
    </w:p>
    <w:p w14:paraId="5FA1B4C9" w14:textId="77777777" w:rsidR="00DF69C8" w:rsidRPr="00C15023" w:rsidRDefault="00DF69C8" w:rsidP="00DF69C8">
      <w:pPr>
        <w:pStyle w:val="Header"/>
        <w:ind w:left="1069" w:hanging="77"/>
        <w:jc w:val="both"/>
        <w:rPr>
          <w:rFonts w:ascii="Trebuchet MS" w:hAnsi="Trebuchet MS"/>
          <w:bCs/>
          <w:lang w:val="ro-RO" w:eastAsia="en-US"/>
        </w:rPr>
      </w:pPr>
      <w:r w:rsidRPr="00C15023">
        <w:rPr>
          <w:rFonts w:ascii="Trebuchet MS" w:hAnsi="Trebuchet MS"/>
          <w:bCs/>
          <w:lang w:val="ro-RO" w:eastAsia="en-US"/>
        </w:rPr>
        <w:t>Durată timp de muncă: 8h/zi - 40h/saptamâna</w:t>
      </w:r>
    </w:p>
    <w:p w14:paraId="59A17FA0" w14:textId="77777777" w:rsidR="00DF69C8" w:rsidRPr="00C15023" w:rsidRDefault="00DF69C8" w:rsidP="00DF69C8">
      <w:pPr>
        <w:pStyle w:val="Header"/>
        <w:ind w:left="1069" w:hanging="77"/>
        <w:jc w:val="both"/>
        <w:rPr>
          <w:rFonts w:ascii="Trebuchet MS" w:hAnsi="Trebuchet MS"/>
          <w:bCs/>
          <w:lang w:val="ro-RO" w:eastAsia="en-US"/>
        </w:rPr>
      </w:pPr>
    </w:p>
    <w:p w14:paraId="23A9F997" w14:textId="77777777" w:rsidR="00DF69C8" w:rsidRPr="00C15023" w:rsidRDefault="00DF69C8" w:rsidP="00DF69C8">
      <w:pPr>
        <w:pStyle w:val="Header"/>
        <w:ind w:left="1069" w:hanging="77"/>
        <w:jc w:val="both"/>
        <w:rPr>
          <w:rFonts w:ascii="Trebuchet MS" w:hAnsi="Trebuchet MS"/>
          <w:bCs/>
          <w:lang w:val="ro-RO" w:eastAsia="en-US"/>
        </w:rPr>
      </w:pPr>
      <w:r>
        <w:rPr>
          <w:rFonts w:ascii="Trebuchet MS" w:hAnsi="Trebuchet MS"/>
          <w:bCs/>
          <w:lang w:val="ro-RO" w:eastAsia="en-US"/>
        </w:rPr>
        <w:t>Alte condiții/competențe</w:t>
      </w:r>
      <w:r w:rsidRPr="00C15023">
        <w:rPr>
          <w:rFonts w:ascii="Trebuchet MS" w:hAnsi="Trebuchet MS"/>
          <w:bCs/>
          <w:lang w:val="ro-RO" w:eastAsia="en-US"/>
        </w:rPr>
        <w:t>:</w:t>
      </w:r>
    </w:p>
    <w:p w14:paraId="4AD8CEE0" w14:textId="77777777" w:rsidR="00CA04F8" w:rsidRPr="00C15023" w:rsidRDefault="00CA04F8" w:rsidP="00CA04F8">
      <w:pPr>
        <w:pStyle w:val="Header"/>
        <w:numPr>
          <w:ilvl w:val="0"/>
          <w:numId w:val="33"/>
        </w:numPr>
        <w:jc w:val="both"/>
        <w:rPr>
          <w:rFonts w:ascii="Trebuchet MS" w:hAnsi="Trebuchet MS"/>
          <w:bCs/>
          <w:lang w:val="ro-RO" w:eastAsia="en-US"/>
        </w:rPr>
      </w:pPr>
      <w:r>
        <w:rPr>
          <w:rFonts w:ascii="Trebuchet MS" w:hAnsi="Trebuchet MS"/>
          <w:bCs/>
          <w:lang w:val="ro-RO" w:eastAsia="en-US"/>
        </w:rPr>
        <w:t>c</w:t>
      </w:r>
      <w:r w:rsidRPr="00C15023">
        <w:rPr>
          <w:rFonts w:ascii="Trebuchet MS" w:hAnsi="Trebuchet MS"/>
          <w:bCs/>
          <w:lang w:val="ro-RO" w:eastAsia="en-US"/>
        </w:rPr>
        <w:t>unoştinţe operare, procesare de text</w:t>
      </w:r>
      <w:r>
        <w:rPr>
          <w:rFonts w:ascii="Trebuchet MS" w:hAnsi="Trebuchet MS"/>
          <w:bCs/>
          <w:lang w:val="ro-RO" w:eastAsia="en-US"/>
        </w:rPr>
        <w:t xml:space="preserve"> - MS Word</w:t>
      </w:r>
      <w:r w:rsidRPr="00C15023">
        <w:rPr>
          <w:rFonts w:ascii="Trebuchet MS" w:hAnsi="Trebuchet MS"/>
          <w:bCs/>
          <w:lang w:val="ro-RO" w:eastAsia="en-US"/>
        </w:rPr>
        <w:t xml:space="preserve">, nivel </w:t>
      </w:r>
      <w:r>
        <w:rPr>
          <w:rFonts w:ascii="Trebuchet MS" w:hAnsi="Trebuchet MS"/>
          <w:bCs/>
          <w:lang w:val="ro-RO" w:eastAsia="en-US"/>
        </w:rPr>
        <w:t>mediu, se dovedește prin documente specifice;</w:t>
      </w:r>
    </w:p>
    <w:p w14:paraId="7A8549FA" w14:textId="77777777" w:rsidR="00CA04F8" w:rsidRDefault="00CA04F8" w:rsidP="00CA04F8">
      <w:pPr>
        <w:pStyle w:val="Header"/>
        <w:numPr>
          <w:ilvl w:val="0"/>
          <w:numId w:val="33"/>
        </w:numPr>
        <w:jc w:val="both"/>
        <w:rPr>
          <w:rFonts w:ascii="Trebuchet MS" w:hAnsi="Trebuchet MS"/>
          <w:bCs/>
          <w:lang w:val="ro-RO" w:eastAsia="en-US"/>
        </w:rPr>
      </w:pPr>
      <w:r>
        <w:rPr>
          <w:rFonts w:ascii="Trebuchet MS" w:hAnsi="Trebuchet MS"/>
          <w:bCs/>
          <w:lang w:val="ro-RO" w:eastAsia="en-US"/>
        </w:rPr>
        <w:t>c</w:t>
      </w:r>
      <w:r w:rsidRPr="00C15023">
        <w:rPr>
          <w:rFonts w:ascii="Trebuchet MS" w:hAnsi="Trebuchet MS"/>
          <w:bCs/>
          <w:lang w:val="ro-RO" w:eastAsia="en-US"/>
        </w:rPr>
        <w:t xml:space="preserve">unoştinţe operare, calcul tabelar - </w:t>
      </w:r>
      <w:r>
        <w:rPr>
          <w:rFonts w:ascii="Trebuchet MS" w:hAnsi="Trebuchet MS"/>
          <w:bCs/>
          <w:lang w:val="ro-RO" w:eastAsia="en-US"/>
        </w:rPr>
        <w:t>MS Excel</w:t>
      </w:r>
      <w:r w:rsidRPr="00C15023">
        <w:rPr>
          <w:rFonts w:ascii="Trebuchet MS" w:hAnsi="Trebuchet MS"/>
          <w:bCs/>
          <w:lang w:val="ro-RO" w:eastAsia="en-US"/>
        </w:rPr>
        <w:t xml:space="preserve">, nivel </w:t>
      </w:r>
      <w:r>
        <w:rPr>
          <w:rFonts w:ascii="Trebuchet MS" w:hAnsi="Trebuchet MS"/>
          <w:bCs/>
          <w:lang w:val="ro-RO" w:eastAsia="en-US"/>
        </w:rPr>
        <w:t>mediu, se dovedește prin documente specifice;</w:t>
      </w:r>
    </w:p>
    <w:p w14:paraId="6673FD85" w14:textId="77777777" w:rsidR="00CA04F8" w:rsidRPr="00190445" w:rsidRDefault="00CA04F8" w:rsidP="00CA04F8">
      <w:pPr>
        <w:pStyle w:val="Header"/>
        <w:numPr>
          <w:ilvl w:val="0"/>
          <w:numId w:val="33"/>
        </w:numPr>
        <w:jc w:val="both"/>
        <w:rPr>
          <w:rFonts w:ascii="Trebuchet MS" w:hAnsi="Trebuchet MS"/>
          <w:bCs/>
          <w:lang w:val="ro-RO" w:eastAsia="en-US"/>
        </w:rPr>
      </w:pPr>
      <w:r>
        <w:rPr>
          <w:rFonts w:ascii="Trebuchet MS" w:hAnsi="Trebuchet MS"/>
          <w:bCs/>
          <w:lang w:val="ro-RO" w:eastAsia="en-US"/>
        </w:rPr>
        <w:t>c</w:t>
      </w:r>
      <w:r w:rsidRPr="00C15023">
        <w:rPr>
          <w:rFonts w:ascii="Trebuchet MS" w:hAnsi="Trebuchet MS"/>
          <w:bCs/>
          <w:lang w:val="ro-RO" w:eastAsia="en-US"/>
        </w:rPr>
        <w:t xml:space="preserve">unoştinţe operare, </w:t>
      </w:r>
      <w:r>
        <w:rPr>
          <w:rFonts w:ascii="Trebuchet MS" w:hAnsi="Trebuchet MS"/>
          <w:bCs/>
          <w:lang w:val="ro-RO" w:eastAsia="en-US"/>
        </w:rPr>
        <w:t>prezentări</w:t>
      </w:r>
      <w:r w:rsidRPr="00C15023">
        <w:rPr>
          <w:rFonts w:ascii="Trebuchet MS" w:hAnsi="Trebuchet MS"/>
          <w:bCs/>
          <w:lang w:val="ro-RO" w:eastAsia="en-US"/>
        </w:rPr>
        <w:t xml:space="preserve"> - </w:t>
      </w:r>
      <w:r>
        <w:rPr>
          <w:rFonts w:ascii="Trebuchet MS" w:hAnsi="Trebuchet MS"/>
          <w:bCs/>
          <w:lang w:val="ro-RO" w:eastAsia="en-US"/>
        </w:rPr>
        <w:t>MS Power Point</w:t>
      </w:r>
      <w:r w:rsidRPr="00C15023">
        <w:rPr>
          <w:rFonts w:ascii="Trebuchet MS" w:hAnsi="Trebuchet MS"/>
          <w:bCs/>
          <w:lang w:val="ro-RO" w:eastAsia="en-US"/>
        </w:rPr>
        <w:t xml:space="preserve">, nivel </w:t>
      </w:r>
      <w:r>
        <w:rPr>
          <w:rFonts w:ascii="Trebuchet MS" w:hAnsi="Trebuchet MS"/>
          <w:bCs/>
          <w:lang w:val="ro-RO" w:eastAsia="en-US"/>
        </w:rPr>
        <w:t>mediu, se dovedește prin documente specifice;</w:t>
      </w:r>
    </w:p>
    <w:p w14:paraId="0AD1C158" w14:textId="77777777" w:rsidR="00CA04F8" w:rsidRPr="00A82DB4" w:rsidRDefault="00CA04F8" w:rsidP="00CA04F8">
      <w:pPr>
        <w:pStyle w:val="Header"/>
        <w:numPr>
          <w:ilvl w:val="0"/>
          <w:numId w:val="33"/>
        </w:numPr>
        <w:jc w:val="both"/>
        <w:rPr>
          <w:rFonts w:ascii="Trebuchet MS" w:hAnsi="Trebuchet MS"/>
          <w:bCs/>
          <w:lang w:val="ro-RO" w:eastAsia="en-US"/>
        </w:rPr>
      </w:pPr>
      <w:r>
        <w:rPr>
          <w:rFonts w:ascii="Trebuchet MS" w:hAnsi="Trebuchet MS"/>
          <w:bCs/>
          <w:lang w:val="ro-RO" w:eastAsia="en-US"/>
        </w:rPr>
        <w:t>limba e</w:t>
      </w:r>
      <w:r w:rsidRPr="00A82DB4">
        <w:rPr>
          <w:rFonts w:ascii="Trebuchet MS" w:hAnsi="Trebuchet MS"/>
          <w:bCs/>
          <w:lang w:val="ro-RO" w:eastAsia="en-US"/>
        </w:rPr>
        <w:t>nglez</w:t>
      </w:r>
      <w:r>
        <w:rPr>
          <w:rFonts w:ascii="Trebuchet MS" w:hAnsi="Trebuchet MS"/>
          <w:bCs/>
          <w:lang w:val="ro-RO" w:eastAsia="en-US"/>
        </w:rPr>
        <w:t>ă</w:t>
      </w:r>
      <w:r w:rsidRPr="00A82DB4">
        <w:rPr>
          <w:rFonts w:ascii="Trebuchet MS" w:hAnsi="Trebuchet MS"/>
          <w:bCs/>
          <w:lang w:val="ro-RO" w:eastAsia="en-US"/>
        </w:rPr>
        <w:t xml:space="preserve">, </w:t>
      </w:r>
      <w:r w:rsidRPr="00C15023">
        <w:rPr>
          <w:rFonts w:ascii="Trebuchet MS" w:hAnsi="Trebuchet MS"/>
          <w:bCs/>
          <w:lang w:val="ro-RO" w:eastAsia="en-US"/>
        </w:rPr>
        <w:t xml:space="preserve">nivel </w:t>
      </w:r>
      <w:r>
        <w:rPr>
          <w:rFonts w:ascii="Trebuchet MS" w:hAnsi="Trebuchet MS"/>
          <w:bCs/>
          <w:lang w:val="ro-RO" w:eastAsia="en-US"/>
        </w:rPr>
        <w:t xml:space="preserve">mediu, </w:t>
      </w:r>
      <w:r w:rsidRPr="00A82DB4">
        <w:rPr>
          <w:rFonts w:ascii="Trebuchet MS" w:hAnsi="Trebuchet MS"/>
          <w:bCs/>
          <w:lang w:val="ro-RO" w:eastAsia="en-US"/>
        </w:rPr>
        <w:t>se dovedește prin documente specifice</w:t>
      </w:r>
      <w:r>
        <w:rPr>
          <w:rFonts w:ascii="Trebuchet MS" w:hAnsi="Trebuchet MS"/>
          <w:bCs/>
          <w:lang w:val="ro-RO" w:eastAsia="en-US"/>
        </w:rPr>
        <w:t>;</w:t>
      </w:r>
    </w:p>
    <w:p w14:paraId="2BF30145" w14:textId="77777777" w:rsidR="00C96552" w:rsidRPr="0008104E" w:rsidRDefault="00DF69C8" w:rsidP="00DF69C8">
      <w:pPr>
        <w:autoSpaceDE w:val="0"/>
        <w:autoSpaceDN w:val="0"/>
        <w:adjustRightInd w:val="0"/>
        <w:rPr>
          <w:rFonts w:ascii="Trebuchet MS" w:hAnsi="Trebuchet MS" w:cs="Segoe UI"/>
          <w:kern w:val="0"/>
          <w:lang w:val="ro-RO" w:bidi="ar-SA"/>
        </w:rPr>
      </w:pPr>
      <w:r>
        <w:rPr>
          <w:rFonts w:ascii="Trebuchet MS" w:hAnsi="Trebuchet MS" w:cs="Segoe UI"/>
          <w:kern w:val="0"/>
          <w:lang w:val="ro-RO" w:bidi="ar-SA"/>
        </w:rPr>
        <w:t xml:space="preserve">  </w:t>
      </w:r>
    </w:p>
    <w:p w14:paraId="248485AA" w14:textId="77777777" w:rsidR="00DF69C8" w:rsidRDefault="00DF69C8" w:rsidP="00DF69C8">
      <w:pPr>
        <w:pStyle w:val="Header"/>
        <w:ind w:left="1069" w:hanging="77"/>
        <w:jc w:val="center"/>
        <w:rPr>
          <w:rFonts w:ascii="Trebuchet MS" w:hAnsi="Trebuchet MS"/>
          <w:b/>
          <w:bCs/>
          <w:lang w:val="ro-RO" w:eastAsia="en-US"/>
        </w:rPr>
      </w:pPr>
      <w:r w:rsidRPr="0008104E">
        <w:rPr>
          <w:rFonts w:ascii="Trebuchet MS" w:hAnsi="Trebuchet MS"/>
          <w:b/>
          <w:bCs/>
          <w:lang w:val="ro-RO" w:eastAsia="en-US"/>
        </w:rPr>
        <w:t>Atribuțiile postului</w:t>
      </w:r>
    </w:p>
    <w:p w14:paraId="0B089D2F" w14:textId="77777777" w:rsidR="00C96552" w:rsidRPr="0008104E" w:rsidRDefault="00C96552" w:rsidP="00DF69C8">
      <w:pPr>
        <w:pStyle w:val="Header"/>
        <w:ind w:left="1069" w:hanging="77"/>
        <w:jc w:val="center"/>
        <w:rPr>
          <w:rFonts w:ascii="Trebuchet MS" w:hAnsi="Trebuchet MS"/>
          <w:b/>
          <w:bCs/>
          <w:lang w:val="ro-RO" w:eastAsia="en-US"/>
        </w:rPr>
      </w:pPr>
    </w:p>
    <w:p w14:paraId="6482C00E" w14:textId="77777777" w:rsidR="00C96552" w:rsidRPr="00C96552" w:rsidRDefault="00C96552" w:rsidP="00C96552">
      <w:pPr>
        <w:numPr>
          <w:ilvl w:val="0"/>
          <w:numId w:val="38"/>
        </w:numPr>
        <w:tabs>
          <w:tab w:val="clear" w:pos="360"/>
          <w:tab w:val="left" w:pos="374"/>
        </w:tabs>
        <w:jc w:val="both"/>
        <w:rPr>
          <w:rFonts w:ascii="Trebuchet MS" w:hAnsi="Trebuchet MS"/>
          <w:lang w:val="it-IT"/>
        </w:rPr>
      </w:pPr>
      <w:r w:rsidRPr="00C96552">
        <w:rPr>
          <w:rFonts w:ascii="Trebuchet MS" w:hAnsi="Trebuchet MS"/>
          <w:lang w:val="it-IT"/>
        </w:rPr>
        <w:t>Participă ca personal proiectant, la dezvoltarea și implementarea proiectelor de aplicații informatice în domeniul Trezoreriei, analizează, proiectează, programează, testează și implementează aplicații, dezvoltate în conformitate cu standardele și metodologiile adoptate la nivelul CNIF;</w:t>
      </w:r>
    </w:p>
    <w:p w14:paraId="070ECAD5" w14:textId="77777777" w:rsidR="00C96552" w:rsidRPr="00C96552" w:rsidRDefault="00C96552" w:rsidP="00C96552">
      <w:pPr>
        <w:numPr>
          <w:ilvl w:val="0"/>
          <w:numId w:val="38"/>
        </w:numPr>
        <w:tabs>
          <w:tab w:val="clear" w:pos="360"/>
          <w:tab w:val="left" w:pos="374"/>
        </w:tabs>
        <w:jc w:val="both"/>
        <w:rPr>
          <w:rFonts w:ascii="Trebuchet MS" w:hAnsi="Trebuchet MS"/>
          <w:lang w:val="it-IT"/>
        </w:rPr>
      </w:pPr>
      <w:r w:rsidRPr="00C96552">
        <w:rPr>
          <w:rFonts w:ascii="Trebuchet MS" w:hAnsi="Trebuchet MS"/>
          <w:lang w:val="it-IT"/>
        </w:rPr>
        <w:t>Participă și urmărește realizarea documentațiilor de specialitate: cerințe funcționale, specificații tehnice, ghidul utilizatorului, în conformitate cu standardele și metodologiile adoptate la nivelul CNIF;</w:t>
      </w:r>
    </w:p>
    <w:p w14:paraId="5D87F683" w14:textId="77777777" w:rsidR="00C96552" w:rsidRPr="00C96552" w:rsidRDefault="00C96552" w:rsidP="00C96552">
      <w:pPr>
        <w:numPr>
          <w:ilvl w:val="0"/>
          <w:numId w:val="38"/>
        </w:numPr>
        <w:tabs>
          <w:tab w:val="clear" w:pos="360"/>
          <w:tab w:val="left" w:pos="374"/>
        </w:tabs>
        <w:jc w:val="both"/>
        <w:rPr>
          <w:rFonts w:ascii="Trebuchet MS" w:hAnsi="Trebuchet MS"/>
          <w:lang w:val="it-IT"/>
        </w:rPr>
      </w:pPr>
      <w:r w:rsidRPr="00C96552">
        <w:rPr>
          <w:rFonts w:ascii="Trebuchet MS" w:hAnsi="Trebuchet MS"/>
          <w:lang w:val="it-IT"/>
        </w:rPr>
        <w:t>colaborează cu toate serviciile din cadrul direcţiei, în vederea realizării aplicaţiilor și furnizării serviciilor în cele mai bune condiţii;</w:t>
      </w:r>
    </w:p>
    <w:p w14:paraId="4408F514" w14:textId="77777777" w:rsidR="00C96552" w:rsidRPr="00C96552" w:rsidRDefault="00C96552" w:rsidP="00C96552">
      <w:pPr>
        <w:numPr>
          <w:ilvl w:val="0"/>
          <w:numId w:val="38"/>
        </w:numPr>
        <w:tabs>
          <w:tab w:val="clear" w:pos="360"/>
          <w:tab w:val="left" w:pos="374"/>
        </w:tabs>
        <w:jc w:val="both"/>
        <w:rPr>
          <w:rFonts w:ascii="Trebuchet MS" w:hAnsi="Trebuchet MS"/>
          <w:lang w:val="it-IT"/>
        </w:rPr>
      </w:pPr>
      <w:r w:rsidRPr="00C96552">
        <w:rPr>
          <w:rFonts w:ascii="Trebuchet MS" w:hAnsi="Trebuchet MS"/>
          <w:lang w:val="it-IT"/>
        </w:rPr>
        <w:t xml:space="preserve">desfășoară activități specifice domeniului de competență al structurii din care face parte, pentru implementarea unor programe și proiecte finanțate din fonduri europene nerambursabile și/sau fonduri externe rambursabile, precum și pentru implementarea proiectelor finanțate prin Mecanismul de redresare şi reziliență, derulate de către </w:t>
      </w:r>
      <w:r w:rsidRPr="00C96552">
        <w:rPr>
          <w:rFonts w:ascii="Trebuchet MS" w:hAnsi="Trebuchet MS"/>
          <w:lang w:val="it-IT"/>
        </w:rPr>
        <w:lastRenderedPageBreak/>
        <w:t>structuri organizaționale din cadrul M.F. și care au o componentă T.I.C., pentru a asigura integrarea acestor componente în Sistemul informatic existent, cu respectarea liniilor strategice și de securitate informatică stabilite la nivelul Ministerului Finanțelor și instituțiilor subordonate</w:t>
      </w:r>
    </w:p>
    <w:p w14:paraId="26AED2EA" w14:textId="77777777" w:rsidR="00C96552" w:rsidRPr="00C96552" w:rsidRDefault="00C96552" w:rsidP="00C96552">
      <w:pPr>
        <w:numPr>
          <w:ilvl w:val="0"/>
          <w:numId w:val="38"/>
        </w:numPr>
        <w:tabs>
          <w:tab w:val="clear" w:pos="360"/>
          <w:tab w:val="left" w:pos="374"/>
        </w:tabs>
        <w:jc w:val="both"/>
        <w:rPr>
          <w:rFonts w:ascii="Trebuchet MS" w:hAnsi="Trebuchet MS"/>
          <w:lang w:val="it-IT"/>
        </w:rPr>
      </w:pPr>
      <w:r w:rsidRPr="00C96552">
        <w:rPr>
          <w:rFonts w:ascii="Trebuchet MS" w:hAnsi="Trebuchet MS"/>
          <w:lang w:val="it-IT"/>
        </w:rPr>
        <w:t>desfășoară activități de realizare a analizei în vederea definirii specificațiilor pentru construirea efectivă a sistemelor informatice, susceptibile să răspundă cerințelor utilizatorilor</w:t>
      </w:r>
    </w:p>
    <w:p w14:paraId="1BDE1BE6" w14:textId="77777777" w:rsidR="00C96552" w:rsidRPr="00C96552" w:rsidRDefault="00C96552" w:rsidP="00C96552">
      <w:pPr>
        <w:numPr>
          <w:ilvl w:val="0"/>
          <w:numId w:val="38"/>
        </w:numPr>
        <w:tabs>
          <w:tab w:val="clear" w:pos="360"/>
          <w:tab w:val="left" w:pos="374"/>
        </w:tabs>
        <w:jc w:val="both"/>
        <w:rPr>
          <w:rFonts w:ascii="Trebuchet MS" w:hAnsi="Trebuchet MS"/>
          <w:lang w:val="it-IT"/>
        </w:rPr>
      </w:pPr>
      <w:r w:rsidRPr="00C96552">
        <w:rPr>
          <w:rFonts w:ascii="Trebuchet MS" w:hAnsi="Trebuchet MS"/>
          <w:lang w:val="it-IT"/>
        </w:rPr>
        <w:t>desfășoară activități care combină aptitudinile analitice și de proiectare cu cunoștințe adecvate de tehnologie software și hardware, în vederea definirii, proiectării, realizării, testării, implementării și modificării sistemelor informatice ce conțin software ca principală componentă</w:t>
      </w:r>
    </w:p>
    <w:p w14:paraId="32E10592" w14:textId="77777777" w:rsidR="00C96552" w:rsidRPr="00C96552" w:rsidRDefault="00C96552" w:rsidP="00C96552">
      <w:pPr>
        <w:numPr>
          <w:ilvl w:val="0"/>
          <w:numId w:val="38"/>
        </w:numPr>
        <w:tabs>
          <w:tab w:val="clear" w:pos="360"/>
          <w:tab w:val="left" w:pos="374"/>
        </w:tabs>
        <w:jc w:val="both"/>
        <w:rPr>
          <w:rFonts w:ascii="Trebuchet MS" w:hAnsi="Trebuchet MS"/>
          <w:lang w:val="it-IT"/>
        </w:rPr>
      </w:pPr>
      <w:r w:rsidRPr="00C96552">
        <w:rPr>
          <w:rFonts w:ascii="Trebuchet MS" w:hAnsi="Trebuchet MS"/>
          <w:lang w:val="it-IT"/>
        </w:rPr>
        <w:t>desfășoară activități de realizare a programelor pentru calculator, conform unor specificații predefinite și asamblarea lor în sisteme coerente, inclusiv testarea în vederea asigurarii conformității cu specificațiile</w:t>
      </w:r>
    </w:p>
    <w:p w14:paraId="7D9F82A9" w14:textId="77777777" w:rsidR="00C96552" w:rsidRPr="00C96552" w:rsidRDefault="00C96552" w:rsidP="00C96552">
      <w:pPr>
        <w:numPr>
          <w:ilvl w:val="0"/>
          <w:numId w:val="38"/>
        </w:numPr>
        <w:tabs>
          <w:tab w:val="clear" w:pos="360"/>
          <w:tab w:val="left" w:pos="374"/>
        </w:tabs>
        <w:jc w:val="both"/>
        <w:rPr>
          <w:rFonts w:ascii="Trebuchet MS" w:hAnsi="Trebuchet MS"/>
          <w:lang w:val="it-IT"/>
        </w:rPr>
      </w:pPr>
      <w:r w:rsidRPr="00C96552">
        <w:rPr>
          <w:rFonts w:ascii="Trebuchet MS" w:hAnsi="Trebuchet MS"/>
          <w:lang w:val="it-IT"/>
        </w:rPr>
        <w:t>desfășoară activități care combină atitudinile analitice și de proiectare bazate pe cunoștințe de specialitate cu cunoștințe în utilizarea instrumentelor software sau a limbajelor de programare, în vederea producerii și implementării unor soluții funcționale, care să corespundă cerințelor predefinite ori unor necesități organizaționale</w:t>
      </w:r>
    </w:p>
    <w:p w14:paraId="6B647851" w14:textId="77777777" w:rsidR="00C96552" w:rsidRPr="00C96552" w:rsidRDefault="00C96552" w:rsidP="00C96552">
      <w:pPr>
        <w:numPr>
          <w:ilvl w:val="0"/>
          <w:numId w:val="38"/>
        </w:numPr>
        <w:tabs>
          <w:tab w:val="clear" w:pos="360"/>
          <w:tab w:val="left" w:pos="374"/>
        </w:tabs>
        <w:jc w:val="both"/>
        <w:rPr>
          <w:rFonts w:ascii="Trebuchet MS" w:hAnsi="Trebuchet MS"/>
          <w:lang w:val="it-IT"/>
        </w:rPr>
      </w:pPr>
      <w:r w:rsidRPr="00C96552">
        <w:rPr>
          <w:rFonts w:ascii="Trebuchet MS" w:hAnsi="Trebuchet MS"/>
          <w:lang w:val="it-IT"/>
        </w:rPr>
        <w:t>colaborează cu  structurile organizationale  din Ministerul Finanţelor, beneficiare ale aplicaţiilor dezvoltate, în vederea exploatării în bune condiţii a aplicaţiilor, a înţelegerii cât mai bune a cerinţelor utilizatorilor şi asigurării acceptabilităţii respectivelor cerinţe;</w:t>
      </w:r>
    </w:p>
    <w:p w14:paraId="08689D10" w14:textId="77777777" w:rsidR="00C96552" w:rsidRPr="00C96552" w:rsidRDefault="00C96552" w:rsidP="00C96552">
      <w:pPr>
        <w:numPr>
          <w:ilvl w:val="0"/>
          <w:numId w:val="38"/>
        </w:numPr>
        <w:tabs>
          <w:tab w:val="clear" w:pos="360"/>
          <w:tab w:val="left" w:pos="374"/>
        </w:tabs>
        <w:jc w:val="both"/>
        <w:rPr>
          <w:rFonts w:ascii="Trebuchet MS" w:hAnsi="Trebuchet MS"/>
          <w:lang w:val="it-IT"/>
        </w:rPr>
      </w:pPr>
      <w:r w:rsidRPr="00C96552">
        <w:rPr>
          <w:rFonts w:ascii="Trebuchet MS" w:hAnsi="Trebuchet MS"/>
          <w:lang w:val="it-IT"/>
        </w:rPr>
        <w:t>colaborează cu unităţile operative ale trezoreriei statului, în vederea exploatării în bune condiţii a aplicaţiilor;</w:t>
      </w:r>
    </w:p>
    <w:p w14:paraId="305E1600" w14:textId="77777777" w:rsidR="00C96552" w:rsidRPr="00C96552" w:rsidRDefault="00C96552" w:rsidP="00C96552">
      <w:pPr>
        <w:numPr>
          <w:ilvl w:val="0"/>
          <w:numId w:val="38"/>
        </w:numPr>
        <w:tabs>
          <w:tab w:val="clear" w:pos="360"/>
          <w:tab w:val="left" w:pos="374"/>
        </w:tabs>
        <w:jc w:val="both"/>
        <w:rPr>
          <w:rFonts w:ascii="Trebuchet MS" w:hAnsi="Trebuchet MS"/>
          <w:lang w:val="it-IT"/>
        </w:rPr>
      </w:pPr>
      <w:r w:rsidRPr="00C96552">
        <w:rPr>
          <w:rFonts w:ascii="Trebuchet MS" w:hAnsi="Trebuchet MS"/>
          <w:lang w:val="it-IT"/>
        </w:rPr>
        <w:t>monitorizează folosirea corectă a aplicaţiilor de către beneficiari / utilizatori;</w:t>
      </w:r>
    </w:p>
    <w:p w14:paraId="247ED7C4" w14:textId="77777777" w:rsidR="00C96552" w:rsidRPr="00C96552" w:rsidRDefault="00C96552" w:rsidP="00C96552">
      <w:pPr>
        <w:numPr>
          <w:ilvl w:val="0"/>
          <w:numId w:val="38"/>
        </w:numPr>
        <w:tabs>
          <w:tab w:val="clear" w:pos="360"/>
          <w:tab w:val="left" w:pos="374"/>
        </w:tabs>
        <w:jc w:val="both"/>
        <w:rPr>
          <w:rFonts w:ascii="Trebuchet MS" w:hAnsi="Trebuchet MS"/>
          <w:lang w:val="it-IT"/>
        </w:rPr>
      </w:pPr>
      <w:r w:rsidRPr="00C96552">
        <w:rPr>
          <w:rFonts w:ascii="Trebuchet MS" w:hAnsi="Trebuchet MS"/>
          <w:lang w:val="it-IT"/>
        </w:rPr>
        <w:t>instruieşte utilizatorii pentru utilizarea corectă a programelor / aplicaţiilor;</w:t>
      </w:r>
    </w:p>
    <w:p w14:paraId="312844E8" w14:textId="77777777" w:rsidR="00C96552" w:rsidRPr="00C96552" w:rsidRDefault="00C96552" w:rsidP="00C96552">
      <w:pPr>
        <w:numPr>
          <w:ilvl w:val="0"/>
          <w:numId w:val="38"/>
        </w:numPr>
        <w:tabs>
          <w:tab w:val="clear" w:pos="360"/>
          <w:tab w:val="left" w:pos="374"/>
        </w:tabs>
        <w:jc w:val="both"/>
        <w:rPr>
          <w:rFonts w:ascii="Trebuchet MS" w:hAnsi="Trebuchet MS"/>
          <w:lang w:val="it-IT"/>
        </w:rPr>
      </w:pPr>
      <w:r w:rsidRPr="00C96552">
        <w:rPr>
          <w:rFonts w:ascii="Trebuchet MS" w:hAnsi="Trebuchet MS"/>
          <w:lang w:val="it-IT"/>
        </w:rPr>
        <w:t>participă la îndrumarea metodologică şi procedurală a personalului de specialitate din teritoriu pentru implementarea aplicaţiilor dezvoltate;</w:t>
      </w:r>
    </w:p>
    <w:p w14:paraId="70E855CA" w14:textId="77777777" w:rsidR="00C96552" w:rsidRPr="00C96552" w:rsidRDefault="00C96552" w:rsidP="00C96552">
      <w:pPr>
        <w:numPr>
          <w:ilvl w:val="0"/>
          <w:numId w:val="38"/>
        </w:numPr>
        <w:tabs>
          <w:tab w:val="clear" w:pos="360"/>
          <w:tab w:val="left" w:pos="374"/>
        </w:tabs>
        <w:jc w:val="both"/>
        <w:rPr>
          <w:rFonts w:ascii="Trebuchet MS" w:hAnsi="Trebuchet MS"/>
          <w:lang w:val="it-IT"/>
        </w:rPr>
      </w:pPr>
      <w:r w:rsidRPr="00C96552">
        <w:rPr>
          <w:rFonts w:ascii="Trebuchet MS" w:hAnsi="Trebuchet MS"/>
          <w:lang w:val="it-IT"/>
        </w:rPr>
        <w:t>actualizează aplicaţiile dezvoltate cu modificările rezultate ca urmare a schimbărilor legislative/procedurale în domeniu;</w:t>
      </w:r>
    </w:p>
    <w:p w14:paraId="1C301A99" w14:textId="77777777" w:rsidR="00C96552" w:rsidRPr="00C96552" w:rsidRDefault="00C96552" w:rsidP="00C96552">
      <w:pPr>
        <w:numPr>
          <w:ilvl w:val="0"/>
          <w:numId w:val="38"/>
        </w:numPr>
        <w:tabs>
          <w:tab w:val="clear" w:pos="360"/>
          <w:tab w:val="left" w:pos="374"/>
        </w:tabs>
        <w:jc w:val="both"/>
        <w:rPr>
          <w:rFonts w:ascii="Trebuchet MS" w:hAnsi="Trebuchet MS"/>
          <w:lang w:val="it-IT"/>
        </w:rPr>
      </w:pPr>
      <w:r w:rsidRPr="00C96552">
        <w:rPr>
          <w:rFonts w:ascii="Trebuchet MS" w:hAnsi="Trebuchet MS"/>
          <w:lang w:val="it-IT"/>
        </w:rPr>
        <w:t>respectă, în întreaga activitate, standardele şi metodologiile adoptate la nivelul direcţiei;</w:t>
      </w:r>
    </w:p>
    <w:p w14:paraId="7C792EED" w14:textId="77777777" w:rsidR="00C96552" w:rsidRPr="00C96552" w:rsidRDefault="00C96552" w:rsidP="00C96552">
      <w:pPr>
        <w:numPr>
          <w:ilvl w:val="0"/>
          <w:numId w:val="38"/>
        </w:numPr>
        <w:tabs>
          <w:tab w:val="clear" w:pos="360"/>
          <w:tab w:val="left" w:pos="374"/>
        </w:tabs>
        <w:jc w:val="both"/>
        <w:rPr>
          <w:rFonts w:ascii="Trebuchet MS" w:hAnsi="Trebuchet MS"/>
          <w:lang w:val="it-IT"/>
        </w:rPr>
      </w:pPr>
      <w:r w:rsidRPr="00C96552">
        <w:rPr>
          <w:rFonts w:ascii="Trebuchet MS" w:hAnsi="Trebuchet MS"/>
          <w:lang w:val="it-IT"/>
        </w:rPr>
        <w:t>se încadrează în liniile strategice stabilite în Strategia TIC;</w:t>
      </w:r>
    </w:p>
    <w:p w14:paraId="500A4803" w14:textId="77777777" w:rsidR="00C96552" w:rsidRPr="00C96552" w:rsidRDefault="00C96552" w:rsidP="00C96552">
      <w:pPr>
        <w:numPr>
          <w:ilvl w:val="0"/>
          <w:numId w:val="38"/>
        </w:numPr>
        <w:tabs>
          <w:tab w:val="clear" w:pos="360"/>
          <w:tab w:val="left" w:pos="374"/>
        </w:tabs>
        <w:jc w:val="both"/>
        <w:rPr>
          <w:rFonts w:ascii="Trebuchet MS" w:hAnsi="Trebuchet MS"/>
          <w:lang w:val="it-IT"/>
        </w:rPr>
      </w:pPr>
      <w:r w:rsidRPr="00C96552">
        <w:rPr>
          <w:rFonts w:ascii="Trebuchet MS" w:hAnsi="Trebuchet MS"/>
          <w:lang w:val="it-IT"/>
        </w:rPr>
        <w:t>elaborează propuneri privind tehnologiile folosite pentru dezvoltarea aplicaţiilor;</w:t>
      </w:r>
    </w:p>
    <w:p w14:paraId="35797621" w14:textId="77777777" w:rsidR="00C96552" w:rsidRPr="00C96552" w:rsidRDefault="00C96552" w:rsidP="00C96552">
      <w:pPr>
        <w:numPr>
          <w:ilvl w:val="0"/>
          <w:numId w:val="38"/>
        </w:numPr>
        <w:tabs>
          <w:tab w:val="clear" w:pos="360"/>
          <w:tab w:val="left" w:pos="374"/>
        </w:tabs>
        <w:jc w:val="both"/>
        <w:rPr>
          <w:rFonts w:ascii="Trebuchet MS" w:hAnsi="Trebuchet MS"/>
          <w:lang w:val="it-IT"/>
        </w:rPr>
      </w:pPr>
      <w:r w:rsidRPr="00C96552">
        <w:rPr>
          <w:rFonts w:ascii="Trebuchet MS" w:hAnsi="Trebuchet MS"/>
          <w:lang w:val="it-IT"/>
        </w:rPr>
        <w:t>asigură asistență tehnică pentru tratarea incidentelor și solicitărilor de servicii pentru sistemele dezvoltate în cadrul serviciului sau le escaladează la nivelul superior de intervenție, organizat la prestatorul de servicii de întreținere, pe cele care sunt pentru sistemele informatice dezvoltate cu asistență tehnică externă;</w:t>
      </w:r>
    </w:p>
    <w:p w14:paraId="0FB59E11" w14:textId="77777777" w:rsidR="00C96552" w:rsidRPr="00C96552" w:rsidRDefault="00C96552" w:rsidP="00C96552">
      <w:pPr>
        <w:numPr>
          <w:ilvl w:val="0"/>
          <w:numId w:val="38"/>
        </w:numPr>
        <w:tabs>
          <w:tab w:val="clear" w:pos="360"/>
          <w:tab w:val="left" w:pos="374"/>
        </w:tabs>
        <w:jc w:val="both"/>
        <w:rPr>
          <w:rFonts w:ascii="Trebuchet MS" w:hAnsi="Trebuchet MS"/>
          <w:lang w:val="it-IT"/>
        </w:rPr>
      </w:pPr>
      <w:r w:rsidRPr="00C96552">
        <w:rPr>
          <w:rFonts w:ascii="Trebuchet MS" w:hAnsi="Trebuchet MS"/>
          <w:lang w:val="it-IT"/>
        </w:rPr>
        <w:t>reprezintă unicul punct de contact între utilizatori și prestatorul care furnizează serviciile de întreținere;</w:t>
      </w:r>
    </w:p>
    <w:p w14:paraId="457DAFFE" w14:textId="77777777" w:rsidR="00C96552" w:rsidRPr="00C96552" w:rsidRDefault="00C96552" w:rsidP="00C96552">
      <w:pPr>
        <w:numPr>
          <w:ilvl w:val="0"/>
          <w:numId w:val="38"/>
        </w:numPr>
        <w:tabs>
          <w:tab w:val="clear" w:pos="360"/>
          <w:tab w:val="left" w:pos="374"/>
        </w:tabs>
        <w:jc w:val="both"/>
        <w:rPr>
          <w:rFonts w:ascii="Trebuchet MS" w:hAnsi="Trebuchet MS"/>
          <w:lang w:val="it-IT"/>
        </w:rPr>
      </w:pPr>
      <w:r w:rsidRPr="00C96552">
        <w:rPr>
          <w:rFonts w:ascii="Trebuchet MS" w:hAnsi="Trebuchet MS"/>
          <w:lang w:val="it-IT"/>
        </w:rPr>
        <w:t>asigură îndeplinirea țintelor de continuitate a aplicaţiilor prin tratarea incidentelor și a problemelor apărute;</w:t>
      </w:r>
    </w:p>
    <w:p w14:paraId="01D5777F" w14:textId="77777777" w:rsidR="00C96552" w:rsidRPr="00C96552" w:rsidRDefault="00C96552" w:rsidP="00C96552">
      <w:pPr>
        <w:numPr>
          <w:ilvl w:val="0"/>
          <w:numId w:val="38"/>
        </w:numPr>
        <w:tabs>
          <w:tab w:val="clear" w:pos="360"/>
          <w:tab w:val="left" w:pos="374"/>
        </w:tabs>
        <w:jc w:val="both"/>
        <w:rPr>
          <w:rFonts w:ascii="Trebuchet MS" w:hAnsi="Trebuchet MS"/>
          <w:lang w:val="it-IT"/>
        </w:rPr>
      </w:pPr>
      <w:r w:rsidRPr="00C96552">
        <w:rPr>
          <w:rFonts w:ascii="Trebuchet MS" w:hAnsi="Trebuchet MS"/>
          <w:lang w:val="it-IT"/>
        </w:rPr>
        <w:t>realizează documentaţiile tehnice şi de utilizare specifice aplicaţiilor dezvoltate;</w:t>
      </w:r>
    </w:p>
    <w:p w14:paraId="7555FCE7" w14:textId="77777777" w:rsidR="00C96552" w:rsidRPr="00C96552" w:rsidRDefault="00C96552" w:rsidP="00C96552">
      <w:pPr>
        <w:numPr>
          <w:ilvl w:val="0"/>
          <w:numId w:val="38"/>
        </w:numPr>
        <w:tabs>
          <w:tab w:val="clear" w:pos="360"/>
          <w:tab w:val="left" w:pos="374"/>
        </w:tabs>
        <w:jc w:val="both"/>
        <w:rPr>
          <w:rFonts w:ascii="Trebuchet MS" w:hAnsi="Trebuchet MS"/>
          <w:lang w:val="it-IT"/>
        </w:rPr>
      </w:pPr>
      <w:r w:rsidRPr="00C96552">
        <w:rPr>
          <w:rFonts w:ascii="Trebuchet MS" w:hAnsi="Trebuchet MS"/>
          <w:lang w:val="it-IT"/>
        </w:rPr>
        <w:t>asigură interfeţe cu alte sisteme informatice ale Agenţiei/Ministerului Finanţelor atât la nivel central cât şi teritorial;</w:t>
      </w:r>
    </w:p>
    <w:p w14:paraId="7ED42BD8" w14:textId="77777777" w:rsidR="00C96552" w:rsidRPr="00C96552" w:rsidRDefault="00C96552" w:rsidP="00C96552">
      <w:pPr>
        <w:numPr>
          <w:ilvl w:val="0"/>
          <w:numId w:val="38"/>
        </w:numPr>
        <w:tabs>
          <w:tab w:val="clear" w:pos="360"/>
          <w:tab w:val="left" w:pos="374"/>
        </w:tabs>
        <w:jc w:val="both"/>
        <w:rPr>
          <w:rFonts w:ascii="Trebuchet MS" w:hAnsi="Trebuchet MS"/>
          <w:lang w:val="it-IT"/>
        </w:rPr>
      </w:pPr>
      <w:r w:rsidRPr="00C96552">
        <w:rPr>
          <w:rFonts w:ascii="Trebuchet MS" w:hAnsi="Trebuchet MS"/>
          <w:lang w:val="it-IT"/>
        </w:rPr>
        <w:t>asigură schimbul de date cu alte entităţi/instituţii publice, pe baza protocoalelor de colaborare/schimb de informaţii: acces on-line, servicii de export-import date, etc;</w:t>
      </w:r>
    </w:p>
    <w:p w14:paraId="2CA2ED0A" w14:textId="77777777" w:rsidR="00C96552" w:rsidRPr="00C96552" w:rsidRDefault="00C96552" w:rsidP="00C96552">
      <w:pPr>
        <w:numPr>
          <w:ilvl w:val="0"/>
          <w:numId w:val="38"/>
        </w:numPr>
        <w:tabs>
          <w:tab w:val="clear" w:pos="360"/>
          <w:tab w:val="left" w:pos="374"/>
        </w:tabs>
        <w:jc w:val="both"/>
        <w:rPr>
          <w:rFonts w:ascii="Trebuchet MS" w:hAnsi="Trebuchet MS"/>
          <w:lang w:val="it-IT"/>
        </w:rPr>
      </w:pPr>
      <w:r w:rsidRPr="00C96552">
        <w:rPr>
          <w:rFonts w:ascii="Trebuchet MS" w:hAnsi="Trebuchet MS"/>
          <w:lang w:val="it-IT"/>
        </w:rPr>
        <w:t>cunoaște și respectă politicile și procedurile privind securitatea informațiilor;</w:t>
      </w:r>
    </w:p>
    <w:p w14:paraId="016C5DF2" w14:textId="77777777" w:rsidR="00C96552" w:rsidRPr="00C96552" w:rsidRDefault="00C96552" w:rsidP="00C96552">
      <w:pPr>
        <w:numPr>
          <w:ilvl w:val="0"/>
          <w:numId w:val="38"/>
        </w:numPr>
        <w:tabs>
          <w:tab w:val="clear" w:pos="360"/>
          <w:tab w:val="left" w:pos="374"/>
        </w:tabs>
        <w:jc w:val="both"/>
        <w:rPr>
          <w:rFonts w:ascii="Trebuchet MS" w:hAnsi="Trebuchet MS"/>
          <w:lang w:val="it-IT"/>
        </w:rPr>
      </w:pPr>
      <w:r w:rsidRPr="00C96552">
        <w:rPr>
          <w:rFonts w:ascii="Trebuchet MS" w:hAnsi="Trebuchet MS"/>
          <w:lang w:val="it-IT"/>
        </w:rPr>
        <w:t>respectă prevederile legislației din domeniul securității și sănătății în muncă, apărării împotriva incendiilor și măsurile de aplicare a acestora;</w:t>
      </w:r>
    </w:p>
    <w:p w14:paraId="355CC111" w14:textId="77777777" w:rsidR="00C96552" w:rsidRPr="00C96552" w:rsidRDefault="00C96552" w:rsidP="00C96552">
      <w:pPr>
        <w:numPr>
          <w:ilvl w:val="0"/>
          <w:numId w:val="38"/>
        </w:numPr>
        <w:tabs>
          <w:tab w:val="clear" w:pos="360"/>
          <w:tab w:val="left" w:pos="374"/>
        </w:tabs>
        <w:jc w:val="both"/>
        <w:rPr>
          <w:rFonts w:ascii="Trebuchet MS" w:hAnsi="Trebuchet MS"/>
          <w:lang w:val="it-IT"/>
        </w:rPr>
      </w:pPr>
      <w:r w:rsidRPr="00C96552">
        <w:rPr>
          <w:rFonts w:ascii="Trebuchet MS" w:hAnsi="Trebuchet MS"/>
          <w:lang w:val="it-IT"/>
        </w:rPr>
        <w:t>utilizează corect și eficient aparatura (calculator, imprimantă, etc.) și rechizitele, manipulează și întreține corespunzător mobilierul din dotare;</w:t>
      </w:r>
    </w:p>
    <w:p w14:paraId="42676CD6" w14:textId="77777777" w:rsidR="00C96552" w:rsidRDefault="00C96552" w:rsidP="00C96552">
      <w:pPr>
        <w:numPr>
          <w:ilvl w:val="0"/>
          <w:numId w:val="38"/>
        </w:numPr>
        <w:tabs>
          <w:tab w:val="clear" w:pos="360"/>
          <w:tab w:val="left" w:pos="374"/>
        </w:tabs>
        <w:jc w:val="both"/>
        <w:rPr>
          <w:rFonts w:ascii="Trebuchet MS" w:hAnsi="Trebuchet MS"/>
          <w:lang w:val="it-IT"/>
        </w:rPr>
      </w:pPr>
      <w:r w:rsidRPr="00C96552">
        <w:rPr>
          <w:rFonts w:ascii="Trebuchet MS" w:hAnsi="Trebuchet MS"/>
          <w:lang w:val="it-IT"/>
        </w:rPr>
        <w:t>informează conducerea serviciului despre eventualele accidente de muncă pe care le suferă;</w:t>
      </w:r>
    </w:p>
    <w:p w14:paraId="14C733E9" w14:textId="77777777" w:rsidR="00DF69C8" w:rsidRPr="00C96552" w:rsidRDefault="00C96552" w:rsidP="00C96552">
      <w:pPr>
        <w:numPr>
          <w:ilvl w:val="0"/>
          <w:numId w:val="38"/>
        </w:numPr>
        <w:tabs>
          <w:tab w:val="clear" w:pos="360"/>
          <w:tab w:val="left" w:pos="374"/>
        </w:tabs>
        <w:jc w:val="both"/>
        <w:rPr>
          <w:rFonts w:ascii="Trebuchet MS" w:hAnsi="Trebuchet MS"/>
          <w:lang w:val="it-IT"/>
        </w:rPr>
      </w:pPr>
      <w:r w:rsidRPr="00C96552">
        <w:rPr>
          <w:rFonts w:ascii="Trebuchet MS" w:hAnsi="Trebuchet MS"/>
          <w:lang w:val="it-IT"/>
        </w:rPr>
        <w:lastRenderedPageBreak/>
        <w:t>indeplineşte orice alte sarcini dispuse de conducerea instituției sau a direcţiei, în conformitate cu legislaţia în vigoare.</w:t>
      </w:r>
    </w:p>
    <w:p w14:paraId="391F2B7D" w14:textId="77777777" w:rsidR="00DF69C8" w:rsidRDefault="00DF69C8" w:rsidP="00DF69C8">
      <w:pPr>
        <w:tabs>
          <w:tab w:val="left" w:pos="374"/>
        </w:tabs>
        <w:jc w:val="both"/>
        <w:rPr>
          <w:rFonts w:ascii="Trebuchet MS" w:hAnsi="Trebuchet MS"/>
        </w:rPr>
      </w:pPr>
    </w:p>
    <w:p w14:paraId="7BD43CF0" w14:textId="77777777" w:rsidR="00DF69C8" w:rsidRDefault="00DF69C8" w:rsidP="00DF69C8">
      <w:pPr>
        <w:tabs>
          <w:tab w:val="left" w:pos="374"/>
        </w:tabs>
        <w:jc w:val="both"/>
        <w:rPr>
          <w:rFonts w:ascii="Trebuchet MS" w:hAnsi="Trebuchet MS"/>
        </w:rPr>
      </w:pPr>
    </w:p>
    <w:p w14:paraId="1832BDEC" w14:textId="77777777" w:rsidR="00DF69C8" w:rsidRPr="0008104E" w:rsidRDefault="00DF69C8" w:rsidP="00DF69C8">
      <w:pPr>
        <w:autoSpaceDE w:val="0"/>
        <w:autoSpaceDN w:val="0"/>
        <w:adjustRightInd w:val="0"/>
        <w:jc w:val="center"/>
        <w:rPr>
          <w:rFonts w:ascii="Trebuchet MS" w:hAnsi="Trebuchet MS" w:cs="Segoe UI"/>
          <w:b/>
          <w:kern w:val="0"/>
          <w:lang w:val="ro-RO" w:bidi="ar-SA"/>
        </w:rPr>
      </w:pPr>
      <w:r w:rsidRPr="0008104E">
        <w:rPr>
          <w:rFonts w:ascii="Trebuchet MS" w:hAnsi="Trebuchet MS" w:cs="Segoe UI"/>
          <w:b/>
          <w:kern w:val="0"/>
          <w:lang w:val="ro-RO" w:bidi="ar-SA"/>
        </w:rPr>
        <w:t>Bibliografie și tematică</w:t>
      </w:r>
    </w:p>
    <w:p w14:paraId="6DACCE97" w14:textId="77777777" w:rsidR="005E2D2A" w:rsidRDefault="005E2D2A" w:rsidP="00CB582D">
      <w:pPr>
        <w:jc w:val="both"/>
        <w:rPr>
          <w:rFonts w:ascii="Trebuchet MS" w:hAnsi="Trebuchet MS"/>
        </w:rPr>
      </w:pPr>
    </w:p>
    <w:p w14:paraId="197E581D" w14:textId="77777777" w:rsidR="00C96552" w:rsidRDefault="00C96552" w:rsidP="00CB582D">
      <w:pPr>
        <w:jc w:val="both"/>
        <w:rPr>
          <w:rFonts w:ascii="Trebuchet MS" w:hAnsi="Trebuchet MS" w:cs="Segoe UI"/>
          <w:kern w:val="0"/>
          <w:lang w:val="ro-RO" w:bidi="ar-SA"/>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671"/>
        <w:gridCol w:w="4590"/>
      </w:tblGrid>
      <w:tr w:rsidR="00C96552" w:rsidRPr="00B50106" w14:paraId="525BD024" w14:textId="77777777" w:rsidTr="00093476">
        <w:trPr>
          <w:trHeight w:val="899"/>
        </w:trPr>
        <w:tc>
          <w:tcPr>
            <w:tcW w:w="468" w:type="dxa"/>
            <w:shd w:val="clear" w:color="auto" w:fill="auto"/>
          </w:tcPr>
          <w:p w14:paraId="1F0721AF" w14:textId="77777777" w:rsidR="00C96552" w:rsidRPr="00B50106" w:rsidRDefault="00C96552" w:rsidP="00093476">
            <w:pPr>
              <w:rPr>
                <w:rFonts w:ascii="Trebuchet MS" w:hAnsi="Trebuchet MS"/>
                <w:sz w:val="20"/>
                <w:szCs w:val="20"/>
              </w:rPr>
            </w:pPr>
            <w:r w:rsidRPr="00B50106">
              <w:rPr>
                <w:rFonts w:ascii="Trebuchet MS" w:hAnsi="Trebuchet MS"/>
                <w:sz w:val="20"/>
                <w:szCs w:val="20"/>
              </w:rPr>
              <w:t>1.</w:t>
            </w:r>
          </w:p>
        </w:tc>
        <w:tc>
          <w:tcPr>
            <w:tcW w:w="4671" w:type="dxa"/>
            <w:shd w:val="clear" w:color="auto" w:fill="auto"/>
          </w:tcPr>
          <w:p w14:paraId="6FA4058C" w14:textId="77777777" w:rsidR="00C96552" w:rsidRPr="0022207E" w:rsidRDefault="00C96552" w:rsidP="00093476">
            <w:pPr>
              <w:pStyle w:val="DefaultText1"/>
              <w:jc w:val="both"/>
              <w:rPr>
                <w:rFonts w:ascii="Trebuchet MS" w:hAnsi="Trebuchet MS" w:cs="Arial"/>
                <w:sz w:val="18"/>
                <w:szCs w:val="18"/>
              </w:rPr>
            </w:pPr>
            <w:r w:rsidRPr="0022207E">
              <w:rPr>
                <w:rFonts w:ascii="Trebuchet MS" w:hAnsi="Trebuchet MS" w:cs="Arial"/>
                <w:sz w:val="18"/>
                <w:szCs w:val="18"/>
              </w:rPr>
              <w:t>Oracle Database PL/SQL Language Reference 11g Release 2 (11.2)</w:t>
            </w:r>
          </w:p>
          <w:p w14:paraId="0275B6F0" w14:textId="77777777" w:rsidR="00C96552" w:rsidRPr="0022207E" w:rsidRDefault="00000000" w:rsidP="00093476">
            <w:pPr>
              <w:tabs>
                <w:tab w:val="left" w:pos="63"/>
              </w:tabs>
              <w:jc w:val="both"/>
              <w:rPr>
                <w:rFonts w:ascii="Trebuchet MS" w:hAnsi="Trebuchet MS"/>
                <w:sz w:val="18"/>
                <w:szCs w:val="18"/>
              </w:rPr>
            </w:pPr>
            <w:hyperlink r:id="rId18" w:history="1">
              <w:r w:rsidR="00C96552" w:rsidRPr="0022207E">
                <w:rPr>
                  <w:rStyle w:val="Hyperlink"/>
                  <w:rFonts w:ascii="Trebuchet MS" w:hAnsi="Trebuchet MS"/>
                  <w:sz w:val="18"/>
                  <w:szCs w:val="18"/>
                </w:rPr>
                <w:t>https://docs.oracle.com/cd/E11882_01/appdev.112/e25519.pdf</w:t>
              </w:r>
            </w:hyperlink>
          </w:p>
        </w:tc>
        <w:tc>
          <w:tcPr>
            <w:tcW w:w="4590" w:type="dxa"/>
            <w:shd w:val="clear" w:color="auto" w:fill="auto"/>
          </w:tcPr>
          <w:p w14:paraId="78F7B807" w14:textId="77777777" w:rsidR="00C96552" w:rsidRPr="0022207E" w:rsidRDefault="00C96552" w:rsidP="00093476">
            <w:pPr>
              <w:pStyle w:val="DefaultText1"/>
              <w:rPr>
                <w:rFonts w:ascii="Trebuchet MS" w:hAnsi="Trebuchet MS"/>
                <w:sz w:val="18"/>
                <w:szCs w:val="18"/>
                <w:lang w:val="it-IT"/>
              </w:rPr>
            </w:pPr>
            <w:r w:rsidRPr="0022207E">
              <w:rPr>
                <w:rFonts w:ascii="Trebuchet MS" w:hAnsi="Trebuchet MS"/>
                <w:sz w:val="18"/>
                <w:szCs w:val="18"/>
                <w:lang w:val="it-IT"/>
              </w:rPr>
              <w:t>Noțiuni generale,</w:t>
            </w:r>
            <w:r>
              <w:rPr>
                <w:rFonts w:ascii="Trebuchet MS" w:hAnsi="Trebuchet MS"/>
                <w:sz w:val="18"/>
                <w:szCs w:val="18"/>
                <w:lang w:val="it-IT"/>
              </w:rPr>
              <w:t xml:space="preserve"> </w:t>
            </w:r>
            <w:r w:rsidRPr="0022207E">
              <w:rPr>
                <w:rFonts w:ascii="Trebuchet MS" w:hAnsi="Trebuchet MS"/>
                <w:sz w:val="18"/>
                <w:szCs w:val="18"/>
                <w:lang w:val="it-IT"/>
              </w:rPr>
              <w:t>operatori, expresii, proceduri, functii, triggeri, pachete</w:t>
            </w:r>
          </w:p>
        </w:tc>
      </w:tr>
      <w:tr w:rsidR="00C96552" w:rsidRPr="00B50106" w14:paraId="0ECC0B9D" w14:textId="77777777" w:rsidTr="00093476">
        <w:tc>
          <w:tcPr>
            <w:tcW w:w="468" w:type="dxa"/>
            <w:shd w:val="clear" w:color="auto" w:fill="auto"/>
          </w:tcPr>
          <w:p w14:paraId="274CDFB4" w14:textId="77777777" w:rsidR="00C96552" w:rsidRPr="00B50106" w:rsidRDefault="00C96552" w:rsidP="00093476">
            <w:pPr>
              <w:pStyle w:val="DefaultText1"/>
              <w:rPr>
                <w:rFonts w:ascii="Trebuchet MS" w:hAnsi="Trebuchet MS" w:cs="Arial"/>
                <w:sz w:val="20"/>
                <w:lang w:val="ro-RO"/>
              </w:rPr>
            </w:pPr>
            <w:r w:rsidRPr="00B50106">
              <w:rPr>
                <w:rFonts w:ascii="Trebuchet MS" w:hAnsi="Trebuchet MS" w:cs="Arial"/>
                <w:sz w:val="20"/>
                <w:lang w:val="ro-RO"/>
              </w:rPr>
              <w:t>2.</w:t>
            </w:r>
          </w:p>
        </w:tc>
        <w:tc>
          <w:tcPr>
            <w:tcW w:w="4671" w:type="dxa"/>
            <w:shd w:val="clear" w:color="auto" w:fill="auto"/>
          </w:tcPr>
          <w:p w14:paraId="4B2EC213" w14:textId="77777777" w:rsidR="00C96552" w:rsidRPr="0022207E" w:rsidRDefault="00C96552" w:rsidP="00093476">
            <w:pPr>
              <w:pStyle w:val="DefaultText1"/>
              <w:jc w:val="both"/>
              <w:rPr>
                <w:rFonts w:ascii="Trebuchet MS" w:hAnsi="Trebuchet MS"/>
                <w:sz w:val="18"/>
                <w:szCs w:val="18"/>
              </w:rPr>
            </w:pPr>
            <w:r w:rsidRPr="0022207E">
              <w:rPr>
                <w:rFonts w:ascii="Trebuchet MS" w:hAnsi="Trebuchet MS" w:cs="Arial"/>
                <w:sz w:val="18"/>
                <w:szCs w:val="18"/>
              </w:rPr>
              <w:t xml:space="preserve">Oracle Database Administrator's Guide 11g Release 2 (11.2) </w:t>
            </w:r>
            <w:hyperlink r:id="rId19" w:history="1">
              <w:r w:rsidRPr="0022207E">
                <w:rPr>
                  <w:rStyle w:val="Hyperlink"/>
                  <w:rFonts w:ascii="Trebuchet MS" w:hAnsi="Trebuchet MS" w:cs="Arial"/>
                  <w:sz w:val="18"/>
                  <w:szCs w:val="18"/>
                </w:rPr>
                <w:t>https://docs.oracle.com/cd/E11882_01/server.112/e25494.pdf</w:t>
              </w:r>
            </w:hyperlink>
          </w:p>
        </w:tc>
        <w:tc>
          <w:tcPr>
            <w:tcW w:w="4590" w:type="dxa"/>
            <w:shd w:val="clear" w:color="auto" w:fill="auto"/>
          </w:tcPr>
          <w:p w14:paraId="5BD829E5" w14:textId="77777777" w:rsidR="00C96552" w:rsidRPr="0022207E" w:rsidRDefault="00C96552" w:rsidP="00093476">
            <w:pPr>
              <w:pStyle w:val="DefaultText1"/>
              <w:rPr>
                <w:rFonts w:ascii="Trebuchet MS" w:hAnsi="Trebuchet MS"/>
                <w:sz w:val="18"/>
                <w:szCs w:val="18"/>
                <w:lang w:val="it-IT"/>
              </w:rPr>
            </w:pPr>
            <w:r w:rsidRPr="0022207E">
              <w:rPr>
                <w:rFonts w:ascii="Trebuchet MS" w:hAnsi="Trebuchet MS"/>
                <w:sz w:val="18"/>
                <w:szCs w:val="18"/>
                <w:lang w:val="it-IT"/>
              </w:rPr>
              <w:t xml:space="preserve">Notiuni generale, creare, pornire, oprire baza de date, administrare obiecte baza de date (utilizatori, roluri, memorie, procese, etc.) </w:t>
            </w:r>
          </w:p>
        </w:tc>
      </w:tr>
    </w:tbl>
    <w:p w14:paraId="44E63C35" w14:textId="77777777" w:rsidR="005E2D2A" w:rsidRPr="00C96552" w:rsidRDefault="005E2D2A" w:rsidP="00CB582D">
      <w:pPr>
        <w:jc w:val="both"/>
        <w:rPr>
          <w:rFonts w:ascii="Trebuchet MS" w:hAnsi="Trebuchet MS" w:cs="Segoe UI"/>
          <w:kern w:val="0"/>
          <w:lang w:val="it-IT" w:bidi="ar-SA"/>
        </w:rPr>
      </w:pPr>
    </w:p>
    <w:p w14:paraId="4FA0A39B" w14:textId="77777777" w:rsidR="005E2D2A" w:rsidRDefault="005E2D2A" w:rsidP="00CB582D">
      <w:pPr>
        <w:jc w:val="both"/>
        <w:rPr>
          <w:rFonts w:ascii="Trebuchet MS" w:hAnsi="Trebuchet MS" w:cs="Segoe UI"/>
          <w:kern w:val="0"/>
          <w:lang w:val="ro-RO" w:bidi="ar-SA"/>
        </w:rPr>
      </w:pPr>
    </w:p>
    <w:p w14:paraId="60B14FCB" w14:textId="77777777" w:rsidR="005E2D2A" w:rsidRDefault="005E2D2A" w:rsidP="00CB582D">
      <w:pPr>
        <w:jc w:val="both"/>
        <w:rPr>
          <w:rFonts w:ascii="Trebuchet MS" w:hAnsi="Trebuchet MS" w:cs="Segoe UI"/>
          <w:kern w:val="0"/>
          <w:lang w:val="ro-RO" w:bidi="ar-SA"/>
        </w:rPr>
      </w:pPr>
    </w:p>
    <w:p w14:paraId="0D4EFA76" w14:textId="77777777" w:rsidR="005E2D2A" w:rsidRDefault="005E2D2A" w:rsidP="00CB582D">
      <w:pPr>
        <w:jc w:val="both"/>
        <w:rPr>
          <w:rFonts w:ascii="Trebuchet MS" w:hAnsi="Trebuchet MS" w:cs="Segoe UI"/>
          <w:kern w:val="0"/>
          <w:lang w:val="ro-RO" w:bidi="ar-SA"/>
        </w:rPr>
      </w:pPr>
    </w:p>
    <w:p w14:paraId="29EB40EF" w14:textId="77777777" w:rsidR="005E2D2A" w:rsidRDefault="005E2D2A" w:rsidP="00CB582D">
      <w:pPr>
        <w:jc w:val="both"/>
        <w:rPr>
          <w:rFonts w:ascii="Trebuchet MS" w:hAnsi="Trebuchet MS" w:cs="Segoe UI"/>
          <w:kern w:val="0"/>
          <w:lang w:val="ro-RO" w:bidi="ar-SA"/>
        </w:rPr>
      </w:pPr>
    </w:p>
    <w:p w14:paraId="4126CFEA" w14:textId="77777777" w:rsidR="00C96552" w:rsidRDefault="00C96552" w:rsidP="00C96552">
      <w:pPr>
        <w:jc w:val="both"/>
        <w:rPr>
          <w:rFonts w:ascii="Trebuchet MS" w:eastAsia="Arial" w:hAnsi="Trebuchet MS"/>
          <w:lang w:val="ro-RO" w:eastAsia="en-US"/>
        </w:rPr>
      </w:pPr>
      <w:r>
        <w:rPr>
          <w:rFonts w:ascii="Trebuchet MS" w:eastAsia="Arial" w:hAnsi="Trebuchet MS"/>
          <w:lang w:val="ro-RO" w:eastAsia="en-US"/>
        </w:rPr>
        <w:t xml:space="preserve">4. Expert clasa I grad profesional debutant, Serviciul aplicații </w:t>
      </w:r>
      <w:r w:rsidR="008B1FDE">
        <w:rPr>
          <w:rFonts w:ascii="Trebuchet MS" w:eastAsia="Arial" w:hAnsi="Trebuchet MS"/>
          <w:lang w:val="ro-RO" w:eastAsia="en-US"/>
        </w:rPr>
        <w:t>contabilitate publică și control angajamente</w:t>
      </w:r>
      <w:r>
        <w:rPr>
          <w:rFonts w:ascii="Trebuchet MS" w:eastAsia="Arial" w:hAnsi="Trebuchet MS"/>
          <w:lang w:val="ro-RO" w:eastAsia="en-US"/>
        </w:rPr>
        <w:t xml:space="preserve"> – ID 3413</w:t>
      </w:r>
      <w:r w:rsidR="005F04F0">
        <w:rPr>
          <w:rFonts w:ascii="Trebuchet MS" w:eastAsia="Arial" w:hAnsi="Trebuchet MS"/>
          <w:lang w:val="ro-RO" w:eastAsia="en-US"/>
        </w:rPr>
        <w:t>1</w:t>
      </w:r>
      <w:r>
        <w:rPr>
          <w:rFonts w:ascii="Trebuchet MS" w:eastAsia="Arial" w:hAnsi="Trebuchet MS"/>
          <w:lang w:val="ro-RO" w:eastAsia="en-US"/>
        </w:rPr>
        <w:t>2;</w:t>
      </w:r>
    </w:p>
    <w:p w14:paraId="09031B9A" w14:textId="77777777" w:rsidR="00C96552" w:rsidRDefault="00C96552" w:rsidP="00C96552">
      <w:pPr>
        <w:pStyle w:val="Header"/>
        <w:ind w:left="1069" w:hanging="77"/>
        <w:jc w:val="both"/>
        <w:rPr>
          <w:rFonts w:ascii="Trebuchet MS" w:hAnsi="Trebuchet MS"/>
          <w:bCs/>
          <w:lang w:val="ro-RO" w:eastAsia="en-US"/>
        </w:rPr>
      </w:pPr>
    </w:p>
    <w:p w14:paraId="5746A362" w14:textId="77777777" w:rsidR="00C96552" w:rsidRPr="0008104E" w:rsidRDefault="00C96552" w:rsidP="00C96552">
      <w:pPr>
        <w:pStyle w:val="Header"/>
        <w:ind w:left="1069" w:hanging="77"/>
        <w:jc w:val="both"/>
        <w:rPr>
          <w:rFonts w:ascii="Trebuchet MS" w:hAnsi="Trebuchet MS"/>
          <w:bCs/>
          <w:lang w:val="ro-RO" w:eastAsia="en-US"/>
        </w:rPr>
      </w:pPr>
      <w:r w:rsidRPr="0008104E">
        <w:rPr>
          <w:rFonts w:ascii="Trebuchet MS" w:hAnsi="Trebuchet MS"/>
          <w:bCs/>
          <w:lang w:val="ro-RO" w:eastAsia="en-US"/>
        </w:rPr>
        <w:t>-studii universitare de licență absolvite cu diploma de licenț</w:t>
      </w:r>
      <w:r>
        <w:rPr>
          <w:rFonts w:ascii="Trebuchet MS" w:hAnsi="Trebuchet MS"/>
          <w:bCs/>
          <w:lang w:val="ro-RO" w:eastAsia="en-US"/>
        </w:rPr>
        <w:t>ă sau echivalentă în domeniul: matematică, informatică, științe inginerești sau științe economice</w:t>
      </w:r>
      <w:r w:rsidRPr="0008104E">
        <w:rPr>
          <w:rFonts w:ascii="Trebuchet MS" w:hAnsi="Trebuchet MS"/>
          <w:bCs/>
          <w:lang w:val="ro-RO" w:eastAsia="en-US"/>
        </w:rPr>
        <w:t>;</w:t>
      </w:r>
    </w:p>
    <w:p w14:paraId="4BF6C888" w14:textId="77777777" w:rsidR="00C96552" w:rsidRDefault="00C96552" w:rsidP="00C96552">
      <w:pPr>
        <w:pStyle w:val="Header"/>
        <w:ind w:left="1069" w:hanging="77"/>
        <w:jc w:val="both"/>
        <w:rPr>
          <w:rFonts w:ascii="Trebuchet MS" w:hAnsi="Trebuchet MS"/>
          <w:bCs/>
          <w:lang w:val="ro-RO" w:eastAsia="en-US"/>
        </w:rPr>
      </w:pPr>
      <w:r w:rsidRPr="0008104E">
        <w:rPr>
          <w:rFonts w:ascii="Trebuchet MS" w:hAnsi="Trebuchet MS"/>
          <w:bCs/>
          <w:lang w:val="ro-RO" w:eastAsia="en-US"/>
        </w:rPr>
        <w:t xml:space="preserve">-vechime în specialitatea studiilor </w:t>
      </w:r>
      <w:r>
        <w:rPr>
          <w:rFonts w:ascii="Trebuchet MS" w:hAnsi="Trebuchet MS"/>
          <w:bCs/>
          <w:lang w:val="ro-RO" w:eastAsia="en-US"/>
        </w:rPr>
        <w:t>–</w:t>
      </w:r>
      <w:r w:rsidRPr="0008104E">
        <w:rPr>
          <w:rFonts w:ascii="Trebuchet MS" w:hAnsi="Trebuchet MS"/>
          <w:bCs/>
          <w:lang w:val="ro-RO" w:eastAsia="en-US"/>
        </w:rPr>
        <w:t xml:space="preserve"> </w:t>
      </w:r>
      <w:r>
        <w:rPr>
          <w:rFonts w:ascii="Trebuchet MS" w:hAnsi="Trebuchet MS"/>
          <w:bCs/>
          <w:lang w:val="ro-RO" w:eastAsia="en-US"/>
        </w:rPr>
        <w:t>0 ani;</w:t>
      </w:r>
    </w:p>
    <w:p w14:paraId="5577F2C1" w14:textId="77777777" w:rsidR="00C96552" w:rsidRDefault="00C96552" w:rsidP="00C96552">
      <w:pPr>
        <w:pStyle w:val="Header"/>
        <w:ind w:left="1069" w:hanging="77"/>
        <w:jc w:val="both"/>
        <w:rPr>
          <w:rFonts w:ascii="Trebuchet MS" w:hAnsi="Trebuchet MS"/>
          <w:bCs/>
          <w:lang w:val="ro-RO" w:eastAsia="en-US"/>
        </w:rPr>
      </w:pPr>
    </w:p>
    <w:p w14:paraId="75A8BEC9" w14:textId="77777777" w:rsidR="00C96552" w:rsidRPr="00C15023" w:rsidRDefault="00C96552" w:rsidP="00C96552">
      <w:pPr>
        <w:pStyle w:val="Header"/>
        <w:ind w:left="1069" w:hanging="77"/>
        <w:jc w:val="both"/>
        <w:rPr>
          <w:rFonts w:ascii="Trebuchet MS" w:hAnsi="Trebuchet MS"/>
          <w:bCs/>
          <w:lang w:val="ro-RO" w:eastAsia="en-US"/>
        </w:rPr>
      </w:pPr>
      <w:r w:rsidRPr="00C15023">
        <w:rPr>
          <w:rFonts w:ascii="Trebuchet MS" w:hAnsi="Trebuchet MS"/>
          <w:bCs/>
          <w:lang w:val="ro-RO" w:eastAsia="en-US"/>
        </w:rPr>
        <w:t>Durată timp de muncă: 8h/zi - 40h/saptamâna</w:t>
      </w:r>
    </w:p>
    <w:p w14:paraId="65AC1BB4" w14:textId="77777777" w:rsidR="00C96552" w:rsidRPr="00C15023" w:rsidRDefault="00C96552" w:rsidP="00C96552">
      <w:pPr>
        <w:pStyle w:val="Header"/>
        <w:ind w:left="1069" w:hanging="77"/>
        <w:jc w:val="both"/>
        <w:rPr>
          <w:rFonts w:ascii="Trebuchet MS" w:hAnsi="Trebuchet MS"/>
          <w:bCs/>
          <w:lang w:val="ro-RO" w:eastAsia="en-US"/>
        </w:rPr>
      </w:pPr>
    </w:p>
    <w:p w14:paraId="16AFBDCE" w14:textId="77777777" w:rsidR="00C96552" w:rsidRPr="00C15023" w:rsidRDefault="00C96552" w:rsidP="00C96552">
      <w:pPr>
        <w:pStyle w:val="Header"/>
        <w:ind w:left="1069" w:hanging="77"/>
        <w:jc w:val="both"/>
        <w:rPr>
          <w:rFonts w:ascii="Trebuchet MS" w:hAnsi="Trebuchet MS"/>
          <w:bCs/>
          <w:lang w:val="ro-RO" w:eastAsia="en-US"/>
        </w:rPr>
      </w:pPr>
      <w:r>
        <w:rPr>
          <w:rFonts w:ascii="Trebuchet MS" w:hAnsi="Trebuchet MS"/>
          <w:bCs/>
          <w:lang w:val="ro-RO" w:eastAsia="en-US"/>
        </w:rPr>
        <w:t>Alte condiții/competențe</w:t>
      </w:r>
      <w:r w:rsidRPr="00C15023">
        <w:rPr>
          <w:rFonts w:ascii="Trebuchet MS" w:hAnsi="Trebuchet MS"/>
          <w:bCs/>
          <w:lang w:val="ro-RO" w:eastAsia="en-US"/>
        </w:rPr>
        <w:t>:</w:t>
      </w:r>
    </w:p>
    <w:p w14:paraId="6F115383" w14:textId="77777777" w:rsidR="009F3D59" w:rsidRPr="00C15023" w:rsidRDefault="009F3D59" w:rsidP="009F3D59">
      <w:pPr>
        <w:pStyle w:val="Header"/>
        <w:numPr>
          <w:ilvl w:val="0"/>
          <w:numId w:val="33"/>
        </w:numPr>
        <w:jc w:val="both"/>
        <w:rPr>
          <w:rFonts w:ascii="Trebuchet MS" w:hAnsi="Trebuchet MS"/>
          <w:bCs/>
          <w:lang w:val="ro-RO" w:eastAsia="en-US"/>
        </w:rPr>
      </w:pPr>
      <w:r>
        <w:rPr>
          <w:rFonts w:ascii="Trebuchet MS" w:hAnsi="Trebuchet MS"/>
          <w:bCs/>
          <w:lang w:val="ro-RO" w:eastAsia="en-US"/>
        </w:rPr>
        <w:t>c</w:t>
      </w:r>
      <w:r w:rsidRPr="00C15023">
        <w:rPr>
          <w:rFonts w:ascii="Trebuchet MS" w:hAnsi="Trebuchet MS"/>
          <w:bCs/>
          <w:lang w:val="ro-RO" w:eastAsia="en-US"/>
        </w:rPr>
        <w:t>unoştinţe operare, procesare de text</w:t>
      </w:r>
      <w:r>
        <w:rPr>
          <w:rFonts w:ascii="Trebuchet MS" w:hAnsi="Trebuchet MS"/>
          <w:bCs/>
          <w:lang w:val="ro-RO" w:eastAsia="en-US"/>
        </w:rPr>
        <w:t xml:space="preserve"> - MS Word</w:t>
      </w:r>
      <w:r w:rsidRPr="00C15023">
        <w:rPr>
          <w:rFonts w:ascii="Trebuchet MS" w:hAnsi="Trebuchet MS"/>
          <w:bCs/>
          <w:lang w:val="ro-RO" w:eastAsia="en-US"/>
        </w:rPr>
        <w:t xml:space="preserve">, nivel </w:t>
      </w:r>
      <w:r>
        <w:rPr>
          <w:rFonts w:ascii="Trebuchet MS" w:hAnsi="Trebuchet MS"/>
          <w:bCs/>
          <w:lang w:val="ro-RO" w:eastAsia="en-US"/>
        </w:rPr>
        <w:t>mediu, se dovedește prin documente specifice;</w:t>
      </w:r>
    </w:p>
    <w:p w14:paraId="06BDB3F7" w14:textId="77777777" w:rsidR="009F3D59" w:rsidRDefault="009F3D59" w:rsidP="009F3D59">
      <w:pPr>
        <w:pStyle w:val="Header"/>
        <w:numPr>
          <w:ilvl w:val="0"/>
          <w:numId w:val="33"/>
        </w:numPr>
        <w:jc w:val="both"/>
        <w:rPr>
          <w:rFonts w:ascii="Trebuchet MS" w:hAnsi="Trebuchet MS"/>
          <w:bCs/>
          <w:lang w:val="ro-RO" w:eastAsia="en-US"/>
        </w:rPr>
      </w:pPr>
      <w:r>
        <w:rPr>
          <w:rFonts w:ascii="Trebuchet MS" w:hAnsi="Trebuchet MS"/>
          <w:bCs/>
          <w:lang w:val="ro-RO" w:eastAsia="en-US"/>
        </w:rPr>
        <w:t>c</w:t>
      </w:r>
      <w:r w:rsidRPr="00C15023">
        <w:rPr>
          <w:rFonts w:ascii="Trebuchet MS" w:hAnsi="Trebuchet MS"/>
          <w:bCs/>
          <w:lang w:val="ro-RO" w:eastAsia="en-US"/>
        </w:rPr>
        <w:t xml:space="preserve">unoştinţe operare, calcul tabelar - </w:t>
      </w:r>
      <w:r>
        <w:rPr>
          <w:rFonts w:ascii="Trebuchet MS" w:hAnsi="Trebuchet MS"/>
          <w:bCs/>
          <w:lang w:val="ro-RO" w:eastAsia="en-US"/>
        </w:rPr>
        <w:t>MS Excel</w:t>
      </w:r>
      <w:r w:rsidRPr="00C15023">
        <w:rPr>
          <w:rFonts w:ascii="Trebuchet MS" w:hAnsi="Trebuchet MS"/>
          <w:bCs/>
          <w:lang w:val="ro-RO" w:eastAsia="en-US"/>
        </w:rPr>
        <w:t xml:space="preserve">, nivel </w:t>
      </w:r>
      <w:r>
        <w:rPr>
          <w:rFonts w:ascii="Trebuchet MS" w:hAnsi="Trebuchet MS"/>
          <w:bCs/>
          <w:lang w:val="ro-RO" w:eastAsia="en-US"/>
        </w:rPr>
        <w:t>mediu, se dovedește prin documente specifice;</w:t>
      </w:r>
    </w:p>
    <w:p w14:paraId="36ADC972" w14:textId="77777777" w:rsidR="009F3D59" w:rsidRPr="00190445" w:rsidRDefault="009F3D59" w:rsidP="009F3D59">
      <w:pPr>
        <w:pStyle w:val="Header"/>
        <w:numPr>
          <w:ilvl w:val="0"/>
          <w:numId w:val="33"/>
        </w:numPr>
        <w:jc w:val="both"/>
        <w:rPr>
          <w:rFonts w:ascii="Trebuchet MS" w:hAnsi="Trebuchet MS"/>
          <w:bCs/>
          <w:lang w:val="ro-RO" w:eastAsia="en-US"/>
        </w:rPr>
      </w:pPr>
      <w:r>
        <w:rPr>
          <w:rFonts w:ascii="Trebuchet MS" w:hAnsi="Trebuchet MS"/>
          <w:bCs/>
          <w:lang w:val="ro-RO" w:eastAsia="en-US"/>
        </w:rPr>
        <w:t>c</w:t>
      </w:r>
      <w:r w:rsidRPr="00C15023">
        <w:rPr>
          <w:rFonts w:ascii="Trebuchet MS" w:hAnsi="Trebuchet MS"/>
          <w:bCs/>
          <w:lang w:val="ro-RO" w:eastAsia="en-US"/>
        </w:rPr>
        <w:t xml:space="preserve">unoştinţe operare, </w:t>
      </w:r>
      <w:r>
        <w:rPr>
          <w:rFonts w:ascii="Trebuchet MS" w:hAnsi="Trebuchet MS"/>
          <w:bCs/>
          <w:lang w:val="ro-RO" w:eastAsia="en-US"/>
        </w:rPr>
        <w:t>prezentări</w:t>
      </w:r>
      <w:r w:rsidRPr="00C15023">
        <w:rPr>
          <w:rFonts w:ascii="Trebuchet MS" w:hAnsi="Trebuchet MS"/>
          <w:bCs/>
          <w:lang w:val="ro-RO" w:eastAsia="en-US"/>
        </w:rPr>
        <w:t xml:space="preserve"> - </w:t>
      </w:r>
      <w:r>
        <w:rPr>
          <w:rFonts w:ascii="Trebuchet MS" w:hAnsi="Trebuchet MS"/>
          <w:bCs/>
          <w:lang w:val="ro-RO" w:eastAsia="en-US"/>
        </w:rPr>
        <w:t>MS Power Point</w:t>
      </w:r>
      <w:r w:rsidRPr="00C15023">
        <w:rPr>
          <w:rFonts w:ascii="Trebuchet MS" w:hAnsi="Trebuchet MS"/>
          <w:bCs/>
          <w:lang w:val="ro-RO" w:eastAsia="en-US"/>
        </w:rPr>
        <w:t xml:space="preserve">, nivel </w:t>
      </w:r>
      <w:r>
        <w:rPr>
          <w:rFonts w:ascii="Trebuchet MS" w:hAnsi="Trebuchet MS"/>
          <w:bCs/>
          <w:lang w:val="ro-RO" w:eastAsia="en-US"/>
        </w:rPr>
        <w:t>mediu, se dovedește prin documente specifice;</w:t>
      </w:r>
    </w:p>
    <w:p w14:paraId="4415F587" w14:textId="77777777" w:rsidR="009F3D59" w:rsidRPr="00A82DB4" w:rsidRDefault="009F3D59" w:rsidP="009F3D59">
      <w:pPr>
        <w:pStyle w:val="Header"/>
        <w:numPr>
          <w:ilvl w:val="0"/>
          <w:numId w:val="33"/>
        </w:numPr>
        <w:jc w:val="both"/>
        <w:rPr>
          <w:rFonts w:ascii="Trebuchet MS" w:hAnsi="Trebuchet MS"/>
          <w:bCs/>
          <w:lang w:val="ro-RO" w:eastAsia="en-US"/>
        </w:rPr>
      </w:pPr>
      <w:r>
        <w:rPr>
          <w:rFonts w:ascii="Trebuchet MS" w:hAnsi="Trebuchet MS"/>
          <w:bCs/>
          <w:lang w:val="ro-RO" w:eastAsia="en-US"/>
        </w:rPr>
        <w:t>limba e</w:t>
      </w:r>
      <w:r w:rsidRPr="00A82DB4">
        <w:rPr>
          <w:rFonts w:ascii="Trebuchet MS" w:hAnsi="Trebuchet MS"/>
          <w:bCs/>
          <w:lang w:val="ro-RO" w:eastAsia="en-US"/>
        </w:rPr>
        <w:t>nglez</w:t>
      </w:r>
      <w:r>
        <w:rPr>
          <w:rFonts w:ascii="Trebuchet MS" w:hAnsi="Trebuchet MS"/>
          <w:bCs/>
          <w:lang w:val="ro-RO" w:eastAsia="en-US"/>
        </w:rPr>
        <w:t>ă</w:t>
      </w:r>
      <w:r w:rsidRPr="00A82DB4">
        <w:rPr>
          <w:rFonts w:ascii="Trebuchet MS" w:hAnsi="Trebuchet MS"/>
          <w:bCs/>
          <w:lang w:val="ro-RO" w:eastAsia="en-US"/>
        </w:rPr>
        <w:t xml:space="preserve">, </w:t>
      </w:r>
      <w:r w:rsidRPr="00C15023">
        <w:rPr>
          <w:rFonts w:ascii="Trebuchet MS" w:hAnsi="Trebuchet MS"/>
          <w:bCs/>
          <w:lang w:val="ro-RO" w:eastAsia="en-US"/>
        </w:rPr>
        <w:t xml:space="preserve">nivel </w:t>
      </w:r>
      <w:r>
        <w:rPr>
          <w:rFonts w:ascii="Trebuchet MS" w:hAnsi="Trebuchet MS"/>
          <w:bCs/>
          <w:lang w:val="ro-RO" w:eastAsia="en-US"/>
        </w:rPr>
        <w:t xml:space="preserve">mediu, </w:t>
      </w:r>
      <w:r w:rsidRPr="00A82DB4">
        <w:rPr>
          <w:rFonts w:ascii="Trebuchet MS" w:hAnsi="Trebuchet MS"/>
          <w:bCs/>
          <w:lang w:val="ro-RO" w:eastAsia="en-US"/>
        </w:rPr>
        <w:t>se dovedește prin documente specifice</w:t>
      </w:r>
      <w:r>
        <w:rPr>
          <w:rFonts w:ascii="Trebuchet MS" w:hAnsi="Trebuchet MS"/>
          <w:bCs/>
          <w:lang w:val="ro-RO" w:eastAsia="en-US"/>
        </w:rPr>
        <w:t>;</w:t>
      </w:r>
    </w:p>
    <w:p w14:paraId="19791117" w14:textId="77777777" w:rsidR="005E2D2A" w:rsidRDefault="005E2D2A" w:rsidP="000438BF">
      <w:pPr>
        <w:autoSpaceDE w:val="0"/>
        <w:autoSpaceDN w:val="0"/>
        <w:adjustRightInd w:val="0"/>
        <w:rPr>
          <w:rFonts w:ascii="Trebuchet MS" w:hAnsi="Trebuchet MS" w:cs="Segoe UI"/>
          <w:kern w:val="0"/>
          <w:lang w:val="ro-RO" w:bidi="ar-SA"/>
        </w:rPr>
      </w:pPr>
    </w:p>
    <w:p w14:paraId="5491590D" w14:textId="77777777" w:rsidR="005E2D2A" w:rsidRDefault="005E2D2A" w:rsidP="00CB582D">
      <w:pPr>
        <w:jc w:val="both"/>
        <w:rPr>
          <w:rFonts w:ascii="Trebuchet MS" w:hAnsi="Trebuchet MS" w:cs="Segoe UI"/>
          <w:kern w:val="0"/>
          <w:lang w:val="ro-RO" w:bidi="ar-SA"/>
        </w:rPr>
      </w:pPr>
    </w:p>
    <w:p w14:paraId="67121C51" w14:textId="77777777" w:rsidR="00087A60" w:rsidRDefault="00087A60" w:rsidP="00087A60">
      <w:pPr>
        <w:jc w:val="center"/>
        <w:rPr>
          <w:rFonts w:ascii="Trebuchet MS" w:hAnsi="Trebuchet MS" w:cs="Segoe UI"/>
          <w:b/>
          <w:kern w:val="0"/>
          <w:lang w:val="fr-FR" w:bidi="ar-SA"/>
        </w:rPr>
      </w:pPr>
      <w:proofErr w:type="spellStart"/>
      <w:r w:rsidRPr="00087A60">
        <w:rPr>
          <w:rFonts w:ascii="Trebuchet MS" w:hAnsi="Trebuchet MS" w:cs="Segoe UI"/>
          <w:b/>
          <w:kern w:val="0"/>
          <w:lang w:val="fr-FR" w:bidi="ar-SA"/>
        </w:rPr>
        <w:t>Atribuţiile</w:t>
      </w:r>
      <w:proofErr w:type="spellEnd"/>
      <w:r w:rsidRPr="00087A60">
        <w:rPr>
          <w:rFonts w:ascii="Trebuchet MS" w:hAnsi="Trebuchet MS" w:cs="Segoe UI"/>
          <w:b/>
          <w:kern w:val="0"/>
          <w:lang w:val="fr-FR" w:bidi="ar-SA"/>
        </w:rPr>
        <w:t xml:space="preserve"> </w:t>
      </w:r>
      <w:proofErr w:type="spellStart"/>
      <w:r w:rsidRPr="00087A60">
        <w:rPr>
          <w:rFonts w:ascii="Trebuchet MS" w:hAnsi="Trebuchet MS" w:cs="Segoe UI"/>
          <w:b/>
          <w:kern w:val="0"/>
          <w:lang w:val="fr-FR" w:bidi="ar-SA"/>
        </w:rPr>
        <w:t>postului</w:t>
      </w:r>
      <w:proofErr w:type="spellEnd"/>
    </w:p>
    <w:p w14:paraId="3CD52C0A" w14:textId="77777777" w:rsidR="00087A60" w:rsidRPr="00087A60" w:rsidRDefault="00087A60" w:rsidP="00087A60">
      <w:pPr>
        <w:jc w:val="center"/>
        <w:rPr>
          <w:rFonts w:ascii="Trebuchet MS" w:hAnsi="Trebuchet MS" w:cs="Segoe UI"/>
          <w:b/>
          <w:kern w:val="0"/>
          <w:lang w:val="fr-FR" w:bidi="ar-SA"/>
        </w:rPr>
      </w:pPr>
    </w:p>
    <w:p w14:paraId="59074297" w14:textId="77777777" w:rsidR="00087A60" w:rsidRPr="00087A60" w:rsidRDefault="00087A60" w:rsidP="00087A60">
      <w:pPr>
        <w:numPr>
          <w:ilvl w:val="0"/>
          <w:numId w:val="39"/>
        </w:numPr>
        <w:tabs>
          <w:tab w:val="left" w:pos="360"/>
        </w:tabs>
        <w:jc w:val="both"/>
        <w:rPr>
          <w:rFonts w:ascii="Trebuchet MS" w:hAnsi="Trebuchet MS" w:cs="Segoe UI"/>
          <w:kern w:val="0"/>
          <w:lang w:val="it-IT" w:bidi="ar-SA"/>
        </w:rPr>
      </w:pPr>
      <w:r w:rsidRPr="00087A60">
        <w:rPr>
          <w:rFonts w:ascii="Trebuchet MS" w:hAnsi="Trebuchet MS" w:cs="Segoe UI"/>
          <w:kern w:val="0"/>
          <w:lang w:val="it-IT" w:bidi="ar-SA"/>
        </w:rPr>
        <w:t>Participă ca personal proiectant, la dezvoltarea și implementarea proiectelor de aplicații informatice în domeniul contabilității publice, analizează, proiectează, programează, testează și implementează aplicații, dezvoltate în conformitate cu standardele și metodologiile adoptate la nivelul CNIF;</w:t>
      </w:r>
    </w:p>
    <w:p w14:paraId="06927539" w14:textId="77777777" w:rsidR="00087A60" w:rsidRPr="00087A60" w:rsidRDefault="00087A60" w:rsidP="00087A60">
      <w:pPr>
        <w:numPr>
          <w:ilvl w:val="0"/>
          <w:numId w:val="39"/>
        </w:numPr>
        <w:tabs>
          <w:tab w:val="left" w:pos="360"/>
        </w:tabs>
        <w:jc w:val="both"/>
        <w:rPr>
          <w:rFonts w:ascii="Trebuchet MS" w:hAnsi="Trebuchet MS" w:cs="Segoe UI"/>
          <w:kern w:val="0"/>
          <w:lang w:val="it-IT" w:bidi="ar-SA"/>
        </w:rPr>
      </w:pPr>
      <w:r w:rsidRPr="00087A60">
        <w:rPr>
          <w:rFonts w:ascii="Trebuchet MS" w:hAnsi="Trebuchet MS" w:cs="Segoe UI"/>
          <w:kern w:val="0"/>
          <w:lang w:val="it-IT" w:bidi="ar-SA"/>
        </w:rPr>
        <w:t>Participă și urmărește realizarea documentațiilor de specialitate: cerințe funcționale, specificații tehnice, ghidul utilizatorului, în conformitate cu standardele și metodologiile adoptate la nivelul CNIF;</w:t>
      </w:r>
    </w:p>
    <w:p w14:paraId="3BA7C16E" w14:textId="77777777" w:rsidR="00087A60" w:rsidRPr="00087A60" w:rsidRDefault="00087A60" w:rsidP="00087A60">
      <w:pPr>
        <w:numPr>
          <w:ilvl w:val="0"/>
          <w:numId w:val="39"/>
        </w:numPr>
        <w:tabs>
          <w:tab w:val="left" w:pos="360"/>
        </w:tabs>
        <w:jc w:val="both"/>
        <w:rPr>
          <w:rFonts w:ascii="Trebuchet MS" w:hAnsi="Trebuchet MS" w:cs="Segoe UI"/>
          <w:kern w:val="0"/>
          <w:lang w:val="it-IT" w:bidi="ar-SA"/>
        </w:rPr>
      </w:pPr>
      <w:r w:rsidRPr="00087A60">
        <w:rPr>
          <w:rFonts w:ascii="Trebuchet MS" w:hAnsi="Trebuchet MS" w:cs="Segoe UI"/>
          <w:kern w:val="0"/>
          <w:lang w:val="it-IT" w:bidi="ar-SA"/>
        </w:rPr>
        <w:t>colaborează cu toate serviciile din cadrul direcţiei, în vederea realizării aplicaţiilor și furnizării serviciilor în cele mai bune condiţii;</w:t>
      </w:r>
    </w:p>
    <w:p w14:paraId="2DB47BDE" w14:textId="77777777" w:rsidR="00087A60" w:rsidRPr="00087A60" w:rsidRDefault="00087A60" w:rsidP="00087A60">
      <w:pPr>
        <w:numPr>
          <w:ilvl w:val="0"/>
          <w:numId w:val="39"/>
        </w:numPr>
        <w:tabs>
          <w:tab w:val="left" w:pos="360"/>
        </w:tabs>
        <w:jc w:val="both"/>
        <w:rPr>
          <w:rFonts w:ascii="Trebuchet MS" w:hAnsi="Trebuchet MS" w:cs="Segoe UI"/>
          <w:kern w:val="0"/>
          <w:lang w:val="it-IT" w:bidi="ar-SA"/>
        </w:rPr>
      </w:pPr>
      <w:r w:rsidRPr="00087A60">
        <w:rPr>
          <w:rFonts w:ascii="Trebuchet MS" w:hAnsi="Trebuchet MS" w:cs="Segoe UI"/>
          <w:kern w:val="0"/>
          <w:lang w:val="it-IT" w:bidi="ar-SA"/>
        </w:rPr>
        <w:t xml:space="preserve">desfășoară activități specifice domeniului de competență al structurii din care face parte, pentru implementarea unor programe și proiecte finanțate din fonduri europene nerambursabile și/sau fonduri externe rambursabile, precum și pentru implementarea proiectelor finanțate prin Mecanismul de redresare şi reziliență, derulate de către </w:t>
      </w:r>
      <w:r w:rsidRPr="00087A60">
        <w:rPr>
          <w:rFonts w:ascii="Trebuchet MS" w:hAnsi="Trebuchet MS" w:cs="Segoe UI"/>
          <w:kern w:val="0"/>
          <w:lang w:val="it-IT" w:bidi="ar-SA"/>
        </w:rPr>
        <w:lastRenderedPageBreak/>
        <w:t>structuri organizaționale din cadrul M.F. și care au o componentă T.I.C., pentru a asigura integrarea acestor componente în Sistemul informatic existent, cu respectarea liniilor strategice și de securitate informatică stabilite la nivelul Ministerului Finanțelor și instituțiilor subordonate</w:t>
      </w:r>
    </w:p>
    <w:p w14:paraId="0000C480" w14:textId="77777777" w:rsidR="00087A60" w:rsidRPr="00087A60" w:rsidRDefault="00087A60" w:rsidP="00087A60">
      <w:pPr>
        <w:numPr>
          <w:ilvl w:val="0"/>
          <w:numId w:val="39"/>
        </w:numPr>
        <w:tabs>
          <w:tab w:val="left" w:pos="360"/>
        </w:tabs>
        <w:jc w:val="both"/>
        <w:rPr>
          <w:rFonts w:ascii="Trebuchet MS" w:hAnsi="Trebuchet MS" w:cs="Segoe UI"/>
          <w:kern w:val="0"/>
          <w:lang w:val="it-IT" w:bidi="ar-SA"/>
        </w:rPr>
      </w:pPr>
      <w:r w:rsidRPr="00087A60">
        <w:rPr>
          <w:rFonts w:ascii="Trebuchet MS" w:hAnsi="Trebuchet MS" w:cs="Segoe UI"/>
          <w:kern w:val="0"/>
          <w:lang w:val="it-IT" w:bidi="ar-SA"/>
        </w:rPr>
        <w:t>desfășoară activități de realizare a analizei în vederea definirii specificațiilor pentru construirea efectivă a sistemelor informatice, susceptibile să răspundă cerințelor utilizatorilor</w:t>
      </w:r>
    </w:p>
    <w:p w14:paraId="387F159A" w14:textId="77777777" w:rsidR="00087A60" w:rsidRPr="00087A60" w:rsidRDefault="00087A60" w:rsidP="00087A60">
      <w:pPr>
        <w:numPr>
          <w:ilvl w:val="0"/>
          <w:numId w:val="39"/>
        </w:numPr>
        <w:tabs>
          <w:tab w:val="left" w:pos="360"/>
        </w:tabs>
        <w:jc w:val="both"/>
        <w:rPr>
          <w:rFonts w:ascii="Trebuchet MS" w:hAnsi="Trebuchet MS" w:cs="Segoe UI"/>
          <w:kern w:val="0"/>
          <w:lang w:val="it-IT" w:bidi="ar-SA"/>
        </w:rPr>
      </w:pPr>
      <w:r w:rsidRPr="00087A60">
        <w:rPr>
          <w:rFonts w:ascii="Trebuchet MS" w:hAnsi="Trebuchet MS" w:cs="Segoe UI"/>
          <w:kern w:val="0"/>
          <w:lang w:val="it-IT" w:bidi="ar-SA"/>
        </w:rPr>
        <w:t>desfășoară activități care combină aptitudinile analitice și de proiectare cu cunoștințe adecvate de tehnologie software și hardware, în vederea definirii, proiectării, realizării, testării, implementării și modificării sistemelor informatice ce conțin software ca principală componentă</w:t>
      </w:r>
    </w:p>
    <w:p w14:paraId="7E6C8A23" w14:textId="77777777" w:rsidR="00087A60" w:rsidRPr="00087A60" w:rsidRDefault="00087A60" w:rsidP="00087A60">
      <w:pPr>
        <w:numPr>
          <w:ilvl w:val="0"/>
          <w:numId w:val="39"/>
        </w:numPr>
        <w:tabs>
          <w:tab w:val="left" w:pos="360"/>
        </w:tabs>
        <w:jc w:val="both"/>
        <w:rPr>
          <w:rFonts w:ascii="Trebuchet MS" w:hAnsi="Trebuchet MS" w:cs="Segoe UI"/>
          <w:kern w:val="0"/>
          <w:lang w:val="it-IT" w:bidi="ar-SA"/>
        </w:rPr>
      </w:pPr>
      <w:r w:rsidRPr="00087A60">
        <w:rPr>
          <w:rFonts w:ascii="Trebuchet MS" w:hAnsi="Trebuchet MS" w:cs="Segoe UI"/>
          <w:kern w:val="0"/>
          <w:lang w:val="it-IT" w:bidi="ar-SA"/>
        </w:rPr>
        <w:t>desfășoară activități de realizare a programelor pentru calculator, conform unor specificații predefinite și asamblarea lor în sisteme coerente, inclusiv testarea în vederea asigurarii conformității cu specificațiile</w:t>
      </w:r>
    </w:p>
    <w:p w14:paraId="24FC5C80" w14:textId="77777777" w:rsidR="00087A60" w:rsidRPr="00087A60" w:rsidRDefault="00087A60" w:rsidP="00087A60">
      <w:pPr>
        <w:numPr>
          <w:ilvl w:val="0"/>
          <w:numId w:val="39"/>
        </w:numPr>
        <w:tabs>
          <w:tab w:val="left" w:pos="360"/>
        </w:tabs>
        <w:jc w:val="both"/>
        <w:rPr>
          <w:rFonts w:ascii="Trebuchet MS" w:hAnsi="Trebuchet MS" w:cs="Segoe UI"/>
          <w:kern w:val="0"/>
          <w:lang w:val="it-IT" w:bidi="ar-SA"/>
        </w:rPr>
      </w:pPr>
      <w:r w:rsidRPr="00087A60">
        <w:rPr>
          <w:rFonts w:ascii="Trebuchet MS" w:hAnsi="Trebuchet MS" w:cs="Segoe UI"/>
          <w:kern w:val="0"/>
          <w:lang w:val="it-IT" w:bidi="ar-SA"/>
        </w:rPr>
        <w:t>desfășoară activități care combină atitudinile analitice și de proiectare bazate pe cunoștințe de specialitate cu cunoștințe în utilizarea instrumentelor software sau a limbajelor de programare, în vederea producerii și implementării unor soluții funcționale, care să corespundă cerințelor predefinite ori unor necesități organizaționale</w:t>
      </w:r>
    </w:p>
    <w:p w14:paraId="007550AD" w14:textId="77777777" w:rsidR="00087A60" w:rsidRPr="00087A60" w:rsidRDefault="00087A60" w:rsidP="00087A60">
      <w:pPr>
        <w:numPr>
          <w:ilvl w:val="0"/>
          <w:numId w:val="39"/>
        </w:numPr>
        <w:tabs>
          <w:tab w:val="left" w:pos="360"/>
        </w:tabs>
        <w:jc w:val="both"/>
        <w:rPr>
          <w:rFonts w:ascii="Trebuchet MS" w:hAnsi="Trebuchet MS" w:cs="Segoe UI"/>
          <w:kern w:val="0"/>
          <w:lang w:val="it-IT" w:bidi="ar-SA"/>
        </w:rPr>
      </w:pPr>
      <w:r w:rsidRPr="00087A60">
        <w:rPr>
          <w:rFonts w:ascii="Trebuchet MS" w:hAnsi="Trebuchet MS" w:cs="Segoe UI"/>
          <w:kern w:val="0"/>
          <w:lang w:val="it-IT" w:bidi="ar-SA"/>
        </w:rPr>
        <w:t>colaborează cu  structurile organizationale  din Ministerul Finanţelor, beneficiare ale aplicaţiilor dezvoltate, în vederea exploatării în bune condiţii a aplicaţiilor, a înţelegerii cât mai bune a cerinţelor utilizatorilor şi asigurării acceptabilităţii respectivelor cerinţe;</w:t>
      </w:r>
    </w:p>
    <w:p w14:paraId="2FA4BCD6" w14:textId="77777777" w:rsidR="00087A60" w:rsidRPr="00087A60" w:rsidRDefault="00087A60" w:rsidP="00087A60">
      <w:pPr>
        <w:numPr>
          <w:ilvl w:val="0"/>
          <w:numId w:val="39"/>
        </w:numPr>
        <w:tabs>
          <w:tab w:val="left" w:pos="360"/>
        </w:tabs>
        <w:jc w:val="both"/>
        <w:rPr>
          <w:rFonts w:ascii="Trebuchet MS" w:hAnsi="Trebuchet MS" w:cs="Segoe UI"/>
          <w:kern w:val="0"/>
          <w:lang w:val="it-IT" w:bidi="ar-SA"/>
        </w:rPr>
      </w:pPr>
      <w:r w:rsidRPr="00087A60">
        <w:rPr>
          <w:rFonts w:ascii="Trebuchet MS" w:hAnsi="Trebuchet MS" w:cs="Segoe UI"/>
          <w:kern w:val="0"/>
          <w:lang w:val="it-IT" w:bidi="ar-SA"/>
        </w:rPr>
        <w:t>colaborează cu unităţile operative ale trezoreriei statului, în vederea exploatării în bune condiţii a aplicaţiilor;</w:t>
      </w:r>
    </w:p>
    <w:p w14:paraId="5DED3C3A" w14:textId="77777777" w:rsidR="00087A60" w:rsidRPr="00087A60" w:rsidRDefault="00087A60" w:rsidP="00087A60">
      <w:pPr>
        <w:numPr>
          <w:ilvl w:val="0"/>
          <w:numId w:val="39"/>
        </w:numPr>
        <w:tabs>
          <w:tab w:val="left" w:pos="360"/>
        </w:tabs>
        <w:jc w:val="both"/>
        <w:rPr>
          <w:rFonts w:ascii="Trebuchet MS" w:hAnsi="Trebuchet MS" w:cs="Segoe UI"/>
          <w:kern w:val="0"/>
          <w:lang w:val="it-IT" w:bidi="ar-SA"/>
        </w:rPr>
      </w:pPr>
      <w:r w:rsidRPr="00087A60">
        <w:rPr>
          <w:rFonts w:ascii="Trebuchet MS" w:hAnsi="Trebuchet MS" w:cs="Segoe UI"/>
          <w:kern w:val="0"/>
          <w:lang w:val="it-IT" w:bidi="ar-SA"/>
        </w:rPr>
        <w:t>participă la implementarea unor programe și proiecte cu finanțare externă derulate de către structuri organizaționale din cadrul MF și instituții subordonate și care au o componentă TIC, pentru a asigura integrarea acestor componente în Sistemul informatic existent, cu respectarea liniilor strategice și de securitate informatică stabilite la nivelul Ministerului Finanţelor.</w:t>
      </w:r>
    </w:p>
    <w:p w14:paraId="712C6448" w14:textId="77777777" w:rsidR="00087A60" w:rsidRPr="00087A60" w:rsidRDefault="00087A60" w:rsidP="00087A60">
      <w:pPr>
        <w:numPr>
          <w:ilvl w:val="0"/>
          <w:numId w:val="39"/>
        </w:numPr>
        <w:tabs>
          <w:tab w:val="left" w:pos="360"/>
        </w:tabs>
        <w:jc w:val="both"/>
        <w:rPr>
          <w:rFonts w:ascii="Trebuchet MS" w:hAnsi="Trebuchet MS" w:cs="Segoe UI"/>
          <w:kern w:val="0"/>
          <w:lang w:val="it-IT" w:bidi="ar-SA"/>
        </w:rPr>
      </w:pPr>
      <w:r w:rsidRPr="00087A60">
        <w:rPr>
          <w:rFonts w:ascii="Trebuchet MS" w:hAnsi="Trebuchet MS" w:cs="Segoe UI"/>
          <w:kern w:val="0"/>
          <w:lang w:val="it-IT" w:bidi="ar-SA"/>
        </w:rPr>
        <w:t>monitorizează folosirea corectă a aplicaţiilor de către beneficiari / utilizatori;</w:t>
      </w:r>
    </w:p>
    <w:p w14:paraId="4F101332" w14:textId="77777777" w:rsidR="00087A60" w:rsidRPr="00087A60" w:rsidRDefault="00087A60" w:rsidP="00087A60">
      <w:pPr>
        <w:numPr>
          <w:ilvl w:val="0"/>
          <w:numId w:val="39"/>
        </w:numPr>
        <w:tabs>
          <w:tab w:val="left" w:pos="360"/>
        </w:tabs>
        <w:jc w:val="both"/>
        <w:rPr>
          <w:rFonts w:ascii="Trebuchet MS" w:hAnsi="Trebuchet MS" w:cs="Segoe UI"/>
          <w:kern w:val="0"/>
          <w:lang w:val="it-IT" w:bidi="ar-SA"/>
        </w:rPr>
      </w:pPr>
      <w:r w:rsidRPr="00087A60">
        <w:rPr>
          <w:rFonts w:ascii="Trebuchet MS" w:hAnsi="Trebuchet MS" w:cs="Segoe UI"/>
          <w:kern w:val="0"/>
          <w:lang w:val="it-IT" w:bidi="ar-SA"/>
        </w:rPr>
        <w:t>instruieşte utilizatorii pentru utilizarea corectă a programelor / aplicaţiilor;</w:t>
      </w:r>
    </w:p>
    <w:p w14:paraId="36BD3484" w14:textId="77777777" w:rsidR="00087A60" w:rsidRPr="00087A60" w:rsidRDefault="00087A60" w:rsidP="00087A60">
      <w:pPr>
        <w:numPr>
          <w:ilvl w:val="0"/>
          <w:numId w:val="39"/>
        </w:numPr>
        <w:tabs>
          <w:tab w:val="left" w:pos="360"/>
        </w:tabs>
        <w:jc w:val="both"/>
        <w:rPr>
          <w:rFonts w:ascii="Trebuchet MS" w:hAnsi="Trebuchet MS" w:cs="Segoe UI"/>
          <w:kern w:val="0"/>
          <w:lang w:val="it-IT" w:bidi="ar-SA"/>
        </w:rPr>
      </w:pPr>
      <w:r w:rsidRPr="00087A60">
        <w:rPr>
          <w:rFonts w:ascii="Trebuchet MS" w:hAnsi="Trebuchet MS" w:cs="Segoe UI"/>
          <w:kern w:val="0"/>
          <w:lang w:val="it-IT" w:bidi="ar-SA"/>
        </w:rPr>
        <w:t>participă la îndrumarea metodologică şi procedurală a personalului de specialitate din teritoriu pentru implementarea aplicaţiilor dezvoltate;</w:t>
      </w:r>
    </w:p>
    <w:p w14:paraId="13946D25" w14:textId="77777777" w:rsidR="00087A60" w:rsidRPr="00087A60" w:rsidRDefault="00087A60" w:rsidP="00087A60">
      <w:pPr>
        <w:numPr>
          <w:ilvl w:val="0"/>
          <w:numId w:val="39"/>
        </w:numPr>
        <w:tabs>
          <w:tab w:val="left" w:pos="360"/>
        </w:tabs>
        <w:jc w:val="both"/>
        <w:rPr>
          <w:rFonts w:ascii="Trebuchet MS" w:hAnsi="Trebuchet MS" w:cs="Segoe UI"/>
          <w:kern w:val="0"/>
          <w:lang w:val="it-IT" w:bidi="ar-SA"/>
        </w:rPr>
      </w:pPr>
      <w:r w:rsidRPr="00087A60">
        <w:rPr>
          <w:rFonts w:ascii="Trebuchet MS" w:hAnsi="Trebuchet MS" w:cs="Segoe UI"/>
          <w:kern w:val="0"/>
          <w:lang w:val="it-IT" w:bidi="ar-SA"/>
        </w:rPr>
        <w:t>actualizează aplicaţiile dezvoltate cu modificările rezultate ca urmare a schimbărilor legislative/procedurale în domeniu;</w:t>
      </w:r>
    </w:p>
    <w:p w14:paraId="402BD8F7" w14:textId="77777777" w:rsidR="00087A60" w:rsidRPr="00087A60" w:rsidRDefault="00087A60" w:rsidP="00087A60">
      <w:pPr>
        <w:numPr>
          <w:ilvl w:val="0"/>
          <w:numId w:val="39"/>
        </w:numPr>
        <w:tabs>
          <w:tab w:val="left" w:pos="360"/>
        </w:tabs>
        <w:jc w:val="both"/>
        <w:rPr>
          <w:rFonts w:ascii="Trebuchet MS" w:hAnsi="Trebuchet MS" w:cs="Segoe UI"/>
          <w:kern w:val="0"/>
          <w:lang w:val="it-IT" w:bidi="ar-SA"/>
        </w:rPr>
      </w:pPr>
      <w:r w:rsidRPr="00087A60">
        <w:rPr>
          <w:rFonts w:ascii="Trebuchet MS" w:hAnsi="Trebuchet MS" w:cs="Segoe UI"/>
          <w:kern w:val="0"/>
          <w:lang w:val="it-IT" w:bidi="ar-SA"/>
        </w:rPr>
        <w:t>respectă, în întreaga activitate, standardele şi metodologiile adoptate la nivelul direcţiei;</w:t>
      </w:r>
    </w:p>
    <w:p w14:paraId="6D2F623B" w14:textId="77777777" w:rsidR="00087A60" w:rsidRPr="00087A60" w:rsidRDefault="00087A60" w:rsidP="00087A60">
      <w:pPr>
        <w:numPr>
          <w:ilvl w:val="0"/>
          <w:numId w:val="39"/>
        </w:numPr>
        <w:tabs>
          <w:tab w:val="left" w:pos="360"/>
        </w:tabs>
        <w:jc w:val="both"/>
        <w:rPr>
          <w:rFonts w:ascii="Trebuchet MS" w:hAnsi="Trebuchet MS" w:cs="Segoe UI"/>
          <w:kern w:val="0"/>
          <w:lang w:val="it-IT" w:bidi="ar-SA"/>
        </w:rPr>
      </w:pPr>
      <w:r w:rsidRPr="00087A60">
        <w:rPr>
          <w:rFonts w:ascii="Trebuchet MS" w:hAnsi="Trebuchet MS" w:cs="Segoe UI"/>
          <w:kern w:val="0"/>
          <w:lang w:val="it-IT" w:bidi="ar-SA"/>
        </w:rPr>
        <w:t>se încadrează în liniile strategice stabilite în Strategia TIC;</w:t>
      </w:r>
    </w:p>
    <w:p w14:paraId="4DD85DDB" w14:textId="77777777" w:rsidR="00087A60" w:rsidRPr="00087A60" w:rsidRDefault="00087A60" w:rsidP="00087A60">
      <w:pPr>
        <w:numPr>
          <w:ilvl w:val="0"/>
          <w:numId w:val="39"/>
        </w:numPr>
        <w:tabs>
          <w:tab w:val="left" w:pos="360"/>
        </w:tabs>
        <w:jc w:val="both"/>
        <w:rPr>
          <w:rFonts w:ascii="Trebuchet MS" w:hAnsi="Trebuchet MS" w:cs="Segoe UI"/>
          <w:kern w:val="0"/>
          <w:lang w:val="it-IT" w:bidi="ar-SA"/>
        </w:rPr>
      </w:pPr>
      <w:r w:rsidRPr="00087A60">
        <w:rPr>
          <w:rFonts w:ascii="Trebuchet MS" w:hAnsi="Trebuchet MS" w:cs="Segoe UI"/>
          <w:kern w:val="0"/>
          <w:lang w:val="it-IT" w:bidi="ar-SA"/>
        </w:rPr>
        <w:t>elaborează propuneri privind tehnologiile folosite pentru dezvoltarea aplicaţiilor;</w:t>
      </w:r>
    </w:p>
    <w:p w14:paraId="00956E1C" w14:textId="77777777" w:rsidR="00087A60" w:rsidRPr="00087A60" w:rsidRDefault="00087A60" w:rsidP="00087A60">
      <w:pPr>
        <w:numPr>
          <w:ilvl w:val="0"/>
          <w:numId w:val="39"/>
        </w:numPr>
        <w:tabs>
          <w:tab w:val="left" w:pos="360"/>
        </w:tabs>
        <w:jc w:val="both"/>
        <w:rPr>
          <w:rFonts w:ascii="Trebuchet MS" w:hAnsi="Trebuchet MS" w:cs="Segoe UI"/>
          <w:kern w:val="0"/>
          <w:lang w:val="it-IT" w:bidi="ar-SA"/>
        </w:rPr>
      </w:pPr>
      <w:r w:rsidRPr="00087A60">
        <w:rPr>
          <w:rFonts w:ascii="Trebuchet MS" w:hAnsi="Trebuchet MS" w:cs="Segoe UI"/>
          <w:kern w:val="0"/>
          <w:lang w:val="it-IT" w:bidi="ar-SA"/>
        </w:rPr>
        <w:t>asigură asistență tehnică pentru tratarea incidentelor și solicitărilor de servicii pentru sistemele dezvoltate în cadrul serviciului sau le escaladează la nivelul superior de intervenție, organizat la prestatorul de servicii de întreținere, pe cele care sunt pentru sistemele informatice dezvoltate cu asistență tehnică externă;</w:t>
      </w:r>
    </w:p>
    <w:p w14:paraId="7FADC996" w14:textId="77777777" w:rsidR="00087A60" w:rsidRPr="00087A60" w:rsidRDefault="00087A60" w:rsidP="00087A60">
      <w:pPr>
        <w:numPr>
          <w:ilvl w:val="0"/>
          <w:numId w:val="39"/>
        </w:numPr>
        <w:tabs>
          <w:tab w:val="left" w:pos="360"/>
        </w:tabs>
        <w:jc w:val="both"/>
        <w:rPr>
          <w:rFonts w:ascii="Trebuchet MS" w:hAnsi="Trebuchet MS" w:cs="Segoe UI"/>
          <w:kern w:val="0"/>
          <w:lang w:val="it-IT" w:bidi="ar-SA"/>
        </w:rPr>
      </w:pPr>
      <w:r w:rsidRPr="00087A60">
        <w:rPr>
          <w:rFonts w:ascii="Trebuchet MS" w:hAnsi="Trebuchet MS" w:cs="Segoe UI"/>
          <w:kern w:val="0"/>
          <w:lang w:val="it-IT" w:bidi="ar-SA"/>
        </w:rPr>
        <w:t>reprezintă unicul punct de contact între utilizatori și prestatorul care furnizează serviciile de întreținere;</w:t>
      </w:r>
    </w:p>
    <w:p w14:paraId="491B8025" w14:textId="77777777" w:rsidR="00087A60" w:rsidRPr="00087A60" w:rsidRDefault="00087A60" w:rsidP="00087A60">
      <w:pPr>
        <w:numPr>
          <w:ilvl w:val="0"/>
          <w:numId w:val="39"/>
        </w:numPr>
        <w:tabs>
          <w:tab w:val="left" w:pos="360"/>
        </w:tabs>
        <w:jc w:val="both"/>
        <w:rPr>
          <w:rFonts w:ascii="Trebuchet MS" w:hAnsi="Trebuchet MS" w:cs="Segoe UI"/>
          <w:kern w:val="0"/>
          <w:lang w:val="it-IT" w:bidi="ar-SA"/>
        </w:rPr>
      </w:pPr>
      <w:r w:rsidRPr="00087A60">
        <w:rPr>
          <w:rFonts w:ascii="Trebuchet MS" w:hAnsi="Trebuchet MS" w:cs="Segoe UI"/>
          <w:kern w:val="0"/>
          <w:lang w:val="it-IT" w:bidi="ar-SA"/>
        </w:rPr>
        <w:t>asigură îndeplinirea țintelor de continuitate a aplicaţiilor prin tratarea incidentelor și a problemelor apărute;</w:t>
      </w:r>
    </w:p>
    <w:p w14:paraId="3F0FEC2D" w14:textId="77777777" w:rsidR="00087A60" w:rsidRPr="00087A60" w:rsidRDefault="00087A60" w:rsidP="00087A60">
      <w:pPr>
        <w:numPr>
          <w:ilvl w:val="0"/>
          <w:numId w:val="39"/>
        </w:numPr>
        <w:tabs>
          <w:tab w:val="left" w:pos="360"/>
        </w:tabs>
        <w:jc w:val="both"/>
        <w:rPr>
          <w:rFonts w:ascii="Trebuchet MS" w:hAnsi="Trebuchet MS" w:cs="Segoe UI"/>
          <w:kern w:val="0"/>
          <w:lang w:val="it-IT" w:bidi="ar-SA"/>
        </w:rPr>
      </w:pPr>
      <w:r w:rsidRPr="00087A60">
        <w:rPr>
          <w:rFonts w:ascii="Trebuchet MS" w:hAnsi="Trebuchet MS" w:cs="Segoe UI"/>
          <w:kern w:val="0"/>
          <w:lang w:val="it-IT" w:bidi="ar-SA"/>
        </w:rPr>
        <w:t>realizează documentaţiile tehnice şi de utilizare specifice aplicaţiilor dezvoltate;</w:t>
      </w:r>
    </w:p>
    <w:p w14:paraId="60E440EE" w14:textId="77777777" w:rsidR="00087A60" w:rsidRPr="00087A60" w:rsidRDefault="00087A60" w:rsidP="00087A60">
      <w:pPr>
        <w:numPr>
          <w:ilvl w:val="0"/>
          <w:numId w:val="39"/>
        </w:numPr>
        <w:tabs>
          <w:tab w:val="left" w:pos="360"/>
        </w:tabs>
        <w:jc w:val="both"/>
        <w:rPr>
          <w:rFonts w:ascii="Trebuchet MS" w:hAnsi="Trebuchet MS" w:cs="Segoe UI"/>
          <w:kern w:val="0"/>
          <w:lang w:val="it-IT" w:bidi="ar-SA"/>
        </w:rPr>
      </w:pPr>
      <w:r w:rsidRPr="00087A60">
        <w:rPr>
          <w:rFonts w:ascii="Trebuchet MS" w:hAnsi="Trebuchet MS" w:cs="Segoe UI"/>
          <w:kern w:val="0"/>
          <w:lang w:val="it-IT" w:bidi="ar-SA"/>
        </w:rPr>
        <w:t>asigură interfeţe cu alte sisteme informatice ale Agenţiei/Ministerului Finanţelor atât la nivel central cât şi teritorial;</w:t>
      </w:r>
    </w:p>
    <w:p w14:paraId="2F9BC859" w14:textId="77777777" w:rsidR="00087A60" w:rsidRPr="00087A60" w:rsidRDefault="00087A60" w:rsidP="00087A60">
      <w:pPr>
        <w:numPr>
          <w:ilvl w:val="0"/>
          <w:numId w:val="39"/>
        </w:numPr>
        <w:tabs>
          <w:tab w:val="left" w:pos="360"/>
        </w:tabs>
        <w:jc w:val="both"/>
        <w:rPr>
          <w:rFonts w:ascii="Trebuchet MS" w:hAnsi="Trebuchet MS" w:cs="Segoe UI"/>
          <w:kern w:val="0"/>
          <w:lang w:val="it-IT" w:bidi="ar-SA"/>
        </w:rPr>
      </w:pPr>
      <w:r w:rsidRPr="00087A60">
        <w:rPr>
          <w:rFonts w:ascii="Trebuchet MS" w:hAnsi="Trebuchet MS" w:cs="Segoe UI"/>
          <w:kern w:val="0"/>
          <w:lang w:val="it-IT" w:bidi="ar-SA"/>
        </w:rPr>
        <w:t>asigură schimbul de date cu alte entităţi/instituţii publice, pe baza protocoalelor de colaborare/schimb de informaţii: acces on-line, servicii de export-import date, etc;</w:t>
      </w:r>
    </w:p>
    <w:p w14:paraId="0661C8AA" w14:textId="77777777" w:rsidR="00087A60" w:rsidRPr="00087A60" w:rsidRDefault="00087A60" w:rsidP="00087A60">
      <w:pPr>
        <w:numPr>
          <w:ilvl w:val="0"/>
          <w:numId w:val="39"/>
        </w:numPr>
        <w:tabs>
          <w:tab w:val="left" w:pos="360"/>
        </w:tabs>
        <w:jc w:val="both"/>
        <w:rPr>
          <w:rFonts w:ascii="Trebuchet MS" w:hAnsi="Trebuchet MS" w:cs="Segoe UI"/>
          <w:kern w:val="0"/>
          <w:lang w:val="it-IT" w:bidi="ar-SA"/>
        </w:rPr>
      </w:pPr>
      <w:r w:rsidRPr="00087A60">
        <w:rPr>
          <w:rFonts w:ascii="Trebuchet MS" w:hAnsi="Trebuchet MS" w:cs="Segoe UI"/>
          <w:kern w:val="0"/>
          <w:lang w:val="it-IT" w:bidi="ar-SA"/>
        </w:rPr>
        <w:t>cunoaște și respectă politicile și procedurile privind securitatea informațiilor;</w:t>
      </w:r>
    </w:p>
    <w:p w14:paraId="705BDC6D" w14:textId="77777777" w:rsidR="00087A60" w:rsidRPr="00087A60" w:rsidRDefault="00087A60" w:rsidP="00087A60">
      <w:pPr>
        <w:numPr>
          <w:ilvl w:val="0"/>
          <w:numId w:val="39"/>
        </w:numPr>
        <w:tabs>
          <w:tab w:val="left" w:pos="360"/>
        </w:tabs>
        <w:jc w:val="both"/>
        <w:rPr>
          <w:rFonts w:ascii="Trebuchet MS" w:hAnsi="Trebuchet MS" w:cs="Segoe UI"/>
          <w:kern w:val="0"/>
          <w:lang w:val="it-IT" w:bidi="ar-SA"/>
        </w:rPr>
      </w:pPr>
      <w:r w:rsidRPr="00087A60">
        <w:rPr>
          <w:rFonts w:ascii="Trebuchet MS" w:hAnsi="Trebuchet MS" w:cs="Segoe UI"/>
          <w:kern w:val="0"/>
          <w:lang w:val="it-IT" w:bidi="ar-SA"/>
        </w:rPr>
        <w:t>respectă prevederile legislației din domeniul securității și sănătății în muncă, apărării împotriva incendiilor și măsurile de aplicare a acestora;</w:t>
      </w:r>
    </w:p>
    <w:p w14:paraId="0F24240F" w14:textId="77777777" w:rsidR="00087A60" w:rsidRPr="00087A60" w:rsidRDefault="00087A60" w:rsidP="00087A60">
      <w:pPr>
        <w:numPr>
          <w:ilvl w:val="0"/>
          <w:numId w:val="39"/>
        </w:numPr>
        <w:tabs>
          <w:tab w:val="left" w:pos="360"/>
        </w:tabs>
        <w:jc w:val="both"/>
        <w:rPr>
          <w:rFonts w:ascii="Trebuchet MS" w:hAnsi="Trebuchet MS" w:cs="Segoe UI"/>
          <w:kern w:val="0"/>
          <w:lang w:val="it-IT" w:bidi="ar-SA"/>
        </w:rPr>
      </w:pPr>
      <w:r w:rsidRPr="00087A60">
        <w:rPr>
          <w:rFonts w:ascii="Trebuchet MS" w:hAnsi="Trebuchet MS" w:cs="Segoe UI"/>
          <w:kern w:val="0"/>
          <w:lang w:val="it-IT" w:bidi="ar-SA"/>
        </w:rPr>
        <w:lastRenderedPageBreak/>
        <w:t>utilizează corect și eficient aparatura (calculator, imprimantă, etc.) și rechizitele, manipulează și întreține corespunzător mobilierul din dotare;</w:t>
      </w:r>
    </w:p>
    <w:p w14:paraId="7887FAA2" w14:textId="77777777" w:rsidR="00087A60" w:rsidRDefault="00087A60" w:rsidP="00087A60">
      <w:pPr>
        <w:numPr>
          <w:ilvl w:val="0"/>
          <w:numId w:val="39"/>
        </w:numPr>
        <w:tabs>
          <w:tab w:val="left" w:pos="360"/>
        </w:tabs>
        <w:jc w:val="both"/>
        <w:rPr>
          <w:rFonts w:ascii="Trebuchet MS" w:hAnsi="Trebuchet MS" w:cs="Segoe UI"/>
          <w:kern w:val="0"/>
          <w:lang w:val="it-IT" w:bidi="ar-SA"/>
        </w:rPr>
      </w:pPr>
      <w:r w:rsidRPr="00087A60">
        <w:rPr>
          <w:rFonts w:ascii="Trebuchet MS" w:hAnsi="Trebuchet MS" w:cs="Segoe UI"/>
          <w:kern w:val="0"/>
          <w:lang w:val="it-IT" w:bidi="ar-SA"/>
        </w:rPr>
        <w:t>informează conducerea serviciului despre eventualele accidente de muncă pe care le suferă;</w:t>
      </w:r>
    </w:p>
    <w:p w14:paraId="13A718FB" w14:textId="77777777" w:rsidR="005E2D2A" w:rsidRPr="00087A60" w:rsidRDefault="00087A60" w:rsidP="00087A60">
      <w:pPr>
        <w:numPr>
          <w:ilvl w:val="0"/>
          <w:numId w:val="39"/>
        </w:numPr>
        <w:tabs>
          <w:tab w:val="left" w:pos="360"/>
        </w:tabs>
        <w:jc w:val="both"/>
        <w:rPr>
          <w:rFonts w:ascii="Trebuchet MS" w:hAnsi="Trebuchet MS" w:cs="Segoe UI"/>
          <w:kern w:val="0"/>
          <w:lang w:val="it-IT" w:bidi="ar-SA"/>
        </w:rPr>
      </w:pPr>
      <w:r w:rsidRPr="00087A60">
        <w:rPr>
          <w:rFonts w:ascii="Trebuchet MS" w:hAnsi="Trebuchet MS" w:cs="Segoe UI"/>
          <w:kern w:val="0"/>
          <w:lang w:val="it-IT" w:bidi="ar-SA"/>
        </w:rPr>
        <w:t>Indeplineşte orice alte sarcini dispuse de conducerea instituției sau a direcţiei, în conformitate cu legislaţia în vigoare.</w:t>
      </w:r>
    </w:p>
    <w:p w14:paraId="0C76200A" w14:textId="77777777" w:rsidR="005E2D2A" w:rsidRDefault="005E2D2A" w:rsidP="00CB582D">
      <w:pPr>
        <w:jc w:val="both"/>
        <w:rPr>
          <w:rFonts w:ascii="Trebuchet MS" w:hAnsi="Trebuchet MS" w:cs="Segoe UI"/>
          <w:kern w:val="0"/>
          <w:lang w:val="ro-RO" w:bidi="ar-SA"/>
        </w:rPr>
      </w:pPr>
    </w:p>
    <w:p w14:paraId="2AB7E4B8" w14:textId="77777777" w:rsidR="005E2D2A" w:rsidRDefault="005E2D2A" w:rsidP="00CB582D">
      <w:pPr>
        <w:jc w:val="both"/>
        <w:rPr>
          <w:rFonts w:ascii="Trebuchet MS" w:hAnsi="Trebuchet MS" w:cs="Segoe UI"/>
          <w:kern w:val="0"/>
          <w:lang w:val="ro-RO" w:bidi="ar-SA"/>
        </w:rPr>
      </w:pPr>
    </w:p>
    <w:p w14:paraId="6BCE2C73" w14:textId="77777777" w:rsidR="00087A60" w:rsidRDefault="00087A60" w:rsidP="00CB582D">
      <w:pPr>
        <w:jc w:val="both"/>
        <w:rPr>
          <w:rFonts w:ascii="Trebuchet MS" w:hAnsi="Trebuchet MS" w:cs="Segoe UI"/>
          <w:kern w:val="0"/>
          <w:lang w:val="ro-RO" w:bidi="ar-SA"/>
        </w:rPr>
      </w:pPr>
    </w:p>
    <w:p w14:paraId="5F8C2E2A" w14:textId="77777777" w:rsidR="00087A60" w:rsidRDefault="00087A60" w:rsidP="00CB582D">
      <w:pPr>
        <w:jc w:val="both"/>
        <w:rPr>
          <w:rFonts w:ascii="Trebuchet MS" w:hAnsi="Trebuchet MS" w:cs="Segoe UI"/>
          <w:kern w:val="0"/>
          <w:lang w:val="ro-RO" w:bidi="ar-SA"/>
        </w:rPr>
      </w:pPr>
    </w:p>
    <w:p w14:paraId="1FD3DACD" w14:textId="77777777" w:rsidR="00087A60" w:rsidRPr="0008104E" w:rsidRDefault="00087A60" w:rsidP="00087A60">
      <w:pPr>
        <w:autoSpaceDE w:val="0"/>
        <w:autoSpaceDN w:val="0"/>
        <w:adjustRightInd w:val="0"/>
        <w:jc w:val="center"/>
        <w:rPr>
          <w:rFonts w:ascii="Trebuchet MS" w:hAnsi="Trebuchet MS" w:cs="Segoe UI"/>
          <w:b/>
          <w:kern w:val="0"/>
          <w:lang w:val="ro-RO" w:bidi="ar-SA"/>
        </w:rPr>
      </w:pPr>
      <w:r w:rsidRPr="0008104E">
        <w:rPr>
          <w:rFonts w:ascii="Trebuchet MS" w:hAnsi="Trebuchet MS" w:cs="Segoe UI"/>
          <w:b/>
          <w:kern w:val="0"/>
          <w:lang w:val="ro-RO" w:bidi="ar-SA"/>
        </w:rPr>
        <w:t>Bibliografie și tematică</w:t>
      </w:r>
    </w:p>
    <w:p w14:paraId="1D7DA046" w14:textId="77777777" w:rsidR="00087A60" w:rsidRDefault="00087A60" w:rsidP="00087A60">
      <w:pPr>
        <w:jc w:val="center"/>
        <w:rPr>
          <w:rFonts w:ascii="Trebuchet MS" w:hAnsi="Trebuchet MS" w:cs="Segoe UI"/>
          <w:kern w:val="0"/>
          <w:lang w:val="ro-RO" w:bidi="ar-SA"/>
        </w:rPr>
      </w:pPr>
    </w:p>
    <w:p w14:paraId="777A60F0" w14:textId="77777777" w:rsidR="00087A60" w:rsidRDefault="00087A60" w:rsidP="00CB582D">
      <w:pPr>
        <w:jc w:val="both"/>
        <w:rPr>
          <w:rFonts w:ascii="Trebuchet MS" w:hAnsi="Trebuchet MS" w:cs="Segoe UI"/>
          <w:kern w:val="0"/>
          <w:lang w:val="ro-RO" w:bidi="ar-SA"/>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671"/>
        <w:gridCol w:w="4590"/>
      </w:tblGrid>
      <w:tr w:rsidR="00087A60" w:rsidRPr="00B50106" w14:paraId="382F29C4" w14:textId="77777777" w:rsidTr="00093476">
        <w:tc>
          <w:tcPr>
            <w:tcW w:w="468" w:type="dxa"/>
            <w:shd w:val="clear" w:color="auto" w:fill="auto"/>
          </w:tcPr>
          <w:p w14:paraId="2CE5CA47" w14:textId="77777777" w:rsidR="00087A60" w:rsidRPr="00B50106" w:rsidRDefault="00087A60" w:rsidP="00093476">
            <w:pPr>
              <w:pStyle w:val="DefaultText1"/>
              <w:rPr>
                <w:rFonts w:ascii="Trebuchet MS" w:hAnsi="Trebuchet MS"/>
                <w:sz w:val="20"/>
                <w:lang w:val="it-IT"/>
              </w:rPr>
            </w:pPr>
            <w:r>
              <w:rPr>
                <w:rFonts w:ascii="Trebuchet MS" w:hAnsi="Trebuchet MS"/>
                <w:sz w:val="20"/>
                <w:lang w:val="it-IT"/>
              </w:rPr>
              <w:t>1</w:t>
            </w:r>
            <w:r w:rsidRPr="00B50106">
              <w:rPr>
                <w:rFonts w:ascii="Trebuchet MS" w:hAnsi="Trebuchet MS"/>
                <w:sz w:val="20"/>
                <w:lang w:val="it-IT"/>
              </w:rPr>
              <w:t>.</w:t>
            </w:r>
          </w:p>
        </w:tc>
        <w:tc>
          <w:tcPr>
            <w:tcW w:w="4671" w:type="dxa"/>
            <w:shd w:val="clear" w:color="auto" w:fill="auto"/>
          </w:tcPr>
          <w:p w14:paraId="068DDFA3" w14:textId="77777777" w:rsidR="00087A60" w:rsidRPr="003C02EC" w:rsidRDefault="00087A60" w:rsidP="00093476">
            <w:pPr>
              <w:pStyle w:val="DefaultText1"/>
              <w:jc w:val="both"/>
              <w:rPr>
                <w:rFonts w:ascii="Trebuchet MS" w:hAnsi="Trebuchet MS" w:cs="Arial"/>
                <w:sz w:val="18"/>
                <w:szCs w:val="18"/>
                <w:lang w:val="it-IT"/>
              </w:rPr>
            </w:pPr>
            <w:r w:rsidRPr="003C02EC">
              <w:rPr>
                <w:rFonts w:ascii="Trebuchet MS" w:hAnsi="Trebuchet MS" w:cs="Arial"/>
                <w:sz w:val="18"/>
                <w:szCs w:val="18"/>
                <w:lang w:val="it-IT"/>
              </w:rPr>
              <w:t>Java</w:t>
            </w:r>
          </w:p>
          <w:p w14:paraId="0BC91B87" w14:textId="77777777" w:rsidR="00087A60" w:rsidRPr="003C02EC" w:rsidRDefault="00000000" w:rsidP="00093476">
            <w:pPr>
              <w:pStyle w:val="DefaultText1"/>
              <w:ind w:left="-18"/>
              <w:jc w:val="both"/>
              <w:rPr>
                <w:rFonts w:ascii="Trebuchet MS" w:hAnsi="Trebuchet MS" w:cs="Arial"/>
                <w:sz w:val="18"/>
                <w:szCs w:val="18"/>
                <w:lang w:val="it-IT"/>
              </w:rPr>
            </w:pPr>
            <w:hyperlink r:id="rId20" w:history="1">
              <w:r w:rsidR="00087A60" w:rsidRPr="003C02EC">
                <w:rPr>
                  <w:rStyle w:val="Hyperlink"/>
                  <w:rFonts w:ascii="Trebuchet MS" w:hAnsi="Trebuchet MS" w:cs="Arial"/>
                  <w:sz w:val="18"/>
                  <w:szCs w:val="18"/>
                  <w:lang w:val="it-IT"/>
                </w:rPr>
                <w:t>https://www.w3schools.com/java/</w:t>
              </w:r>
            </w:hyperlink>
          </w:p>
        </w:tc>
        <w:tc>
          <w:tcPr>
            <w:tcW w:w="4590" w:type="dxa"/>
            <w:shd w:val="clear" w:color="auto" w:fill="auto"/>
          </w:tcPr>
          <w:p w14:paraId="3D31BD12" w14:textId="77777777" w:rsidR="00087A60" w:rsidRPr="0022207E" w:rsidRDefault="00087A60" w:rsidP="00093476">
            <w:pPr>
              <w:pStyle w:val="DefaultText1"/>
              <w:rPr>
                <w:rFonts w:ascii="Trebuchet MS" w:hAnsi="Trebuchet MS"/>
                <w:sz w:val="18"/>
                <w:szCs w:val="18"/>
                <w:lang w:val="it-IT"/>
              </w:rPr>
            </w:pPr>
            <w:r w:rsidRPr="0022207E">
              <w:rPr>
                <w:rFonts w:ascii="Trebuchet MS" w:hAnsi="Trebuchet MS"/>
                <w:sz w:val="18"/>
                <w:szCs w:val="18"/>
                <w:lang w:val="it-IT"/>
              </w:rPr>
              <w:t>Notiuni generale, metode java, clase java</w:t>
            </w:r>
            <w:r>
              <w:rPr>
                <w:rFonts w:ascii="Trebuchet MS" w:hAnsi="Trebuchet MS"/>
                <w:sz w:val="18"/>
                <w:szCs w:val="18"/>
                <w:lang w:val="it-IT"/>
              </w:rPr>
              <w:t>, output, variabile, tipuri de date, operatori, conditii, bucle, arrays</w:t>
            </w:r>
          </w:p>
        </w:tc>
      </w:tr>
      <w:tr w:rsidR="00087A60" w:rsidRPr="00B50106" w14:paraId="1F47194F" w14:textId="77777777" w:rsidTr="00093476">
        <w:trPr>
          <w:trHeight w:val="845"/>
        </w:trPr>
        <w:tc>
          <w:tcPr>
            <w:tcW w:w="468" w:type="dxa"/>
            <w:shd w:val="clear" w:color="auto" w:fill="auto"/>
          </w:tcPr>
          <w:p w14:paraId="04620FF6" w14:textId="77777777" w:rsidR="00087A60" w:rsidRPr="00B50106" w:rsidRDefault="00087A60" w:rsidP="00093476">
            <w:pPr>
              <w:pStyle w:val="DefaultText1"/>
              <w:rPr>
                <w:rFonts w:ascii="Trebuchet MS" w:hAnsi="Trebuchet MS"/>
                <w:sz w:val="20"/>
                <w:lang w:val="it-IT"/>
              </w:rPr>
            </w:pPr>
            <w:r>
              <w:rPr>
                <w:rFonts w:ascii="Trebuchet MS" w:hAnsi="Trebuchet MS"/>
                <w:sz w:val="20"/>
                <w:lang w:val="it-IT"/>
              </w:rPr>
              <w:t>2.</w:t>
            </w:r>
          </w:p>
        </w:tc>
        <w:tc>
          <w:tcPr>
            <w:tcW w:w="4671" w:type="dxa"/>
            <w:shd w:val="clear" w:color="auto" w:fill="auto"/>
          </w:tcPr>
          <w:p w14:paraId="410AF5FB" w14:textId="77777777" w:rsidR="00087A60" w:rsidRPr="0022207E" w:rsidRDefault="00087A60" w:rsidP="00093476">
            <w:pPr>
              <w:tabs>
                <w:tab w:val="left" w:pos="360"/>
                <w:tab w:val="left" w:pos="993"/>
              </w:tabs>
              <w:jc w:val="both"/>
              <w:rPr>
                <w:rFonts w:ascii="Trebuchet MS" w:hAnsi="Trebuchet MS"/>
                <w:sz w:val="18"/>
                <w:szCs w:val="18"/>
                <w:lang w:val="it-IT"/>
              </w:rPr>
            </w:pPr>
            <w:r>
              <w:rPr>
                <w:rFonts w:ascii="Trebuchet MS" w:hAnsi="Trebuchet MS"/>
                <w:sz w:val="18"/>
                <w:szCs w:val="18"/>
                <w:lang w:val="it-IT"/>
              </w:rPr>
              <w:t>HTML</w:t>
            </w:r>
          </w:p>
          <w:p w14:paraId="5C8B7F11" w14:textId="77777777" w:rsidR="00087A60" w:rsidRPr="0022207E" w:rsidRDefault="00000000" w:rsidP="00093476">
            <w:pPr>
              <w:tabs>
                <w:tab w:val="left" w:pos="360"/>
                <w:tab w:val="left" w:pos="993"/>
              </w:tabs>
              <w:jc w:val="both"/>
              <w:rPr>
                <w:rFonts w:ascii="Trebuchet MS" w:hAnsi="Trebuchet MS"/>
                <w:sz w:val="18"/>
                <w:szCs w:val="18"/>
                <w:lang w:val="it-IT"/>
              </w:rPr>
            </w:pPr>
            <w:hyperlink r:id="rId21" w:history="1">
              <w:r w:rsidR="00087A60" w:rsidRPr="003C02EC">
                <w:rPr>
                  <w:rStyle w:val="Hyperlink"/>
                  <w:rFonts w:ascii="Trebuchet MS" w:hAnsi="Trebuchet MS"/>
                  <w:sz w:val="18"/>
                  <w:szCs w:val="18"/>
                  <w:lang w:val="it-IT"/>
                </w:rPr>
                <w:t>https://www.w3schools.com/html/</w:t>
              </w:r>
            </w:hyperlink>
          </w:p>
        </w:tc>
        <w:tc>
          <w:tcPr>
            <w:tcW w:w="4590" w:type="dxa"/>
            <w:shd w:val="clear" w:color="auto" w:fill="auto"/>
          </w:tcPr>
          <w:p w14:paraId="6E9683B1" w14:textId="77777777" w:rsidR="00087A60" w:rsidRPr="0022207E" w:rsidRDefault="00087A60" w:rsidP="00093476">
            <w:pPr>
              <w:pStyle w:val="DefaultText1"/>
              <w:rPr>
                <w:rFonts w:ascii="Trebuchet MS" w:hAnsi="Trebuchet MS"/>
                <w:sz w:val="18"/>
                <w:szCs w:val="18"/>
                <w:lang w:val="it-IT"/>
              </w:rPr>
            </w:pPr>
            <w:r w:rsidRPr="0022207E">
              <w:rPr>
                <w:rFonts w:ascii="Trebuchet MS" w:hAnsi="Trebuchet MS"/>
                <w:sz w:val="18"/>
                <w:szCs w:val="18"/>
                <w:lang w:val="it-IT"/>
              </w:rPr>
              <w:t>Notiuni generale,</w:t>
            </w:r>
            <w:r>
              <w:rPr>
                <w:rFonts w:ascii="Trebuchet MS" w:hAnsi="Trebuchet MS"/>
                <w:sz w:val="18"/>
                <w:szCs w:val="18"/>
                <w:lang w:val="it-IT"/>
              </w:rPr>
              <w:t xml:space="preserve"> elements, attributes, headings, paragraphs, styles, formating, comments, links, page title, tables, lists, block &amp; inline, classes, id, filepaths, head, layout, responsive, entities, symbols, charset</w:t>
            </w:r>
          </w:p>
        </w:tc>
      </w:tr>
      <w:tr w:rsidR="00087A60" w:rsidRPr="00B50106" w14:paraId="0ACD360B" w14:textId="77777777" w:rsidTr="00093476">
        <w:trPr>
          <w:trHeight w:val="629"/>
        </w:trPr>
        <w:tc>
          <w:tcPr>
            <w:tcW w:w="468" w:type="dxa"/>
            <w:shd w:val="clear" w:color="auto" w:fill="auto"/>
          </w:tcPr>
          <w:p w14:paraId="05A2B6DB" w14:textId="77777777" w:rsidR="00087A60" w:rsidRPr="00B50106" w:rsidRDefault="00087A60" w:rsidP="00093476">
            <w:pPr>
              <w:pStyle w:val="DefaultText1"/>
              <w:rPr>
                <w:rFonts w:ascii="Trebuchet MS" w:hAnsi="Trebuchet MS"/>
                <w:sz w:val="20"/>
                <w:lang w:val="it-IT"/>
              </w:rPr>
            </w:pPr>
            <w:r>
              <w:rPr>
                <w:rFonts w:ascii="Trebuchet MS" w:hAnsi="Trebuchet MS"/>
                <w:sz w:val="20"/>
                <w:lang w:val="it-IT"/>
              </w:rPr>
              <w:t>3.</w:t>
            </w:r>
          </w:p>
        </w:tc>
        <w:tc>
          <w:tcPr>
            <w:tcW w:w="4671" w:type="dxa"/>
            <w:shd w:val="clear" w:color="auto" w:fill="auto"/>
          </w:tcPr>
          <w:p w14:paraId="4E4DAA27" w14:textId="77777777" w:rsidR="00087A60" w:rsidRPr="003C02EC" w:rsidRDefault="00087A60" w:rsidP="00093476">
            <w:pPr>
              <w:pStyle w:val="DefaultText1"/>
              <w:ind w:left="-18"/>
              <w:rPr>
                <w:rFonts w:ascii="Trebuchet MS" w:hAnsi="Trebuchet MS"/>
                <w:sz w:val="18"/>
                <w:szCs w:val="18"/>
                <w:lang w:val="it-IT"/>
              </w:rPr>
            </w:pPr>
            <w:r w:rsidRPr="003C02EC">
              <w:rPr>
                <w:rFonts w:ascii="Trebuchet MS" w:hAnsi="Trebuchet MS"/>
                <w:sz w:val="18"/>
                <w:szCs w:val="18"/>
                <w:lang w:val="it-IT"/>
              </w:rPr>
              <w:t>XML</w:t>
            </w:r>
          </w:p>
          <w:p w14:paraId="148575A9" w14:textId="77777777" w:rsidR="00087A60" w:rsidRPr="003C02EC" w:rsidRDefault="00000000" w:rsidP="00093476">
            <w:pPr>
              <w:pStyle w:val="DefaultText1"/>
              <w:ind w:left="-18"/>
              <w:rPr>
                <w:rFonts w:ascii="Trebuchet MS" w:hAnsi="Trebuchet MS" w:cs="Arial"/>
                <w:sz w:val="18"/>
                <w:szCs w:val="18"/>
                <w:lang w:val="it-IT"/>
              </w:rPr>
            </w:pPr>
            <w:hyperlink r:id="rId22" w:history="1">
              <w:r w:rsidR="00087A60" w:rsidRPr="003C02EC">
                <w:rPr>
                  <w:rStyle w:val="Hyperlink"/>
                  <w:rFonts w:ascii="Trebuchet MS" w:hAnsi="Trebuchet MS" w:cs="Arial"/>
                  <w:sz w:val="18"/>
                  <w:szCs w:val="18"/>
                  <w:lang w:val="it-IT"/>
                </w:rPr>
                <w:t>https://www.w3schools.com/xml/</w:t>
              </w:r>
            </w:hyperlink>
          </w:p>
        </w:tc>
        <w:tc>
          <w:tcPr>
            <w:tcW w:w="4590" w:type="dxa"/>
            <w:shd w:val="clear" w:color="auto" w:fill="auto"/>
          </w:tcPr>
          <w:p w14:paraId="5EFF7F8D" w14:textId="77777777" w:rsidR="00087A60" w:rsidRPr="0022207E" w:rsidRDefault="00087A60" w:rsidP="00093476">
            <w:pPr>
              <w:pStyle w:val="DefaultText1"/>
              <w:rPr>
                <w:rFonts w:ascii="Trebuchet MS" w:hAnsi="Trebuchet MS"/>
                <w:sz w:val="18"/>
                <w:szCs w:val="18"/>
                <w:lang w:val="it-IT"/>
              </w:rPr>
            </w:pPr>
            <w:r w:rsidRPr="0022207E">
              <w:rPr>
                <w:rFonts w:ascii="Trebuchet MS" w:hAnsi="Trebuchet MS"/>
                <w:sz w:val="18"/>
                <w:szCs w:val="18"/>
                <w:lang w:val="it-IT"/>
              </w:rPr>
              <w:t>Notiuni generale,</w:t>
            </w:r>
            <w:r>
              <w:rPr>
                <w:rFonts w:ascii="Trebuchet MS" w:hAnsi="Trebuchet MS"/>
                <w:sz w:val="18"/>
                <w:szCs w:val="18"/>
                <w:lang w:val="it-IT"/>
              </w:rPr>
              <w:t xml:space="preserve"> syntax, elements, atributes, namespaces, display, HttpRequest, parsare, DOM, Xpath, XSLT</w:t>
            </w:r>
          </w:p>
        </w:tc>
      </w:tr>
    </w:tbl>
    <w:p w14:paraId="7D9EF419" w14:textId="77777777" w:rsidR="00087A60" w:rsidRPr="00B50106" w:rsidRDefault="00087A60" w:rsidP="00087A60">
      <w:pPr>
        <w:pStyle w:val="DefaultText1"/>
        <w:ind w:firstLine="720"/>
        <w:jc w:val="both"/>
        <w:rPr>
          <w:rFonts w:ascii="Trebuchet MS" w:hAnsi="Trebuchet MS"/>
          <w:sz w:val="28"/>
          <w:szCs w:val="28"/>
          <w:lang w:val="fr-FR"/>
        </w:rPr>
      </w:pPr>
    </w:p>
    <w:p w14:paraId="56075473" w14:textId="77777777" w:rsidR="00087A60" w:rsidRPr="00087A60" w:rsidRDefault="00087A60" w:rsidP="00CB582D">
      <w:pPr>
        <w:jc w:val="both"/>
        <w:rPr>
          <w:rFonts w:ascii="Trebuchet MS" w:hAnsi="Trebuchet MS" w:cs="Segoe UI"/>
          <w:kern w:val="0"/>
          <w:lang w:val="fr-FR" w:bidi="ar-SA"/>
        </w:rPr>
      </w:pPr>
    </w:p>
    <w:p w14:paraId="723F92DF" w14:textId="77777777" w:rsidR="005E2D2A" w:rsidRDefault="005E2D2A" w:rsidP="00CB582D">
      <w:pPr>
        <w:jc w:val="both"/>
        <w:rPr>
          <w:rFonts w:ascii="Trebuchet MS" w:hAnsi="Trebuchet MS" w:cs="Segoe UI"/>
          <w:kern w:val="0"/>
          <w:lang w:val="ro-RO" w:bidi="ar-SA"/>
        </w:rPr>
      </w:pPr>
    </w:p>
    <w:p w14:paraId="0BF25FB7" w14:textId="77777777" w:rsidR="005E2D2A" w:rsidRDefault="005E2D2A" w:rsidP="00CB582D">
      <w:pPr>
        <w:jc w:val="both"/>
        <w:rPr>
          <w:rFonts w:ascii="Trebuchet MS" w:hAnsi="Trebuchet MS" w:cs="Segoe UI"/>
          <w:kern w:val="0"/>
          <w:lang w:val="ro-RO" w:bidi="ar-SA"/>
        </w:rPr>
      </w:pPr>
    </w:p>
    <w:p w14:paraId="6C4E95C4" w14:textId="77777777" w:rsidR="00CF229C" w:rsidRPr="0008104E" w:rsidRDefault="00CF229C" w:rsidP="00C11892">
      <w:pPr>
        <w:suppressAutoHyphens/>
        <w:jc w:val="both"/>
        <w:rPr>
          <w:rFonts w:ascii="Trebuchet MS" w:eastAsia="Times New Roman" w:hAnsi="Trebuchet MS"/>
          <w:lang w:val="ro-RO"/>
        </w:rPr>
      </w:pPr>
    </w:p>
    <w:p w14:paraId="1DD47971" w14:textId="77777777" w:rsidR="0016632A" w:rsidRPr="0008104E" w:rsidRDefault="0016632A" w:rsidP="0016632A">
      <w:pPr>
        <w:suppressAutoHyphens/>
        <w:ind w:firstLine="720"/>
        <w:jc w:val="both"/>
        <w:rPr>
          <w:rFonts w:ascii="Trebuchet MS" w:eastAsia="Times New Roman" w:hAnsi="Trebuchet MS"/>
          <w:lang w:val="ro-RO"/>
        </w:rPr>
      </w:pPr>
    </w:p>
    <w:p w14:paraId="7B4393A1" w14:textId="77777777" w:rsidR="0016632A" w:rsidRPr="0008104E" w:rsidRDefault="0016632A" w:rsidP="0016632A">
      <w:pPr>
        <w:suppressAutoHyphens/>
        <w:ind w:firstLine="720"/>
        <w:jc w:val="both"/>
        <w:rPr>
          <w:rFonts w:ascii="Trebuchet MS" w:hAnsi="Trebuchet MS"/>
        </w:rPr>
      </w:pPr>
      <w:r w:rsidRPr="0008104E">
        <w:rPr>
          <w:rFonts w:ascii="Trebuchet MS" w:eastAsia="Times New Roman" w:hAnsi="Trebuchet MS"/>
          <w:lang w:val="ro-RO"/>
        </w:rPr>
        <w:t xml:space="preserve">Persoana de contact pentru informații suplimentare și pentru depunerea dosarelor de concurs este domnul </w:t>
      </w:r>
      <w:r>
        <w:rPr>
          <w:rFonts w:ascii="Trebuchet MS" w:eastAsia="Times New Roman" w:hAnsi="Trebuchet MS"/>
          <w:lang w:val="ro-RO"/>
        </w:rPr>
        <w:t>Nicolae Rogoz</w:t>
      </w:r>
      <w:r w:rsidRPr="0008104E">
        <w:rPr>
          <w:rFonts w:ascii="Trebuchet MS" w:eastAsia="Times New Roman" w:hAnsi="Trebuchet MS"/>
          <w:lang w:val="ro-RO"/>
        </w:rPr>
        <w:t xml:space="preserve"> - expert </w:t>
      </w:r>
      <w:r>
        <w:rPr>
          <w:rFonts w:ascii="Trebuchet MS" w:eastAsia="Times New Roman" w:hAnsi="Trebuchet MS"/>
          <w:lang w:val="ro-RO"/>
        </w:rPr>
        <w:t>p</w:t>
      </w:r>
      <w:r w:rsidRPr="0008104E">
        <w:rPr>
          <w:rFonts w:ascii="Trebuchet MS" w:eastAsia="Times New Roman" w:hAnsi="Trebuchet MS"/>
          <w:lang w:val="ro-RO"/>
        </w:rPr>
        <w:t>r</w:t>
      </w:r>
      <w:r>
        <w:rPr>
          <w:rFonts w:ascii="Trebuchet MS" w:eastAsia="Times New Roman" w:hAnsi="Trebuchet MS"/>
          <w:lang w:val="ro-RO"/>
        </w:rPr>
        <w:t>incipal</w:t>
      </w:r>
      <w:r w:rsidRPr="0008104E">
        <w:rPr>
          <w:rFonts w:ascii="Trebuchet MS" w:eastAsia="Times New Roman" w:hAnsi="Trebuchet MS"/>
          <w:lang w:val="ro-RO"/>
        </w:rPr>
        <w:t>, telefon 021.</w:t>
      </w:r>
      <w:r>
        <w:rPr>
          <w:rFonts w:ascii="Trebuchet MS" w:eastAsia="Times New Roman" w:hAnsi="Trebuchet MS"/>
          <w:lang w:val="ro-RO"/>
        </w:rPr>
        <w:t>226.2181</w:t>
      </w:r>
      <w:r w:rsidRPr="0008104E">
        <w:rPr>
          <w:rFonts w:ascii="Trebuchet MS" w:eastAsia="Times New Roman" w:hAnsi="Trebuchet MS"/>
          <w:lang w:val="ro-RO"/>
        </w:rPr>
        <w:t xml:space="preserve">, e-mail: </w:t>
      </w:r>
      <w:hyperlink r:id="rId23">
        <w:r w:rsidRPr="0008104E">
          <w:rPr>
            <w:rStyle w:val="InternetLink"/>
            <w:rFonts w:ascii="Trebuchet MS" w:eastAsia="Times New Roman" w:hAnsi="Trebuchet MS"/>
            <w:color w:val="000000"/>
            <w:lang w:val="ro-RO"/>
          </w:rPr>
          <w:t>concursuri@mfinante.gov.ro</w:t>
        </w:r>
      </w:hyperlink>
      <w:r w:rsidRPr="0008104E">
        <w:rPr>
          <w:rFonts w:ascii="Trebuchet MS" w:eastAsia="Times New Roman" w:hAnsi="Trebuchet MS"/>
          <w:color w:val="000000"/>
          <w:lang w:val="ro-RO"/>
        </w:rPr>
        <w:t>.</w:t>
      </w:r>
    </w:p>
    <w:p w14:paraId="6A836E70" w14:textId="77777777" w:rsidR="00CF229C" w:rsidRPr="0016632A" w:rsidRDefault="00CF229C" w:rsidP="0053456B">
      <w:pPr>
        <w:suppressAutoHyphens/>
        <w:ind w:firstLine="720"/>
        <w:jc w:val="both"/>
        <w:rPr>
          <w:rFonts w:ascii="Trebuchet MS" w:eastAsia="Times New Roman" w:hAnsi="Trebuchet MS"/>
        </w:rPr>
      </w:pPr>
    </w:p>
    <w:p w14:paraId="4F30AEB4" w14:textId="77777777" w:rsidR="00CF229C" w:rsidRPr="0008104E" w:rsidRDefault="00927385" w:rsidP="0053456B">
      <w:pPr>
        <w:suppressAutoHyphens/>
        <w:ind w:firstLine="720"/>
        <w:jc w:val="both"/>
        <w:rPr>
          <w:rFonts w:ascii="Trebuchet MS" w:hAnsi="Trebuchet MS"/>
        </w:rPr>
      </w:pPr>
      <w:r w:rsidRPr="0008104E">
        <w:rPr>
          <w:rFonts w:ascii="Trebuchet MS" w:eastAsia="Times New Roman" w:hAnsi="Trebuchet MS"/>
          <w:bCs/>
          <w:lang w:val="ro-RO"/>
        </w:rPr>
        <w:t>Programul de lucru al instituției este 8.30-17.00 (luni-joi) și 08.30-14.30 (vineri)</w:t>
      </w:r>
      <w:r w:rsidRPr="0008104E">
        <w:rPr>
          <w:rFonts w:ascii="Trebuchet MS" w:eastAsia="Times New Roman" w:hAnsi="Trebuchet MS"/>
          <w:lang w:val="ro-RO"/>
        </w:rPr>
        <w:t>.</w:t>
      </w:r>
    </w:p>
    <w:p w14:paraId="19AB1E70" w14:textId="77777777" w:rsidR="00CF229C" w:rsidRPr="0008104E" w:rsidRDefault="00CF229C" w:rsidP="0053456B">
      <w:pPr>
        <w:suppressAutoHyphens/>
        <w:ind w:firstLine="720"/>
        <w:jc w:val="both"/>
        <w:rPr>
          <w:rFonts w:ascii="Trebuchet MS" w:eastAsia="Times New Roman" w:hAnsi="Trebuchet MS"/>
          <w:lang w:val="ro-RO"/>
        </w:rPr>
      </w:pPr>
    </w:p>
    <w:p w14:paraId="54BB6981" w14:textId="77777777" w:rsidR="00CF229C" w:rsidRPr="0008104E" w:rsidRDefault="00927385" w:rsidP="0053456B">
      <w:pPr>
        <w:jc w:val="both"/>
        <w:rPr>
          <w:rFonts w:ascii="Trebuchet MS" w:hAnsi="Trebuchet MS"/>
        </w:rPr>
      </w:pPr>
      <w:r w:rsidRPr="0008104E">
        <w:rPr>
          <w:rFonts w:ascii="Trebuchet MS" w:hAnsi="Trebuchet MS"/>
          <w:lang w:val="it-IT"/>
        </w:rPr>
        <w:tab/>
      </w:r>
    </w:p>
    <w:sectPr w:rsidR="00CF229C" w:rsidRPr="0008104E" w:rsidSect="009648BC">
      <w:pgSz w:w="12240" w:h="15840"/>
      <w:pgMar w:top="426" w:right="900" w:bottom="568" w:left="1418"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notTrueType/>
    <w:pitch w:val="variable"/>
    <w:sig w:usb0="800000AF" w:usb1="5000204B" w:usb2="00000000" w:usb3="00000000" w:csb0="0000009B" w:csb1="00000000"/>
  </w:font>
  <w:font w:name="Franklin Gothic Demi">
    <w:panose1 w:val="020B07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F45998"/>
    <w:name w:val="WW8Num1"/>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418000F"/>
    <w:lvl w:ilvl="0">
      <w:start w:val="1"/>
      <w:numFmt w:val="decimal"/>
      <w:lvlText w:val="%1."/>
      <w:lvlJc w:val="left"/>
      <w:pPr>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02"/>
        </w:tabs>
        <w:ind w:left="702" w:hanging="360"/>
      </w:pPr>
      <w:rPr>
        <w:rFonts w:ascii="Arial" w:hAnsi="Arial" w:cs="Arial"/>
        <w:color w:val="000000"/>
        <w:lang w:val="it-IT"/>
      </w:rPr>
    </w:lvl>
  </w:abstractNum>
  <w:abstractNum w:abstractNumId="3" w15:restartNumberingAfterBreak="0">
    <w:nsid w:val="00000005"/>
    <w:multiLevelType w:val="multilevel"/>
    <w:tmpl w:val="00000005"/>
    <w:lvl w:ilvl="0">
      <w:start w:val="1"/>
      <w:numFmt w:val="lowerLetter"/>
      <w:lvlText w:val="%1)"/>
      <w:lvlJc w:val="left"/>
      <w:pPr>
        <w:tabs>
          <w:tab w:val="num" w:pos="1108"/>
        </w:tabs>
        <w:ind w:left="1108" w:hanging="360"/>
      </w:pPr>
      <w:rPr>
        <w:sz w:val="24"/>
        <w:szCs w:val="24"/>
        <w:lang w:val="ro-RO" w:eastAsia="ro-RO"/>
      </w:rPr>
    </w:lvl>
    <w:lvl w:ilvl="1">
      <w:start w:val="5"/>
      <w:numFmt w:val="bullet"/>
      <w:lvlText w:val="-"/>
      <w:lvlJc w:val="left"/>
      <w:pPr>
        <w:tabs>
          <w:tab w:val="num" w:pos="1800"/>
        </w:tabs>
        <w:ind w:left="1800" w:hanging="360"/>
      </w:pPr>
      <w:rPr>
        <w:rFonts w:ascii="Times New Roman" w:hAnsi="Times New Roman" w:cs="Times New Roman"/>
        <w:lang w:val="ro-RO" w:eastAsia="ro-R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6"/>
    <w:multiLevelType w:val="singleLevel"/>
    <w:tmpl w:val="00000006"/>
    <w:lvl w:ilvl="0">
      <w:start w:val="1"/>
      <w:numFmt w:val="bullet"/>
      <w:lvlText w:val=""/>
      <w:lvlJc w:val="left"/>
      <w:pPr>
        <w:tabs>
          <w:tab w:val="num" w:pos="432"/>
        </w:tabs>
        <w:ind w:left="0" w:firstLine="72"/>
      </w:pPr>
      <w:rPr>
        <w:rFonts w:ascii="Symbol" w:hAnsi="Symbol" w:cs="Symbol"/>
      </w:rPr>
    </w:lvl>
  </w:abstractNum>
  <w:abstractNum w:abstractNumId="5" w15:restartNumberingAfterBreak="0">
    <w:nsid w:val="00000008"/>
    <w:multiLevelType w:val="singleLevel"/>
    <w:tmpl w:val="00000008"/>
    <w:name w:val="WW8Num11"/>
    <w:lvl w:ilvl="0">
      <w:start w:val="1"/>
      <w:numFmt w:val="decimal"/>
      <w:lvlText w:val="%1."/>
      <w:lvlJc w:val="left"/>
      <w:pPr>
        <w:tabs>
          <w:tab w:val="num" w:pos="1086"/>
        </w:tabs>
        <w:ind w:left="1086" w:hanging="360"/>
      </w:pPr>
      <w:rPr>
        <w:rFonts w:ascii="Arial" w:hAnsi="Arial" w:cs="Arial"/>
        <w:b/>
        <w:bCs/>
        <w:sz w:val="24"/>
        <w:szCs w:val="24"/>
        <w:lang w:val="fr-FR"/>
      </w:rPr>
    </w:lvl>
  </w:abstractNum>
  <w:abstractNum w:abstractNumId="6" w15:restartNumberingAfterBreak="0">
    <w:nsid w:val="0000000A"/>
    <w:multiLevelType w:val="singleLevel"/>
    <w:tmpl w:val="04180001"/>
    <w:lvl w:ilvl="0">
      <w:start w:val="1"/>
      <w:numFmt w:val="bullet"/>
      <w:lvlText w:val=""/>
      <w:lvlJc w:val="left"/>
      <w:pPr>
        <w:ind w:left="928" w:hanging="360"/>
      </w:pPr>
      <w:rPr>
        <w:rFonts w:ascii="Symbol" w:hAnsi="Symbol" w:hint="default"/>
        <w:b w:val="0"/>
        <w:bCs w:val="0"/>
        <w:i w:val="0"/>
        <w:iCs w:val="0"/>
        <w:strike w:val="0"/>
        <w:dstrike w:val="0"/>
        <w:color w:val="000000"/>
        <w:sz w:val="24"/>
        <w:szCs w:val="24"/>
        <w:em w:val="none"/>
        <w:lang w:val="fr-FR" w:eastAsia="ro-RO"/>
      </w:rPr>
    </w:lvl>
  </w:abstractNum>
  <w:abstractNum w:abstractNumId="7" w15:restartNumberingAfterBreak="0">
    <w:nsid w:val="02D60580"/>
    <w:multiLevelType w:val="hybridMultilevel"/>
    <w:tmpl w:val="11184D60"/>
    <w:lvl w:ilvl="0" w:tplc="C8C604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692A34"/>
    <w:multiLevelType w:val="hybridMultilevel"/>
    <w:tmpl w:val="84DE9A68"/>
    <w:lvl w:ilvl="0" w:tplc="0FF6B5F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AC4BE1"/>
    <w:multiLevelType w:val="hybridMultilevel"/>
    <w:tmpl w:val="8FCADC0E"/>
    <w:lvl w:ilvl="0" w:tplc="043CCF80">
      <w:start w:val="6"/>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9807DA"/>
    <w:multiLevelType w:val="hybridMultilevel"/>
    <w:tmpl w:val="EE0CDBA2"/>
    <w:lvl w:ilvl="0" w:tplc="2966912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EA6B37"/>
    <w:multiLevelType w:val="hybridMultilevel"/>
    <w:tmpl w:val="B36E12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12" w15:restartNumberingAfterBreak="0">
    <w:nsid w:val="132536A2"/>
    <w:multiLevelType w:val="singleLevel"/>
    <w:tmpl w:val="0418000F"/>
    <w:lvl w:ilvl="0">
      <w:start w:val="1"/>
      <w:numFmt w:val="decimal"/>
      <w:lvlText w:val="%1."/>
      <w:lvlJc w:val="left"/>
      <w:pPr>
        <w:ind w:left="720" w:hanging="360"/>
      </w:pPr>
    </w:lvl>
  </w:abstractNum>
  <w:abstractNum w:abstractNumId="13" w15:restartNumberingAfterBreak="0">
    <w:nsid w:val="17886DC6"/>
    <w:multiLevelType w:val="hybridMultilevel"/>
    <w:tmpl w:val="0FEC3C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600011"/>
    <w:multiLevelType w:val="hybridMultilevel"/>
    <w:tmpl w:val="47A4EFF8"/>
    <w:lvl w:ilvl="0" w:tplc="D62ABD56">
      <w:start w:val="1"/>
      <w:numFmt w:val="bullet"/>
      <w:lvlText w:val="-"/>
      <w:lvlJc w:val="left"/>
      <w:pPr>
        <w:ind w:left="960" w:hanging="360"/>
      </w:pPr>
      <w:rPr>
        <w:rFonts w:ascii="Arial" w:eastAsia="Times New Roman" w:hAnsi="Arial" w:cs="Arial"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15" w15:restartNumberingAfterBreak="0">
    <w:nsid w:val="227B0C90"/>
    <w:multiLevelType w:val="hybridMultilevel"/>
    <w:tmpl w:val="57305D6C"/>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9B1A8A"/>
    <w:multiLevelType w:val="hybridMultilevel"/>
    <w:tmpl w:val="9738D2DC"/>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7" w15:restartNumberingAfterBreak="0">
    <w:nsid w:val="24D35BD2"/>
    <w:multiLevelType w:val="hybridMultilevel"/>
    <w:tmpl w:val="A2AC535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8" w15:restartNumberingAfterBreak="0">
    <w:nsid w:val="2FB57F38"/>
    <w:multiLevelType w:val="multilevel"/>
    <w:tmpl w:val="B108F638"/>
    <w:lvl w:ilvl="0">
      <w:start w:val="1"/>
      <w:numFmt w:val="decimal"/>
      <w:lvlText w:val="%1."/>
      <w:lvlJc w:val="left"/>
      <w:pPr>
        <w:tabs>
          <w:tab w:val="num" w:pos="360"/>
        </w:tabs>
        <w:ind w:left="360" w:hanging="360"/>
      </w:pPr>
      <w:rPr>
        <w:rFonts w:ascii="Arial" w:hAnsi="Arial"/>
        <w:b w:val="0"/>
        <w:color w:val="000000"/>
        <w:sz w:val="24"/>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0142D29"/>
    <w:multiLevelType w:val="hybridMultilevel"/>
    <w:tmpl w:val="74149292"/>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2B468F7"/>
    <w:multiLevelType w:val="hybridMultilevel"/>
    <w:tmpl w:val="4DF2D5F4"/>
    <w:lvl w:ilvl="0" w:tplc="995C0B9A">
      <w:start w:val="1"/>
      <w:numFmt w:val="decimal"/>
      <w:lvlText w:val="%1."/>
      <w:lvlJc w:val="left"/>
      <w:pPr>
        <w:tabs>
          <w:tab w:val="num" w:pos="792"/>
        </w:tabs>
        <w:ind w:left="792" w:hanging="360"/>
      </w:pPr>
      <w:rPr>
        <w:rFonts w:ascii="Arial" w:hAnsi="Arial" w:cs="Arial" w:hint="default"/>
        <w:b w:val="0"/>
      </w:rPr>
    </w:lvl>
    <w:lvl w:ilvl="1" w:tplc="0409000F">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1" w15:restartNumberingAfterBreak="0">
    <w:nsid w:val="383B76C6"/>
    <w:multiLevelType w:val="hybridMultilevel"/>
    <w:tmpl w:val="AFA85EDE"/>
    <w:lvl w:ilvl="0" w:tplc="0418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1C7222"/>
    <w:multiLevelType w:val="hybridMultilevel"/>
    <w:tmpl w:val="22686272"/>
    <w:lvl w:ilvl="0" w:tplc="45949468">
      <w:start w:val="1"/>
      <w:numFmt w:val="lowerLetter"/>
      <w:lvlText w:val="%1."/>
      <w:lvlJc w:val="left"/>
      <w:pPr>
        <w:ind w:left="600" w:hanging="360"/>
      </w:pPr>
      <w:rPr>
        <w:rFonts w:ascii="Arial" w:eastAsia="Times New Roman" w:hAnsi="Arial" w:cs="Arial"/>
        <w:b w:val="0"/>
        <w:sz w:val="24"/>
        <w:szCs w:val="24"/>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23" w15:restartNumberingAfterBreak="0">
    <w:nsid w:val="3AB3208B"/>
    <w:multiLevelType w:val="multilevel"/>
    <w:tmpl w:val="7BD072DA"/>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rPr>
        <w:sz w:val="24"/>
        <w:szCs w:val="24"/>
      </w:rPr>
    </w:lvl>
    <w:lvl w:ilvl="2">
      <w:start w:val="1"/>
      <w:numFmt w:val="lowerLetter"/>
      <w:lvlText w:val="%3)"/>
      <w:lvlJc w:val="left"/>
      <w:pPr>
        <w:tabs>
          <w:tab w:val="num" w:pos="1440"/>
        </w:tabs>
        <w:ind w:left="1440" w:hanging="360"/>
      </w:pPr>
      <w:rPr>
        <w:sz w:val="24"/>
        <w:szCs w:val="24"/>
      </w:rPr>
    </w:lvl>
    <w:lvl w:ilvl="3">
      <w:start w:val="1"/>
      <w:numFmt w:val="lowerLetter"/>
      <w:lvlText w:val="%4)"/>
      <w:lvlJc w:val="left"/>
      <w:pPr>
        <w:tabs>
          <w:tab w:val="num" w:pos="1800"/>
        </w:tabs>
        <w:ind w:left="1800" w:hanging="360"/>
      </w:pPr>
      <w:rPr>
        <w:sz w:val="24"/>
        <w:szCs w:val="24"/>
      </w:rPr>
    </w:lvl>
    <w:lvl w:ilvl="4">
      <w:start w:val="1"/>
      <w:numFmt w:val="lowerLetter"/>
      <w:lvlText w:val="%5)"/>
      <w:lvlJc w:val="left"/>
      <w:pPr>
        <w:tabs>
          <w:tab w:val="num" w:pos="2160"/>
        </w:tabs>
        <w:ind w:left="2160" w:hanging="360"/>
      </w:pPr>
      <w:rPr>
        <w:sz w:val="24"/>
        <w:szCs w:val="24"/>
      </w:rPr>
    </w:lvl>
    <w:lvl w:ilvl="5">
      <w:start w:val="1"/>
      <w:numFmt w:val="lowerLetter"/>
      <w:lvlText w:val="%6)"/>
      <w:lvlJc w:val="left"/>
      <w:pPr>
        <w:tabs>
          <w:tab w:val="num" w:pos="2520"/>
        </w:tabs>
        <w:ind w:left="2520" w:hanging="360"/>
      </w:pPr>
      <w:rPr>
        <w:sz w:val="24"/>
        <w:szCs w:val="24"/>
      </w:rPr>
    </w:lvl>
    <w:lvl w:ilvl="6">
      <w:start w:val="1"/>
      <w:numFmt w:val="lowerLetter"/>
      <w:lvlText w:val="%7)"/>
      <w:lvlJc w:val="left"/>
      <w:pPr>
        <w:tabs>
          <w:tab w:val="num" w:pos="2880"/>
        </w:tabs>
        <w:ind w:left="2880" w:hanging="360"/>
      </w:pPr>
      <w:rPr>
        <w:sz w:val="24"/>
        <w:szCs w:val="24"/>
      </w:rPr>
    </w:lvl>
    <w:lvl w:ilvl="7">
      <w:start w:val="1"/>
      <w:numFmt w:val="lowerLetter"/>
      <w:lvlText w:val="%8)"/>
      <w:lvlJc w:val="left"/>
      <w:pPr>
        <w:tabs>
          <w:tab w:val="num" w:pos="3240"/>
        </w:tabs>
        <w:ind w:left="3240" w:hanging="360"/>
      </w:pPr>
      <w:rPr>
        <w:sz w:val="24"/>
        <w:szCs w:val="24"/>
      </w:rPr>
    </w:lvl>
    <w:lvl w:ilvl="8">
      <w:start w:val="1"/>
      <w:numFmt w:val="lowerLetter"/>
      <w:lvlText w:val="%9)"/>
      <w:lvlJc w:val="left"/>
      <w:pPr>
        <w:tabs>
          <w:tab w:val="num" w:pos="3600"/>
        </w:tabs>
        <w:ind w:left="3600" w:hanging="360"/>
      </w:pPr>
      <w:rPr>
        <w:sz w:val="24"/>
        <w:szCs w:val="24"/>
      </w:rPr>
    </w:lvl>
  </w:abstractNum>
  <w:abstractNum w:abstractNumId="24" w15:restartNumberingAfterBreak="0">
    <w:nsid w:val="3E661F45"/>
    <w:multiLevelType w:val="hybridMultilevel"/>
    <w:tmpl w:val="31A85524"/>
    <w:lvl w:ilvl="0" w:tplc="46AEEC42">
      <w:start w:val="1"/>
      <w:numFmt w:val="decimal"/>
      <w:lvlText w:val="%1."/>
      <w:lvlJc w:val="left"/>
      <w:pPr>
        <w:ind w:left="720" w:hanging="6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F7772D"/>
    <w:multiLevelType w:val="hybridMultilevel"/>
    <w:tmpl w:val="FBB4AFD8"/>
    <w:lvl w:ilvl="0" w:tplc="B9741A0E">
      <w:start w:val="1"/>
      <w:numFmt w:val="decimal"/>
      <w:lvlText w:val="%1."/>
      <w:lvlJc w:val="left"/>
      <w:pPr>
        <w:ind w:left="720" w:hanging="360"/>
      </w:pPr>
      <w:rPr>
        <w:rFonts w:cs="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A0D65"/>
    <w:multiLevelType w:val="hybridMultilevel"/>
    <w:tmpl w:val="CBE00A4A"/>
    <w:lvl w:ilvl="0" w:tplc="420899CC">
      <w:start w:val="1"/>
      <w:numFmt w:val="bullet"/>
      <w:lvlText w:val="-"/>
      <w:lvlJc w:val="left"/>
      <w:pPr>
        <w:ind w:left="1352" w:hanging="360"/>
      </w:pPr>
      <w:rPr>
        <w:rFonts w:ascii="Trebuchet MS" w:eastAsia="Times New Roman" w:hAnsi="Trebuchet MS" w:cs="Aria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7" w15:restartNumberingAfterBreak="0">
    <w:nsid w:val="517D689F"/>
    <w:multiLevelType w:val="hybridMultilevel"/>
    <w:tmpl w:val="BAA26DDA"/>
    <w:lvl w:ilvl="0" w:tplc="04180001">
      <w:start w:val="1"/>
      <w:numFmt w:val="bullet"/>
      <w:lvlText w:val=""/>
      <w:lvlJc w:val="left"/>
      <w:pPr>
        <w:tabs>
          <w:tab w:val="num" w:pos="644"/>
        </w:tabs>
        <w:ind w:left="644" w:hanging="360"/>
      </w:pPr>
      <w:rPr>
        <w:rFonts w:ascii="Symbol" w:hAnsi="Symbol" w:hint="default"/>
      </w:rPr>
    </w:lvl>
    <w:lvl w:ilvl="1" w:tplc="04180019">
      <w:start w:val="1"/>
      <w:numFmt w:val="lowerLetter"/>
      <w:lvlText w:val="%2."/>
      <w:lvlJc w:val="left"/>
      <w:pPr>
        <w:tabs>
          <w:tab w:val="num" w:pos="1080"/>
        </w:tabs>
        <w:ind w:left="1080" w:hanging="360"/>
      </w:pPr>
    </w:lvl>
    <w:lvl w:ilvl="2" w:tplc="0418001B">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28" w15:restartNumberingAfterBreak="0">
    <w:nsid w:val="5614098C"/>
    <w:multiLevelType w:val="hybridMultilevel"/>
    <w:tmpl w:val="A1083D78"/>
    <w:lvl w:ilvl="0" w:tplc="A68A9CCC">
      <w:start w:val="1"/>
      <w:numFmt w:val="decimal"/>
      <w:lvlText w:val="%1."/>
      <w:lvlJc w:val="left"/>
      <w:pPr>
        <w:ind w:left="1920" w:hanging="360"/>
      </w:pPr>
      <w:rPr>
        <w:rFonts w:hint="default"/>
        <w:b w:val="0"/>
        <w:sz w:val="24"/>
        <w:szCs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9" w15:restartNumberingAfterBreak="0">
    <w:nsid w:val="590D04CB"/>
    <w:multiLevelType w:val="hybridMultilevel"/>
    <w:tmpl w:val="263664AA"/>
    <w:lvl w:ilvl="0" w:tplc="884427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AC583F"/>
    <w:multiLevelType w:val="hybridMultilevel"/>
    <w:tmpl w:val="4E1603BC"/>
    <w:lvl w:ilvl="0" w:tplc="884427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327983"/>
    <w:multiLevelType w:val="multilevel"/>
    <w:tmpl w:val="BAE8EA40"/>
    <w:lvl w:ilvl="0">
      <w:start w:val="1"/>
      <w:numFmt w:val="bullet"/>
      <w:lvlText w:val=""/>
      <w:lvlJc w:val="left"/>
      <w:pPr>
        <w:tabs>
          <w:tab w:val="num" w:pos="1353"/>
        </w:tabs>
        <w:ind w:left="1353" w:hanging="360"/>
      </w:pPr>
      <w:rPr>
        <w:rFonts w:ascii="Symbol" w:hAnsi="Symbol" w:cs="OpenSymbol" w:hint="default"/>
        <w:b w:val="0"/>
        <w:sz w:val="24"/>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32" w15:restartNumberingAfterBreak="0">
    <w:nsid w:val="5BFC1823"/>
    <w:multiLevelType w:val="multilevel"/>
    <w:tmpl w:val="6EA4FFAC"/>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Wingdings" w:hAnsi="Wingdings" w:cs="OpenSymbol" w:hint="default"/>
      </w:rPr>
    </w:lvl>
    <w:lvl w:ilvl="2">
      <w:start w:val="1"/>
      <w:numFmt w:val="bullet"/>
      <w:lvlText w:val=""/>
      <w:lvlJc w:val="left"/>
      <w:pPr>
        <w:tabs>
          <w:tab w:val="num" w:pos="1800"/>
        </w:tabs>
        <w:ind w:left="1800" w:hanging="360"/>
      </w:pPr>
      <w:rPr>
        <w:rFonts w:ascii="Wingdings" w:hAnsi="Wingdings" w:cs="OpenSymbol" w:hint="default"/>
      </w:rPr>
    </w:lvl>
    <w:lvl w:ilvl="3">
      <w:start w:val="1"/>
      <w:numFmt w:val="bullet"/>
      <w:lvlText w:val=""/>
      <w:lvlJc w:val="left"/>
      <w:pPr>
        <w:tabs>
          <w:tab w:val="num" w:pos="2160"/>
        </w:tabs>
        <w:ind w:left="2160" w:hanging="360"/>
      </w:pPr>
      <w:rPr>
        <w:rFonts w:ascii="Wingdings" w:hAnsi="Wingdings" w:cs="OpenSymbol" w:hint="default"/>
      </w:rPr>
    </w:lvl>
    <w:lvl w:ilvl="4">
      <w:start w:val="1"/>
      <w:numFmt w:val="bullet"/>
      <w:lvlText w:val=""/>
      <w:lvlJc w:val="left"/>
      <w:pPr>
        <w:tabs>
          <w:tab w:val="num" w:pos="2520"/>
        </w:tabs>
        <w:ind w:left="2520" w:hanging="360"/>
      </w:pPr>
      <w:rPr>
        <w:rFonts w:ascii="Wingdings" w:hAnsi="Wingdings" w:cs="OpenSymbol" w:hint="default"/>
      </w:rPr>
    </w:lvl>
    <w:lvl w:ilvl="5">
      <w:start w:val="1"/>
      <w:numFmt w:val="bullet"/>
      <w:lvlText w:val=""/>
      <w:lvlJc w:val="left"/>
      <w:pPr>
        <w:tabs>
          <w:tab w:val="num" w:pos="2880"/>
        </w:tabs>
        <w:ind w:left="2880" w:hanging="360"/>
      </w:pPr>
      <w:rPr>
        <w:rFonts w:ascii="Wingdings" w:hAnsi="Wingdings" w:cs="OpenSymbol" w:hint="default"/>
      </w:rPr>
    </w:lvl>
    <w:lvl w:ilvl="6">
      <w:start w:val="1"/>
      <w:numFmt w:val="bullet"/>
      <w:lvlText w:val=""/>
      <w:lvlJc w:val="left"/>
      <w:pPr>
        <w:tabs>
          <w:tab w:val="num" w:pos="3240"/>
        </w:tabs>
        <w:ind w:left="3240" w:hanging="360"/>
      </w:pPr>
      <w:rPr>
        <w:rFonts w:ascii="Wingdings" w:hAnsi="Wingdings" w:cs="OpenSymbol" w:hint="default"/>
      </w:rPr>
    </w:lvl>
    <w:lvl w:ilvl="7">
      <w:start w:val="1"/>
      <w:numFmt w:val="bullet"/>
      <w:lvlText w:val=""/>
      <w:lvlJc w:val="left"/>
      <w:pPr>
        <w:tabs>
          <w:tab w:val="num" w:pos="3600"/>
        </w:tabs>
        <w:ind w:left="3600" w:hanging="360"/>
      </w:pPr>
      <w:rPr>
        <w:rFonts w:ascii="Wingdings" w:hAnsi="Wingdings" w:cs="OpenSymbol" w:hint="default"/>
      </w:rPr>
    </w:lvl>
    <w:lvl w:ilvl="8">
      <w:start w:val="1"/>
      <w:numFmt w:val="bullet"/>
      <w:lvlText w:val=""/>
      <w:lvlJc w:val="left"/>
      <w:pPr>
        <w:tabs>
          <w:tab w:val="num" w:pos="3960"/>
        </w:tabs>
        <w:ind w:left="3960" w:hanging="360"/>
      </w:pPr>
      <w:rPr>
        <w:rFonts w:ascii="Wingdings" w:hAnsi="Wingdings" w:cs="OpenSymbol" w:hint="default"/>
      </w:rPr>
    </w:lvl>
  </w:abstractNum>
  <w:abstractNum w:abstractNumId="33" w15:restartNumberingAfterBreak="0">
    <w:nsid w:val="610A0909"/>
    <w:multiLevelType w:val="multilevel"/>
    <w:tmpl w:val="CB9A5F42"/>
    <w:lvl w:ilvl="0">
      <w:start w:val="1"/>
      <w:numFmt w:val="bullet"/>
      <w:lvlText w:val=""/>
      <w:lvlJc w:val="left"/>
      <w:pPr>
        <w:tabs>
          <w:tab w:val="num" w:pos="1069"/>
        </w:tabs>
        <w:ind w:left="1069" w:hanging="360"/>
      </w:pPr>
      <w:rPr>
        <w:rFonts w:ascii="Wingdings" w:hAnsi="Wingdings" w:cs="OpenSymbol" w:hint="default"/>
        <w:sz w:val="28"/>
        <w:szCs w:val="28"/>
      </w:rPr>
    </w:lvl>
    <w:lvl w:ilvl="1">
      <w:start w:val="1"/>
      <w:numFmt w:val="bullet"/>
      <w:lvlText w:val="o"/>
      <w:lvlJc w:val="left"/>
      <w:pPr>
        <w:tabs>
          <w:tab w:val="num" w:pos="1789"/>
        </w:tabs>
        <w:ind w:left="1789" w:hanging="360"/>
      </w:pPr>
      <w:rPr>
        <w:rFonts w:ascii="Courier New" w:hAnsi="Courier New" w:cs="Courier New" w:hint="default"/>
        <w:sz w:val="20"/>
      </w:rPr>
    </w:lvl>
    <w:lvl w:ilvl="2">
      <w:start w:val="1"/>
      <w:numFmt w:val="bullet"/>
      <w:lvlText w:val=""/>
      <w:lvlJc w:val="left"/>
      <w:pPr>
        <w:tabs>
          <w:tab w:val="num" w:pos="2509"/>
        </w:tabs>
        <w:ind w:left="2509" w:hanging="360"/>
      </w:pPr>
      <w:rPr>
        <w:rFonts w:ascii="Wingdings" w:hAnsi="Wingdings" w:cs="Wingdings" w:hint="default"/>
        <w:sz w:val="20"/>
      </w:rPr>
    </w:lvl>
    <w:lvl w:ilvl="3">
      <w:start w:val="1"/>
      <w:numFmt w:val="bullet"/>
      <w:lvlText w:val=""/>
      <w:lvlJc w:val="left"/>
      <w:pPr>
        <w:tabs>
          <w:tab w:val="num" w:pos="3229"/>
        </w:tabs>
        <w:ind w:left="3229" w:hanging="360"/>
      </w:pPr>
      <w:rPr>
        <w:rFonts w:ascii="Wingdings" w:hAnsi="Wingdings" w:cs="Wingdings" w:hint="default"/>
        <w:sz w:val="20"/>
      </w:rPr>
    </w:lvl>
    <w:lvl w:ilvl="4">
      <w:start w:val="1"/>
      <w:numFmt w:val="bullet"/>
      <w:lvlText w:val=""/>
      <w:lvlJc w:val="left"/>
      <w:pPr>
        <w:tabs>
          <w:tab w:val="num" w:pos="3949"/>
        </w:tabs>
        <w:ind w:left="3949" w:hanging="360"/>
      </w:pPr>
      <w:rPr>
        <w:rFonts w:ascii="Wingdings" w:hAnsi="Wingdings" w:cs="Wingdings" w:hint="default"/>
        <w:sz w:val="20"/>
      </w:rPr>
    </w:lvl>
    <w:lvl w:ilvl="5">
      <w:start w:val="1"/>
      <w:numFmt w:val="bullet"/>
      <w:lvlText w:val=""/>
      <w:lvlJc w:val="left"/>
      <w:pPr>
        <w:tabs>
          <w:tab w:val="num" w:pos="4669"/>
        </w:tabs>
        <w:ind w:left="4669" w:hanging="360"/>
      </w:pPr>
      <w:rPr>
        <w:rFonts w:ascii="Wingdings" w:hAnsi="Wingdings" w:cs="Wingdings" w:hint="default"/>
        <w:sz w:val="20"/>
      </w:rPr>
    </w:lvl>
    <w:lvl w:ilvl="6">
      <w:start w:val="1"/>
      <w:numFmt w:val="bullet"/>
      <w:lvlText w:val=""/>
      <w:lvlJc w:val="left"/>
      <w:pPr>
        <w:tabs>
          <w:tab w:val="num" w:pos="5389"/>
        </w:tabs>
        <w:ind w:left="5389" w:hanging="360"/>
      </w:pPr>
      <w:rPr>
        <w:rFonts w:ascii="Wingdings" w:hAnsi="Wingdings" w:cs="Wingdings" w:hint="default"/>
        <w:sz w:val="20"/>
      </w:rPr>
    </w:lvl>
    <w:lvl w:ilvl="7">
      <w:start w:val="1"/>
      <w:numFmt w:val="bullet"/>
      <w:lvlText w:val=""/>
      <w:lvlJc w:val="left"/>
      <w:pPr>
        <w:tabs>
          <w:tab w:val="num" w:pos="6109"/>
        </w:tabs>
        <w:ind w:left="6109" w:hanging="360"/>
      </w:pPr>
      <w:rPr>
        <w:rFonts w:ascii="Wingdings" w:hAnsi="Wingdings" w:cs="Wingdings" w:hint="default"/>
        <w:sz w:val="20"/>
      </w:rPr>
    </w:lvl>
    <w:lvl w:ilvl="8">
      <w:start w:val="1"/>
      <w:numFmt w:val="bullet"/>
      <w:lvlText w:val=""/>
      <w:lvlJc w:val="left"/>
      <w:pPr>
        <w:tabs>
          <w:tab w:val="num" w:pos="6829"/>
        </w:tabs>
        <w:ind w:left="6829" w:hanging="360"/>
      </w:pPr>
      <w:rPr>
        <w:rFonts w:ascii="Wingdings" w:hAnsi="Wingdings" w:cs="Wingdings" w:hint="default"/>
        <w:sz w:val="20"/>
      </w:rPr>
    </w:lvl>
  </w:abstractNum>
  <w:abstractNum w:abstractNumId="34" w15:restartNumberingAfterBreak="0">
    <w:nsid w:val="62C90256"/>
    <w:multiLevelType w:val="hybridMultilevel"/>
    <w:tmpl w:val="A61ADC82"/>
    <w:lvl w:ilvl="0" w:tplc="6B7CF9B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E53B32"/>
    <w:multiLevelType w:val="hybridMultilevel"/>
    <w:tmpl w:val="C5E0B784"/>
    <w:lvl w:ilvl="0" w:tplc="6910E460">
      <w:start w:val="1"/>
      <w:numFmt w:val="decimal"/>
      <w:lvlText w:val="%1."/>
      <w:lvlJc w:val="left"/>
      <w:pPr>
        <w:tabs>
          <w:tab w:val="num" w:pos="792"/>
        </w:tabs>
        <w:ind w:left="792" w:hanging="360"/>
      </w:pPr>
      <w:rPr>
        <w:rFonts w:ascii="Arial" w:hAnsi="Arial" w:cs="Arial" w:hint="default"/>
      </w:rPr>
    </w:lvl>
    <w:lvl w:ilvl="1" w:tplc="0409000F">
      <w:start w:val="1"/>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6" w15:restartNumberingAfterBreak="0">
    <w:nsid w:val="6F695E64"/>
    <w:multiLevelType w:val="hybridMultilevel"/>
    <w:tmpl w:val="0DEA4D96"/>
    <w:lvl w:ilvl="0" w:tplc="0418000F">
      <w:start w:val="1"/>
      <w:numFmt w:val="decimal"/>
      <w:lvlText w:val="%1."/>
      <w:lvlJc w:val="left"/>
      <w:pPr>
        <w:tabs>
          <w:tab w:val="num" w:pos="928"/>
        </w:tabs>
        <w:ind w:left="928"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7" w15:restartNumberingAfterBreak="0">
    <w:nsid w:val="79300953"/>
    <w:multiLevelType w:val="multilevel"/>
    <w:tmpl w:val="BDD2C2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C830D58"/>
    <w:multiLevelType w:val="multilevel"/>
    <w:tmpl w:val="578C1084"/>
    <w:lvl w:ilvl="0">
      <w:start w:val="1"/>
      <w:numFmt w:val="bullet"/>
      <w:lvlText w:val=""/>
      <w:lvlJc w:val="left"/>
      <w:pPr>
        <w:tabs>
          <w:tab w:val="num" w:pos="1080"/>
        </w:tabs>
        <w:ind w:left="1080" w:hanging="360"/>
      </w:pPr>
      <w:rPr>
        <w:rFonts w:ascii="Wingdings" w:hAnsi="Wingdings" w:cs="OpenSymbol" w:hint="default"/>
      </w:rPr>
    </w:lvl>
    <w:lvl w:ilvl="1">
      <w:start w:val="1"/>
      <w:numFmt w:val="bullet"/>
      <w:lvlText w:val=""/>
      <w:lvlJc w:val="left"/>
      <w:pPr>
        <w:tabs>
          <w:tab w:val="num" w:pos="1440"/>
        </w:tabs>
        <w:ind w:left="1440" w:hanging="360"/>
      </w:pPr>
      <w:rPr>
        <w:rFonts w:ascii="Wingdings" w:hAnsi="Wingdings" w:cs="OpenSymbol" w:hint="default"/>
      </w:rPr>
    </w:lvl>
    <w:lvl w:ilvl="2">
      <w:start w:val="1"/>
      <w:numFmt w:val="bullet"/>
      <w:lvlText w:val=""/>
      <w:lvlJc w:val="left"/>
      <w:pPr>
        <w:tabs>
          <w:tab w:val="num" w:pos="1800"/>
        </w:tabs>
        <w:ind w:left="1800" w:hanging="360"/>
      </w:pPr>
      <w:rPr>
        <w:rFonts w:ascii="Wingdings" w:hAnsi="Wingdings" w:cs="OpenSymbol" w:hint="default"/>
      </w:rPr>
    </w:lvl>
    <w:lvl w:ilvl="3">
      <w:start w:val="1"/>
      <w:numFmt w:val="bullet"/>
      <w:lvlText w:val=""/>
      <w:lvlJc w:val="left"/>
      <w:pPr>
        <w:tabs>
          <w:tab w:val="num" w:pos="2160"/>
        </w:tabs>
        <w:ind w:left="2160" w:hanging="360"/>
      </w:pPr>
      <w:rPr>
        <w:rFonts w:ascii="Wingdings" w:hAnsi="Wingdings" w:cs="OpenSymbol" w:hint="default"/>
      </w:rPr>
    </w:lvl>
    <w:lvl w:ilvl="4">
      <w:start w:val="1"/>
      <w:numFmt w:val="bullet"/>
      <w:lvlText w:val=""/>
      <w:lvlJc w:val="left"/>
      <w:pPr>
        <w:tabs>
          <w:tab w:val="num" w:pos="2520"/>
        </w:tabs>
        <w:ind w:left="2520" w:hanging="360"/>
      </w:pPr>
      <w:rPr>
        <w:rFonts w:ascii="Wingdings" w:hAnsi="Wingdings" w:cs="OpenSymbol" w:hint="default"/>
      </w:rPr>
    </w:lvl>
    <w:lvl w:ilvl="5">
      <w:start w:val="1"/>
      <w:numFmt w:val="bullet"/>
      <w:lvlText w:val=""/>
      <w:lvlJc w:val="left"/>
      <w:pPr>
        <w:tabs>
          <w:tab w:val="num" w:pos="2880"/>
        </w:tabs>
        <w:ind w:left="2880" w:hanging="360"/>
      </w:pPr>
      <w:rPr>
        <w:rFonts w:ascii="Wingdings" w:hAnsi="Wingdings" w:cs="OpenSymbol" w:hint="default"/>
      </w:rPr>
    </w:lvl>
    <w:lvl w:ilvl="6">
      <w:start w:val="1"/>
      <w:numFmt w:val="bullet"/>
      <w:lvlText w:val=""/>
      <w:lvlJc w:val="left"/>
      <w:pPr>
        <w:tabs>
          <w:tab w:val="num" w:pos="3240"/>
        </w:tabs>
        <w:ind w:left="3240" w:hanging="360"/>
      </w:pPr>
      <w:rPr>
        <w:rFonts w:ascii="Wingdings" w:hAnsi="Wingdings" w:cs="OpenSymbol" w:hint="default"/>
      </w:rPr>
    </w:lvl>
    <w:lvl w:ilvl="7">
      <w:start w:val="1"/>
      <w:numFmt w:val="bullet"/>
      <w:lvlText w:val=""/>
      <w:lvlJc w:val="left"/>
      <w:pPr>
        <w:tabs>
          <w:tab w:val="num" w:pos="3600"/>
        </w:tabs>
        <w:ind w:left="3600" w:hanging="360"/>
      </w:pPr>
      <w:rPr>
        <w:rFonts w:ascii="Wingdings" w:hAnsi="Wingdings" w:cs="OpenSymbol" w:hint="default"/>
      </w:rPr>
    </w:lvl>
    <w:lvl w:ilvl="8">
      <w:start w:val="1"/>
      <w:numFmt w:val="bullet"/>
      <w:lvlText w:val=""/>
      <w:lvlJc w:val="left"/>
      <w:pPr>
        <w:tabs>
          <w:tab w:val="num" w:pos="3960"/>
        </w:tabs>
        <w:ind w:left="3960" w:hanging="360"/>
      </w:pPr>
      <w:rPr>
        <w:rFonts w:ascii="Wingdings" w:hAnsi="Wingdings" w:cs="OpenSymbol" w:hint="default"/>
      </w:rPr>
    </w:lvl>
  </w:abstractNum>
  <w:num w:numId="1" w16cid:durableId="2043626595">
    <w:abstractNumId w:val="31"/>
  </w:num>
  <w:num w:numId="2" w16cid:durableId="740442727">
    <w:abstractNumId w:val="18"/>
  </w:num>
  <w:num w:numId="3" w16cid:durableId="1874686658">
    <w:abstractNumId w:val="23"/>
  </w:num>
  <w:num w:numId="4" w16cid:durableId="1101143861">
    <w:abstractNumId w:val="32"/>
  </w:num>
  <w:num w:numId="5" w16cid:durableId="789133817">
    <w:abstractNumId w:val="37"/>
  </w:num>
  <w:num w:numId="6" w16cid:durableId="1432161376">
    <w:abstractNumId w:val="20"/>
  </w:num>
  <w:num w:numId="7" w16cid:durableId="327632124">
    <w:abstractNumId w:val="35"/>
  </w:num>
  <w:num w:numId="8" w16cid:durableId="1849054847">
    <w:abstractNumId w:val="17"/>
  </w:num>
  <w:num w:numId="9" w16cid:durableId="539443932">
    <w:abstractNumId w:val="22"/>
  </w:num>
  <w:num w:numId="10" w16cid:durableId="1768648634">
    <w:abstractNumId w:val="14"/>
  </w:num>
  <w:num w:numId="11" w16cid:durableId="1592346869">
    <w:abstractNumId w:val="4"/>
  </w:num>
  <w:num w:numId="12" w16cid:durableId="35475114">
    <w:abstractNumId w:val="1"/>
  </w:num>
  <w:num w:numId="13" w16cid:durableId="925773436">
    <w:abstractNumId w:val="33"/>
  </w:num>
  <w:num w:numId="14" w16cid:durableId="362638057">
    <w:abstractNumId w:val="38"/>
  </w:num>
  <w:num w:numId="15" w16cid:durableId="1710448088">
    <w:abstractNumId w:val="16"/>
  </w:num>
  <w:num w:numId="16" w16cid:durableId="1365398895">
    <w:abstractNumId w:val="6"/>
  </w:num>
  <w:num w:numId="17" w16cid:durableId="783305602">
    <w:abstractNumId w:val="0"/>
  </w:num>
  <w:num w:numId="18" w16cid:durableId="1049762000">
    <w:abstractNumId w:val="15"/>
  </w:num>
  <w:num w:numId="19" w16cid:durableId="179509432">
    <w:abstractNumId w:val="27"/>
  </w:num>
  <w:num w:numId="20" w16cid:durableId="573050644">
    <w:abstractNumId w:val="5"/>
  </w:num>
  <w:num w:numId="21" w16cid:durableId="983850098">
    <w:abstractNumId w:val="19"/>
  </w:num>
  <w:num w:numId="22" w16cid:durableId="2022926188">
    <w:abstractNumId w:val="2"/>
  </w:num>
  <w:num w:numId="23" w16cid:durableId="2045667264">
    <w:abstractNumId w:val="7"/>
  </w:num>
  <w:num w:numId="24" w16cid:durableId="1403486190">
    <w:abstractNumId w:val="24"/>
  </w:num>
  <w:num w:numId="25" w16cid:durableId="1386640854">
    <w:abstractNumId w:val="24"/>
    <w:lvlOverride w:ilvl="0">
      <w:lvl w:ilvl="0" w:tplc="46AEEC42">
        <w:start w:val="1"/>
        <w:numFmt w:val="decimal"/>
        <w:lvlText w:val="%1."/>
        <w:lvlJc w:val="left"/>
        <w:pPr>
          <w:ind w:left="113" w:hanging="5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16cid:durableId="259917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73842168">
    <w:abstractNumId w:val="3"/>
  </w:num>
  <w:num w:numId="28" w16cid:durableId="1135293392">
    <w:abstractNumId w:val="8"/>
  </w:num>
  <w:num w:numId="29" w16cid:durableId="296692349">
    <w:abstractNumId w:val="36"/>
  </w:num>
  <w:num w:numId="30" w16cid:durableId="1730305333">
    <w:abstractNumId w:val="28"/>
  </w:num>
  <w:num w:numId="31" w16cid:durableId="1237788985">
    <w:abstractNumId w:val="13"/>
  </w:num>
  <w:num w:numId="32" w16cid:durableId="721756246">
    <w:abstractNumId w:val="12"/>
  </w:num>
  <w:num w:numId="33" w16cid:durableId="917790439">
    <w:abstractNumId w:val="26"/>
  </w:num>
  <w:num w:numId="34" w16cid:durableId="401026655">
    <w:abstractNumId w:val="34"/>
  </w:num>
  <w:num w:numId="35" w16cid:durableId="296373738">
    <w:abstractNumId w:val="21"/>
  </w:num>
  <w:num w:numId="36" w16cid:durableId="894465728">
    <w:abstractNumId w:val="10"/>
  </w:num>
  <w:num w:numId="37" w16cid:durableId="298727880">
    <w:abstractNumId w:val="9"/>
  </w:num>
  <w:num w:numId="38" w16cid:durableId="1365130184">
    <w:abstractNumId w:val="11"/>
  </w:num>
  <w:num w:numId="39" w16cid:durableId="800415065">
    <w:abstractNumId w:val="29"/>
  </w:num>
  <w:num w:numId="40" w16cid:durableId="223377596">
    <w:abstractNumId w:val="30"/>
  </w:num>
  <w:num w:numId="41" w16cid:durableId="59625258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29C"/>
    <w:rsid w:val="000220C3"/>
    <w:rsid w:val="000438BF"/>
    <w:rsid w:val="00053380"/>
    <w:rsid w:val="00060B40"/>
    <w:rsid w:val="00067EE1"/>
    <w:rsid w:val="000755AE"/>
    <w:rsid w:val="0008104E"/>
    <w:rsid w:val="00087A60"/>
    <w:rsid w:val="000A0992"/>
    <w:rsid w:val="000C0E47"/>
    <w:rsid w:val="000E12CA"/>
    <w:rsid w:val="000F23C1"/>
    <w:rsid w:val="000F3628"/>
    <w:rsid w:val="000F7C09"/>
    <w:rsid w:val="00110177"/>
    <w:rsid w:val="00115A4B"/>
    <w:rsid w:val="0012079C"/>
    <w:rsid w:val="001301EA"/>
    <w:rsid w:val="00130415"/>
    <w:rsid w:val="00140EB7"/>
    <w:rsid w:val="00150CF1"/>
    <w:rsid w:val="00156A38"/>
    <w:rsid w:val="00163FAD"/>
    <w:rsid w:val="0016632A"/>
    <w:rsid w:val="0018096E"/>
    <w:rsid w:val="001B2095"/>
    <w:rsid w:val="001B6BBE"/>
    <w:rsid w:val="001D611F"/>
    <w:rsid w:val="001E626C"/>
    <w:rsid w:val="0020511B"/>
    <w:rsid w:val="00206EF5"/>
    <w:rsid w:val="00211171"/>
    <w:rsid w:val="002121AB"/>
    <w:rsid w:val="00220B3E"/>
    <w:rsid w:val="002222A0"/>
    <w:rsid w:val="00241402"/>
    <w:rsid w:val="00264536"/>
    <w:rsid w:val="00283886"/>
    <w:rsid w:val="002844E5"/>
    <w:rsid w:val="00285301"/>
    <w:rsid w:val="002872DD"/>
    <w:rsid w:val="002A5ABA"/>
    <w:rsid w:val="002A7BB4"/>
    <w:rsid w:val="002C0E6A"/>
    <w:rsid w:val="002D471C"/>
    <w:rsid w:val="002F4F09"/>
    <w:rsid w:val="00312CBD"/>
    <w:rsid w:val="00320A98"/>
    <w:rsid w:val="00321276"/>
    <w:rsid w:val="003344E4"/>
    <w:rsid w:val="003933FB"/>
    <w:rsid w:val="003A3D10"/>
    <w:rsid w:val="003A6D58"/>
    <w:rsid w:val="003B12EA"/>
    <w:rsid w:val="003B57B8"/>
    <w:rsid w:val="003C1944"/>
    <w:rsid w:val="003C4A1E"/>
    <w:rsid w:val="003D5744"/>
    <w:rsid w:val="003F65C4"/>
    <w:rsid w:val="00400206"/>
    <w:rsid w:val="00417F5B"/>
    <w:rsid w:val="0043644E"/>
    <w:rsid w:val="00436E61"/>
    <w:rsid w:val="0044544C"/>
    <w:rsid w:val="004471D0"/>
    <w:rsid w:val="00462F22"/>
    <w:rsid w:val="00480B26"/>
    <w:rsid w:val="00483EBA"/>
    <w:rsid w:val="00493790"/>
    <w:rsid w:val="004A04FC"/>
    <w:rsid w:val="004A46BC"/>
    <w:rsid w:val="004A6CFF"/>
    <w:rsid w:val="004A7C05"/>
    <w:rsid w:val="004A7EF1"/>
    <w:rsid w:val="004C1DCA"/>
    <w:rsid w:val="004C5FC0"/>
    <w:rsid w:val="004D40E9"/>
    <w:rsid w:val="004D434C"/>
    <w:rsid w:val="004F41C4"/>
    <w:rsid w:val="00503CE2"/>
    <w:rsid w:val="005040D9"/>
    <w:rsid w:val="0053456B"/>
    <w:rsid w:val="00534AB5"/>
    <w:rsid w:val="005417DF"/>
    <w:rsid w:val="005649BE"/>
    <w:rsid w:val="00591969"/>
    <w:rsid w:val="0059590F"/>
    <w:rsid w:val="005B0630"/>
    <w:rsid w:val="005C347D"/>
    <w:rsid w:val="005D69AE"/>
    <w:rsid w:val="005E2D2A"/>
    <w:rsid w:val="005F04F0"/>
    <w:rsid w:val="00624117"/>
    <w:rsid w:val="00630F9D"/>
    <w:rsid w:val="00634D2B"/>
    <w:rsid w:val="006421E5"/>
    <w:rsid w:val="006450BC"/>
    <w:rsid w:val="006464E7"/>
    <w:rsid w:val="00646F8A"/>
    <w:rsid w:val="00652673"/>
    <w:rsid w:val="006548B0"/>
    <w:rsid w:val="00656C9F"/>
    <w:rsid w:val="00657E88"/>
    <w:rsid w:val="006654DC"/>
    <w:rsid w:val="006760B3"/>
    <w:rsid w:val="006768A5"/>
    <w:rsid w:val="00692994"/>
    <w:rsid w:val="006D4A0C"/>
    <w:rsid w:val="006D76EE"/>
    <w:rsid w:val="006E08E3"/>
    <w:rsid w:val="006F3E4F"/>
    <w:rsid w:val="007024B1"/>
    <w:rsid w:val="00707246"/>
    <w:rsid w:val="00710049"/>
    <w:rsid w:val="007214E6"/>
    <w:rsid w:val="00750187"/>
    <w:rsid w:val="007745CC"/>
    <w:rsid w:val="00775CCB"/>
    <w:rsid w:val="007776FC"/>
    <w:rsid w:val="00784E75"/>
    <w:rsid w:val="00793A85"/>
    <w:rsid w:val="00807BDB"/>
    <w:rsid w:val="00836CD4"/>
    <w:rsid w:val="0084098A"/>
    <w:rsid w:val="00842453"/>
    <w:rsid w:val="00847864"/>
    <w:rsid w:val="00850934"/>
    <w:rsid w:val="00850D96"/>
    <w:rsid w:val="00852FB4"/>
    <w:rsid w:val="0086368D"/>
    <w:rsid w:val="008663D4"/>
    <w:rsid w:val="0088109B"/>
    <w:rsid w:val="008A167E"/>
    <w:rsid w:val="008A6EEE"/>
    <w:rsid w:val="008B1FDE"/>
    <w:rsid w:val="008E638A"/>
    <w:rsid w:val="008F6AC1"/>
    <w:rsid w:val="00914D4F"/>
    <w:rsid w:val="00927385"/>
    <w:rsid w:val="009340D1"/>
    <w:rsid w:val="00934A1D"/>
    <w:rsid w:val="00936A62"/>
    <w:rsid w:val="00941C6E"/>
    <w:rsid w:val="00942265"/>
    <w:rsid w:val="009479AD"/>
    <w:rsid w:val="009648BC"/>
    <w:rsid w:val="00977EAB"/>
    <w:rsid w:val="00986C08"/>
    <w:rsid w:val="009A785E"/>
    <w:rsid w:val="009B64FC"/>
    <w:rsid w:val="009B6BB2"/>
    <w:rsid w:val="009F135B"/>
    <w:rsid w:val="009F2934"/>
    <w:rsid w:val="009F3D59"/>
    <w:rsid w:val="00A20EA2"/>
    <w:rsid w:val="00A6429D"/>
    <w:rsid w:val="00A645EB"/>
    <w:rsid w:val="00A80E39"/>
    <w:rsid w:val="00A82DB4"/>
    <w:rsid w:val="00A906E1"/>
    <w:rsid w:val="00A95A1F"/>
    <w:rsid w:val="00A96E57"/>
    <w:rsid w:val="00AA43B5"/>
    <w:rsid w:val="00AB3C9D"/>
    <w:rsid w:val="00AB4F4C"/>
    <w:rsid w:val="00AF1C81"/>
    <w:rsid w:val="00B023CA"/>
    <w:rsid w:val="00B0359D"/>
    <w:rsid w:val="00B05B54"/>
    <w:rsid w:val="00B05CF9"/>
    <w:rsid w:val="00B16BB8"/>
    <w:rsid w:val="00B40B06"/>
    <w:rsid w:val="00B42874"/>
    <w:rsid w:val="00B47BDC"/>
    <w:rsid w:val="00B6422A"/>
    <w:rsid w:val="00B71699"/>
    <w:rsid w:val="00B7278B"/>
    <w:rsid w:val="00B76D65"/>
    <w:rsid w:val="00B911DC"/>
    <w:rsid w:val="00B9295C"/>
    <w:rsid w:val="00B975D4"/>
    <w:rsid w:val="00B97CD1"/>
    <w:rsid w:val="00BD3F6E"/>
    <w:rsid w:val="00BE4DEA"/>
    <w:rsid w:val="00BF09F7"/>
    <w:rsid w:val="00C013D3"/>
    <w:rsid w:val="00C11892"/>
    <w:rsid w:val="00C15023"/>
    <w:rsid w:val="00C41EF1"/>
    <w:rsid w:val="00C83005"/>
    <w:rsid w:val="00C96552"/>
    <w:rsid w:val="00CA04F8"/>
    <w:rsid w:val="00CA3679"/>
    <w:rsid w:val="00CA5D65"/>
    <w:rsid w:val="00CB399E"/>
    <w:rsid w:val="00CB582D"/>
    <w:rsid w:val="00CB7DC8"/>
    <w:rsid w:val="00CC05B3"/>
    <w:rsid w:val="00CC6D3F"/>
    <w:rsid w:val="00CD1647"/>
    <w:rsid w:val="00CF229C"/>
    <w:rsid w:val="00CF28F6"/>
    <w:rsid w:val="00D120DB"/>
    <w:rsid w:val="00D15E61"/>
    <w:rsid w:val="00D2124A"/>
    <w:rsid w:val="00D345B0"/>
    <w:rsid w:val="00D41258"/>
    <w:rsid w:val="00D57F0F"/>
    <w:rsid w:val="00D65BD8"/>
    <w:rsid w:val="00D6769B"/>
    <w:rsid w:val="00D736A0"/>
    <w:rsid w:val="00D75AB5"/>
    <w:rsid w:val="00D83986"/>
    <w:rsid w:val="00D9328A"/>
    <w:rsid w:val="00D93C4A"/>
    <w:rsid w:val="00DA43F2"/>
    <w:rsid w:val="00DC0443"/>
    <w:rsid w:val="00DC1F2D"/>
    <w:rsid w:val="00DD706E"/>
    <w:rsid w:val="00DF042D"/>
    <w:rsid w:val="00DF69C8"/>
    <w:rsid w:val="00E16348"/>
    <w:rsid w:val="00E2767A"/>
    <w:rsid w:val="00E469D0"/>
    <w:rsid w:val="00E52E12"/>
    <w:rsid w:val="00E55315"/>
    <w:rsid w:val="00E605DE"/>
    <w:rsid w:val="00EB5688"/>
    <w:rsid w:val="00ED6555"/>
    <w:rsid w:val="00ED6A1D"/>
    <w:rsid w:val="00ED724A"/>
    <w:rsid w:val="00ED7A9D"/>
    <w:rsid w:val="00EE1413"/>
    <w:rsid w:val="00EF2763"/>
    <w:rsid w:val="00F00725"/>
    <w:rsid w:val="00F14DFC"/>
    <w:rsid w:val="00F216D1"/>
    <w:rsid w:val="00F22850"/>
    <w:rsid w:val="00F34865"/>
    <w:rsid w:val="00F4154B"/>
    <w:rsid w:val="00F544CB"/>
    <w:rsid w:val="00F60AE6"/>
    <w:rsid w:val="00F6365D"/>
    <w:rsid w:val="00F70006"/>
    <w:rsid w:val="00FA491A"/>
    <w:rsid w:val="00FB12C7"/>
    <w:rsid w:val="00FB4F0D"/>
    <w:rsid w:val="00FE1E5C"/>
    <w:rsid w:val="00FE2A00"/>
    <w:rsid w:val="00FE3864"/>
    <w:rsid w:val="00FE68DA"/>
    <w:rsid w:val="00FF0C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0328"/>
  <w15:docId w15:val="{C4C28CA2-0E00-4F95-BE9A-307A8E2F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699"/>
    <w:rPr>
      <w:sz w:val="24"/>
    </w:rPr>
  </w:style>
  <w:style w:type="paragraph" w:styleId="Heading1">
    <w:name w:val="heading 1"/>
    <w:basedOn w:val="Normal"/>
    <w:next w:val="Normal"/>
    <w:qFormat/>
    <w:rsid w:val="00CF229C"/>
    <w:pPr>
      <w:keepNext/>
      <w:outlineLvl w:val="0"/>
    </w:pPr>
    <w:rPr>
      <w:b/>
      <w:bCs/>
      <w:sz w:val="22"/>
    </w:rPr>
  </w:style>
  <w:style w:type="paragraph" w:styleId="Heading3">
    <w:name w:val="heading 3"/>
    <w:basedOn w:val="Normal"/>
    <w:next w:val="Normal"/>
    <w:link w:val="Heading3Char"/>
    <w:uiPriority w:val="9"/>
    <w:semiHidden/>
    <w:unhideWhenUsed/>
    <w:qFormat/>
    <w:rsid w:val="009F2934"/>
    <w:pPr>
      <w:keepNext/>
      <w:keepLines/>
      <w:suppressAutoHyphens/>
      <w:spacing w:before="200"/>
      <w:outlineLvl w:val="2"/>
    </w:pPr>
    <w:rPr>
      <w:rFonts w:asciiTheme="majorHAnsi" w:eastAsiaTheme="majorEastAsia" w:hAnsiTheme="majorHAnsi" w:cstheme="majorBidi"/>
      <w:b/>
      <w:bCs/>
      <w:color w:val="4F81BD" w:themeColor="accent1"/>
      <w:kern w:val="0"/>
      <w:sz w:val="20"/>
      <w:szCs w:val="20"/>
      <w:lang w:val="en-AU" w:bidi="ar-SA"/>
    </w:rPr>
  </w:style>
  <w:style w:type="paragraph" w:styleId="Heading4">
    <w:name w:val="heading 4"/>
    <w:basedOn w:val="Normal"/>
    <w:next w:val="Normal"/>
    <w:link w:val="Heading4Char"/>
    <w:qFormat/>
    <w:rsid w:val="00E52E12"/>
    <w:pPr>
      <w:keepNext/>
      <w:numPr>
        <w:ilvl w:val="3"/>
        <w:numId w:val="17"/>
      </w:numPr>
      <w:suppressAutoHyphens/>
      <w:jc w:val="center"/>
      <w:outlineLvl w:val="3"/>
    </w:pPr>
    <w:rPr>
      <w:rFonts w:ascii="Times New Roman" w:eastAsia="Times New Roman" w:hAnsi="Times New Roman" w:cs="Times New Roman"/>
      <w:kern w:val="0"/>
      <w:sz w:val="28"/>
      <w:szCs w:val="20"/>
      <w:lang w:val="ro-RO" w:bidi="ar-SA"/>
    </w:rPr>
  </w:style>
  <w:style w:type="paragraph" w:styleId="Heading5">
    <w:name w:val="heading 5"/>
    <w:basedOn w:val="Normal"/>
    <w:next w:val="Normal"/>
    <w:link w:val="Heading5Char"/>
    <w:qFormat/>
    <w:rsid w:val="00E52E12"/>
    <w:pPr>
      <w:keepNext/>
      <w:numPr>
        <w:ilvl w:val="4"/>
        <w:numId w:val="17"/>
      </w:numPr>
      <w:suppressAutoHyphens/>
      <w:outlineLvl w:val="4"/>
    </w:pPr>
    <w:rPr>
      <w:rFonts w:ascii="Times New Roman" w:eastAsia="Times New Roman" w:hAnsi="Times New Roman" w:cs="Times New Roman"/>
      <w:kern w:val="0"/>
      <w:sz w:val="28"/>
      <w:szCs w:val="20"/>
      <w:lang w:val="ro-RO" w:bidi="ar-SA"/>
    </w:rPr>
  </w:style>
  <w:style w:type="paragraph" w:styleId="Heading6">
    <w:name w:val="heading 6"/>
    <w:basedOn w:val="Normal"/>
    <w:next w:val="Normal"/>
    <w:link w:val="Heading6Char"/>
    <w:qFormat/>
    <w:rsid w:val="00E52E12"/>
    <w:pPr>
      <w:keepNext/>
      <w:numPr>
        <w:ilvl w:val="5"/>
        <w:numId w:val="17"/>
      </w:numPr>
      <w:suppressAutoHyphens/>
      <w:outlineLvl w:val="5"/>
    </w:pPr>
    <w:rPr>
      <w:rFonts w:ascii="Times New Roman" w:eastAsia="Times New Roman" w:hAnsi="Times New Roman" w:cs="Times New Roman"/>
      <w:kern w:val="0"/>
      <w:sz w:val="28"/>
      <w:szCs w:val="20"/>
      <w:u w:val="single"/>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CF229C"/>
    <w:rPr>
      <w:rFonts w:ascii="OpenSymbol" w:eastAsia="OpenSymbol" w:hAnsi="OpenSymbol" w:cs="OpenSymbol"/>
    </w:rPr>
  </w:style>
  <w:style w:type="character" w:customStyle="1" w:styleId="ListLabel15">
    <w:name w:val="ListLabel 15"/>
    <w:qFormat/>
    <w:rsid w:val="00CF229C"/>
    <w:rPr>
      <w:sz w:val="20"/>
    </w:rPr>
  </w:style>
  <w:style w:type="character" w:customStyle="1" w:styleId="ListLabel16">
    <w:name w:val="ListLabel 16"/>
    <w:qFormat/>
    <w:rsid w:val="00CF229C"/>
    <w:rPr>
      <w:sz w:val="20"/>
    </w:rPr>
  </w:style>
  <w:style w:type="character" w:customStyle="1" w:styleId="ListLabel17">
    <w:name w:val="ListLabel 17"/>
    <w:qFormat/>
    <w:rsid w:val="00CF229C"/>
    <w:rPr>
      <w:sz w:val="20"/>
    </w:rPr>
  </w:style>
  <w:style w:type="character" w:customStyle="1" w:styleId="ListLabel18">
    <w:name w:val="ListLabel 18"/>
    <w:qFormat/>
    <w:rsid w:val="00CF229C"/>
    <w:rPr>
      <w:sz w:val="20"/>
    </w:rPr>
  </w:style>
  <w:style w:type="character" w:customStyle="1" w:styleId="ListLabel19">
    <w:name w:val="ListLabel 19"/>
    <w:qFormat/>
    <w:rsid w:val="00CF229C"/>
    <w:rPr>
      <w:sz w:val="20"/>
    </w:rPr>
  </w:style>
  <w:style w:type="character" w:customStyle="1" w:styleId="ListLabel20">
    <w:name w:val="ListLabel 20"/>
    <w:qFormat/>
    <w:rsid w:val="00CF229C"/>
    <w:rPr>
      <w:sz w:val="20"/>
    </w:rPr>
  </w:style>
  <w:style w:type="character" w:customStyle="1" w:styleId="ListLabel21">
    <w:name w:val="ListLabel 21"/>
    <w:qFormat/>
    <w:rsid w:val="00CF229C"/>
    <w:rPr>
      <w:sz w:val="20"/>
    </w:rPr>
  </w:style>
  <w:style w:type="character" w:customStyle="1" w:styleId="ListLabel22">
    <w:name w:val="ListLabel 22"/>
    <w:qFormat/>
    <w:rsid w:val="00CF229C"/>
    <w:rPr>
      <w:sz w:val="20"/>
    </w:rPr>
  </w:style>
  <w:style w:type="character" w:customStyle="1" w:styleId="ListLabel10">
    <w:name w:val="ListLabel 10"/>
    <w:qFormat/>
    <w:rsid w:val="00CF229C"/>
    <w:rPr>
      <w:rFonts w:ascii="Arial" w:eastAsia="Times New Roman" w:hAnsi="Arial" w:cs="Arial"/>
      <w:sz w:val="24"/>
    </w:rPr>
  </w:style>
  <w:style w:type="character" w:customStyle="1" w:styleId="ListLabel11">
    <w:name w:val="ListLabel 11"/>
    <w:qFormat/>
    <w:rsid w:val="00CF229C"/>
    <w:rPr>
      <w:rFonts w:cs="Courier New"/>
    </w:rPr>
  </w:style>
  <w:style w:type="character" w:customStyle="1" w:styleId="ListLabel12">
    <w:name w:val="ListLabel 12"/>
    <w:qFormat/>
    <w:rsid w:val="00CF229C"/>
    <w:rPr>
      <w:rFonts w:cs="Courier New"/>
    </w:rPr>
  </w:style>
  <w:style w:type="character" w:customStyle="1" w:styleId="ListLabel13">
    <w:name w:val="ListLabel 13"/>
    <w:qFormat/>
    <w:rsid w:val="00CF229C"/>
    <w:rPr>
      <w:rFonts w:cs="Courier New"/>
    </w:rPr>
  </w:style>
  <w:style w:type="character" w:customStyle="1" w:styleId="InternetLink">
    <w:name w:val="Internet Link"/>
    <w:basedOn w:val="DefaultParagraphFont"/>
    <w:rsid w:val="00CF229C"/>
    <w:rPr>
      <w:color w:val="0000FF" w:themeColor="hyperlink"/>
      <w:u w:val="single"/>
    </w:rPr>
  </w:style>
  <w:style w:type="character" w:customStyle="1" w:styleId="ListLabel23">
    <w:name w:val="ListLabel 23"/>
    <w:qFormat/>
    <w:rsid w:val="00CF229C"/>
    <w:rPr>
      <w:rFonts w:ascii="Arial" w:eastAsia="Times New Roman" w:hAnsi="Arial" w:cs="Arial"/>
      <w:sz w:val="24"/>
      <w:szCs w:val="24"/>
      <w:lang w:val="ro-RO" w:eastAsia="zh-CN"/>
    </w:rPr>
  </w:style>
  <w:style w:type="character" w:customStyle="1" w:styleId="ListLabel6">
    <w:name w:val="ListLabel 6"/>
    <w:qFormat/>
    <w:rsid w:val="00CF229C"/>
    <w:rPr>
      <w:rFonts w:ascii="Arial" w:hAnsi="Arial"/>
      <w:b/>
      <w:color w:val="000000"/>
      <w:lang w:val="ro-RO"/>
    </w:rPr>
  </w:style>
  <w:style w:type="character" w:customStyle="1" w:styleId="ListLabel24">
    <w:name w:val="ListLabel 24"/>
    <w:qFormat/>
    <w:rsid w:val="00CF229C"/>
    <w:rPr>
      <w:rFonts w:cs="OpenSymbol"/>
      <w:b/>
      <w:sz w:val="24"/>
    </w:rPr>
  </w:style>
  <w:style w:type="character" w:customStyle="1" w:styleId="ListLabel25">
    <w:name w:val="ListLabel 25"/>
    <w:qFormat/>
    <w:rsid w:val="00CF229C"/>
    <w:rPr>
      <w:rFonts w:cs="Courier New"/>
      <w:sz w:val="20"/>
    </w:rPr>
  </w:style>
  <w:style w:type="character" w:customStyle="1" w:styleId="ListLabel26">
    <w:name w:val="ListLabel 26"/>
    <w:qFormat/>
    <w:rsid w:val="00CF229C"/>
    <w:rPr>
      <w:rFonts w:cs="Wingdings"/>
      <w:sz w:val="20"/>
    </w:rPr>
  </w:style>
  <w:style w:type="character" w:customStyle="1" w:styleId="ListLabel27">
    <w:name w:val="ListLabel 27"/>
    <w:qFormat/>
    <w:rsid w:val="00CF229C"/>
    <w:rPr>
      <w:rFonts w:cs="Wingdings"/>
      <w:sz w:val="20"/>
    </w:rPr>
  </w:style>
  <w:style w:type="character" w:customStyle="1" w:styleId="ListLabel28">
    <w:name w:val="ListLabel 28"/>
    <w:qFormat/>
    <w:rsid w:val="00CF229C"/>
    <w:rPr>
      <w:rFonts w:cs="Wingdings"/>
      <w:sz w:val="20"/>
    </w:rPr>
  </w:style>
  <w:style w:type="character" w:customStyle="1" w:styleId="ListLabel29">
    <w:name w:val="ListLabel 29"/>
    <w:qFormat/>
    <w:rsid w:val="00CF229C"/>
    <w:rPr>
      <w:rFonts w:cs="Wingdings"/>
      <w:sz w:val="20"/>
    </w:rPr>
  </w:style>
  <w:style w:type="character" w:customStyle="1" w:styleId="ListLabel30">
    <w:name w:val="ListLabel 30"/>
    <w:qFormat/>
    <w:rsid w:val="00CF229C"/>
    <w:rPr>
      <w:rFonts w:cs="Wingdings"/>
      <w:sz w:val="20"/>
    </w:rPr>
  </w:style>
  <w:style w:type="character" w:customStyle="1" w:styleId="ListLabel31">
    <w:name w:val="ListLabel 31"/>
    <w:qFormat/>
    <w:rsid w:val="00CF229C"/>
    <w:rPr>
      <w:rFonts w:cs="Wingdings"/>
      <w:sz w:val="20"/>
    </w:rPr>
  </w:style>
  <w:style w:type="character" w:customStyle="1" w:styleId="ListLabel32">
    <w:name w:val="ListLabel 32"/>
    <w:qFormat/>
    <w:rsid w:val="00CF229C"/>
    <w:rPr>
      <w:rFonts w:cs="Wingdings"/>
      <w:sz w:val="20"/>
    </w:rPr>
  </w:style>
  <w:style w:type="character" w:customStyle="1" w:styleId="ListLabel33">
    <w:name w:val="ListLabel 33"/>
    <w:qFormat/>
    <w:rsid w:val="00CF229C"/>
    <w:rPr>
      <w:rFonts w:cs="Arial"/>
      <w:sz w:val="24"/>
    </w:rPr>
  </w:style>
  <w:style w:type="character" w:customStyle="1" w:styleId="ListLabel34">
    <w:name w:val="ListLabel 34"/>
    <w:qFormat/>
    <w:rsid w:val="00CF229C"/>
    <w:rPr>
      <w:rFonts w:cs="Courier New"/>
    </w:rPr>
  </w:style>
  <w:style w:type="character" w:customStyle="1" w:styleId="ListLabel35">
    <w:name w:val="ListLabel 35"/>
    <w:qFormat/>
    <w:rsid w:val="00CF229C"/>
    <w:rPr>
      <w:rFonts w:cs="Wingdings"/>
    </w:rPr>
  </w:style>
  <w:style w:type="character" w:customStyle="1" w:styleId="ListLabel36">
    <w:name w:val="ListLabel 36"/>
    <w:qFormat/>
    <w:rsid w:val="00CF229C"/>
    <w:rPr>
      <w:rFonts w:cs="Symbol"/>
    </w:rPr>
  </w:style>
  <w:style w:type="character" w:customStyle="1" w:styleId="ListLabel37">
    <w:name w:val="ListLabel 37"/>
    <w:qFormat/>
    <w:rsid w:val="00CF229C"/>
    <w:rPr>
      <w:rFonts w:cs="Courier New"/>
    </w:rPr>
  </w:style>
  <w:style w:type="character" w:customStyle="1" w:styleId="ListLabel38">
    <w:name w:val="ListLabel 38"/>
    <w:qFormat/>
    <w:rsid w:val="00CF229C"/>
    <w:rPr>
      <w:rFonts w:cs="Wingdings"/>
    </w:rPr>
  </w:style>
  <w:style w:type="character" w:customStyle="1" w:styleId="ListLabel39">
    <w:name w:val="ListLabel 39"/>
    <w:qFormat/>
    <w:rsid w:val="00CF229C"/>
    <w:rPr>
      <w:rFonts w:cs="Symbol"/>
    </w:rPr>
  </w:style>
  <w:style w:type="character" w:customStyle="1" w:styleId="ListLabel40">
    <w:name w:val="ListLabel 40"/>
    <w:qFormat/>
    <w:rsid w:val="00CF229C"/>
    <w:rPr>
      <w:rFonts w:cs="Courier New"/>
    </w:rPr>
  </w:style>
  <w:style w:type="character" w:customStyle="1" w:styleId="ListLabel41">
    <w:name w:val="ListLabel 41"/>
    <w:qFormat/>
    <w:rsid w:val="00CF229C"/>
    <w:rPr>
      <w:rFonts w:cs="Wingdings"/>
    </w:rPr>
  </w:style>
  <w:style w:type="character" w:customStyle="1" w:styleId="ListLabel42">
    <w:name w:val="ListLabel 42"/>
    <w:qFormat/>
    <w:rsid w:val="00CF229C"/>
    <w:rPr>
      <w:rFonts w:ascii="Arial" w:hAnsi="Arial"/>
      <w:b w:val="0"/>
      <w:color w:val="000000"/>
      <w:sz w:val="24"/>
      <w:lang w:val="ro-RO"/>
    </w:rPr>
  </w:style>
  <w:style w:type="character" w:customStyle="1" w:styleId="ListLabel43">
    <w:name w:val="ListLabel 43"/>
    <w:qFormat/>
    <w:rsid w:val="00CF229C"/>
    <w:rPr>
      <w:rFonts w:ascii="Arial" w:eastAsia="Times New Roman" w:hAnsi="Arial" w:cs="Arial"/>
      <w:sz w:val="24"/>
      <w:szCs w:val="24"/>
      <w:lang w:val="ro-RO" w:eastAsia="zh-CN"/>
    </w:rPr>
  </w:style>
  <w:style w:type="character" w:customStyle="1" w:styleId="ListLabel44">
    <w:name w:val="ListLabel 44"/>
    <w:qFormat/>
    <w:rsid w:val="00CF229C"/>
    <w:rPr>
      <w:rFonts w:cs="OpenSymbol"/>
      <w:b/>
      <w:sz w:val="24"/>
    </w:rPr>
  </w:style>
  <w:style w:type="character" w:customStyle="1" w:styleId="ListLabel45">
    <w:name w:val="ListLabel 45"/>
    <w:qFormat/>
    <w:rsid w:val="00CF229C"/>
    <w:rPr>
      <w:rFonts w:cs="Courier New"/>
      <w:sz w:val="20"/>
    </w:rPr>
  </w:style>
  <w:style w:type="character" w:customStyle="1" w:styleId="ListLabel46">
    <w:name w:val="ListLabel 46"/>
    <w:qFormat/>
    <w:rsid w:val="00CF229C"/>
    <w:rPr>
      <w:rFonts w:cs="Wingdings"/>
      <w:sz w:val="20"/>
    </w:rPr>
  </w:style>
  <w:style w:type="character" w:customStyle="1" w:styleId="ListLabel47">
    <w:name w:val="ListLabel 47"/>
    <w:qFormat/>
    <w:rsid w:val="00CF229C"/>
    <w:rPr>
      <w:rFonts w:cs="Wingdings"/>
      <w:sz w:val="20"/>
    </w:rPr>
  </w:style>
  <w:style w:type="character" w:customStyle="1" w:styleId="ListLabel48">
    <w:name w:val="ListLabel 48"/>
    <w:qFormat/>
    <w:rsid w:val="00CF229C"/>
    <w:rPr>
      <w:rFonts w:cs="Wingdings"/>
      <w:sz w:val="20"/>
    </w:rPr>
  </w:style>
  <w:style w:type="character" w:customStyle="1" w:styleId="ListLabel49">
    <w:name w:val="ListLabel 49"/>
    <w:qFormat/>
    <w:rsid w:val="00CF229C"/>
    <w:rPr>
      <w:rFonts w:cs="Wingdings"/>
      <w:sz w:val="20"/>
    </w:rPr>
  </w:style>
  <w:style w:type="character" w:customStyle="1" w:styleId="ListLabel50">
    <w:name w:val="ListLabel 50"/>
    <w:qFormat/>
    <w:rsid w:val="00CF229C"/>
    <w:rPr>
      <w:rFonts w:cs="Wingdings"/>
      <w:sz w:val="20"/>
    </w:rPr>
  </w:style>
  <w:style w:type="character" w:customStyle="1" w:styleId="ListLabel51">
    <w:name w:val="ListLabel 51"/>
    <w:qFormat/>
    <w:rsid w:val="00CF229C"/>
    <w:rPr>
      <w:rFonts w:cs="Wingdings"/>
      <w:sz w:val="20"/>
    </w:rPr>
  </w:style>
  <w:style w:type="character" w:customStyle="1" w:styleId="ListLabel52">
    <w:name w:val="ListLabel 52"/>
    <w:qFormat/>
    <w:rsid w:val="00CF229C"/>
    <w:rPr>
      <w:rFonts w:cs="Wingdings"/>
      <w:sz w:val="20"/>
    </w:rPr>
  </w:style>
  <w:style w:type="character" w:customStyle="1" w:styleId="ListLabel53">
    <w:name w:val="ListLabel 53"/>
    <w:qFormat/>
    <w:rsid w:val="00CF229C"/>
    <w:rPr>
      <w:rFonts w:ascii="Arial" w:hAnsi="Arial"/>
      <w:b w:val="0"/>
      <w:color w:val="000000"/>
      <w:sz w:val="24"/>
      <w:lang w:val="ro-RO"/>
    </w:rPr>
  </w:style>
  <w:style w:type="character" w:customStyle="1" w:styleId="ListLabel54">
    <w:name w:val="ListLabel 54"/>
    <w:qFormat/>
    <w:rsid w:val="00CF229C"/>
    <w:rPr>
      <w:rFonts w:ascii="Arial" w:eastAsia="Times New Roman" w:hAnsi="Arial" w:cs="Arial"/>
      <w:color w:val="000000"/>
      <w:sz w:val="24"/>
      <w:szCs w:val="24"/>
      <w:lang w:val="ro-RO" w:eastAsia="zh-CN"/>
    </w:rPr>
  </w:style>
  <w:style w:type="character" w:customStyle="1" w:styleId="NumberingSymbols">
    <w:name w:val="Numbering Symbols"/>
    <w:qFormat/>
    <w:rsid w:val="00CF229C"/>
    <w:rPr>
      <w:rFonts w:ascii="Arial" w:hAnsi="Arial"/>
      <w:sz w:val="24"/>
      <w:szCs w:val="24"/>
    </w:rPr>
  </w:style>
  <w:style w:type="character" w:customStyle="1" w:styleId="ListLabel55">
    <w:name w:val="ListLabel 55"/>
    <w:qFormat/>
    <w:rsid w:val="00CF229C"/>
    <w:rPr>
      <w:rFonts w:cs="OpenSymbol"/>
      <w:b w:val="0"/>
      <w:sz w:val="24"/>
    </w:rPr>
  </w:style>
  <w:style w:type="character" w:customStyle="1" w:styleId="ListLabel56">
    <w:name w:val="ListLabel 56"/>
    <w:qFormat/>
    <w:rsid w:val="00CF229C"/>
    <w:rPr>
      <w:rFonts w:cs="Courier New"/>
      <w:sz w:val="20"/>
    </w:rPr>
  </w:style>
  <w:style w:type="character" w:customStyle="1" w:styleId="ListLabel57">
    <w:name w:val="ListLabel 57"/>
    <w:qFormat/>
    <w:rsid w:val="00CF229C"/>
    <w:rPr>
      <w:rFonts w:cs="Wingdings"/>
      <w:sz w:val="20"/>
    </w:rPr>
  </w:style>
  <w:style w:type="character" w:customStyle="1" w:styleId="ListLabel58">
    <w:name w:val="ListLabel 58"/>
    <w:qFormat/>
    <w:rsid w:val="00CF229C"/>
    <w:rPr>
      <w:rFonts w:cs="Wingdings"/>
      <w:sz w:val="20"/>
    </w:rPr>
  </w:style>
  <w:style w:type="character" w:customStyle="1" w:styleId="ListLabel59">
    <w:name w:val="ListLabel 59"/>
    <w:qFormat/>
    <w:rsid w:val="00CF229C"/>
    <w:rPr>
      <w:rFonts w:cs="Wingdings"/>
      <w:sz w:val="20"/>
    </w:rPr>
  </w:style>
  <w:style w:type="character" w:customStyle="1" w:styleId="ListLabel60">
    <w:name w:val="ListLabel 60"/>
    <w:qFormat/>
    <w:rsid w:val="00CF229C"/>
    <w:rPr>
      <w:rFonts w:cs="Wingdings"/>
      <w:sz w:val="20"/>
    </w:rPr>
  </w:style>
  <w:style w:type="character" w:customStyle="1" w:styleId="ListLabel61">
    <w:name w:val="ListLabel 61"/>
    <w:qFormat/>
    <w:rsid w:val="00CF229C"/>
    <w:rPr>
      <w:rFonts w:cs="Wingdings"/>
      <w:sz w:val="20"/>
    </w:rPr>
  </w:style>
  <w:style w:type="character" w:customStyle="1" w:styleId="ListLabel62">
    <w:name w:val="ListLabel 62"/>
    <w:qFormat/>
    <w:rsid w:val="00CF229C"/>
    <w:rPr>
      <w:rFonts w:cs="Wingdings"/>
      <w:sz w:val="20"/>
    </w:rPr>
  </w:style>
  <w:style w:type="character" w:customStyle="1" w:styleId="ListLabel63">
    <w:name w:val="ListLabel 63"/>
    <w:qFormat/>
    <w:rsid w:val="00CF229C"/>
    <w:rPr>
      <w:rFonts w:cs="Wingdings"/>
      <w:sz w:val="20"/>
    </w:rPr>
  </w:style>
  <w:style w:type="character" w:customStyle="1" w:styleId="ListLabel64">
    <w:name w:val="ListLabel 64"/>
    <w:qFormat/>
    <w:rsid w:val="00CF229C"/>
    <w:rPr>
      <w:rFonts w:ascii="Arial" w:hAnsi="Arial"/>
      <w:b w:val="0"/>
      <w:color w:val="000000"/>
      <w:sz w:val="24"/>
      <w:lang w:val="ro-RO"/>
    </w:rPr>
  </w:style>
  <w:style w:type="character" w:customStyle="1" w:styleId="ListLabel65">
    <w:name w:val="ListLabel 65"/>
    <w:qFormat/>
    <w:rsid w:val="00CF229C"/>
    <w:rPr>
      <w:sz w:val="24"/>
      <w:szCs w:val="24"/>
    </w:rPr>
  </w:style>
  <w:style w:type="character" w:customStyle="1" w:styleId="ListLabel66">
    <w:name w:val="ListLabel 66"/>
    <w:qFormat/>
    <w:rsid w:val="00CF229C"/>
    <w:rPr>
      <w:sz w:val="24"/>
      <w:szCs w:val="24"/>
    </w:rPr>
  </w:style>
  <w:style w:type="character" w:customStyle="1" w:styleId="ListLabel67">
    <w:name w:val="ListLabel 67"/>
    <w:qFormat/>
    <w:rsid w:val="00CF229C"/>
    <w:rPr>
      <w:sz w:val="24"/>
      <w:szCs w:val="24"/>
    </w:rPr>
  </w:style>
  <w:style w:type="character" w:customStyle="1" w:styleId="ListLabel68">
    <w:name w:val="ListLabel 68"/>
    <w:qFormat/>
    <w:rsid w:val="00CF229C"/>
    <w:rPr>
      <w:sz w:val="24"/>
      <w:szCs w:val="24"/>
    </w:rPr>
  </w:style>
  <w:style w:type="character" w:customStyle="1" w:styleId="ListLabel69">
    <w:name w:val="ListLabel 69"/>
    <w:qFormat/>
    <w:rsid w:val="00CF229C"/>
    <w:rPr>
      <w:sz w:val="24"/>
      <w:szCs w:val="24"/>
    </w:rPr>
  </w:style>
  <w:style w:type="character" w:customStyle="1" w:styleId="ListLabel70">
    <w:name w:val="ListLabel 70"/>
    <w:qFormat/>
    <w:rsid w:val="00CF229C"/>
    <w:rPr>
      <w:sz w:val="24"/>
      <w:szCs w:val="24"/>
    </w:rPr>
  </w:style>
  <w:style w:type="character" w:customStyle="1" w:styleId="ListLabel71">
    <w:name w:val="ListLabel 71"/>
    <w:qFormat/>
    <w:rsid w:val="00CF229C"/>
    <w:rPr>
      <w:sz w:val="24"/>
      <w:szCs w:val="24"/>
    </w:rPr>
  </w:style>
  <w:style w:type="character" w:customStyle="1" w:styleId="ListLabel72">
    <w:name w:val="ListLabel 72"/>
    <w:qFormat/>
    <w:rsid w:val="00CF229C"/>
    <w:rPr>
      <w:sz w:val="24"/>
      <w:szCs w:val="24"/>
    </w:rPr>
  </w:style>
  <w:style w:type="character" w:customStyle="1" w:styleId="ListLabel73">
    <w:name w:val="ListLabel 73"/>
    <w:qFormat/>
    <w:rsid w:val="00CF229C"/>
    <w:rPr>
      <w:sz w:val="24"/>
      <w:szCs w:val="24"/>
    </w:rPr>
  </w:style>
  <w:style w:type="character" w:customStyle="1" w:styleId="ListLabel74">
    <w:name w:val="ListLabel 74"/>
    <w:qFormat/>
    <w:rsid w:val="00CF229C"/>
    <w:rPr>
      <w:rFonts w:cs="OpenSymbol"/>
      <w:sz w:val="24"/>
    </w:rPr>
  </w:style>
  <w:style w:type="character" w:customStyle="1" w:styleId="ListLabel75">
    <w:name w:val="ListLabel 75"/>
    <w:qFormat/>
    <w:rsid w:val="00CF229C"/>
    <w:rPr>
      <w:rFonts w:cs="OpenSymbol"/>
    </w:rPr>
  </w:style>
  <w:style w:type="character" w:customStyle="1" w:styleId="ListLabel76">
    <w:name w:val="ListLabel 76"/>
    <w:qFormat/>
    <w:rsid w:val="00CF229C"/>
    <w:rPr>
      <w:rFonts w:cs="OpenSymbol"/>
    </w:rPr>
  </w:style>
  <w:style w:type="character" w:customStyle="1" w:styleId="ListLabel77">
    <w:name w:val="ListLabel 77"/>
    <w:qFormat/>
    <w:rsid w:val="00CF229C"/>
    <w:rPr>
      <w:rFonts w:cs="OpenSymbol"/>
    </w:rPr>
  </w:style>
  <w:style w:type="character" w:customStyle="1" w:styleId="ListLabel78">
    <w:name w:val="ListLabel 78"/>
    <w:qFormat/>
    <w:rsid w:val="00CF229C"/>
    <w:rPr>
      <w:rFonts w:cs="OpenSymbol"/>
    </w:rPr>
  </w:style>
  <w:style w:type="character" w:customStyle="1" w:styleId="ListLabel79">
    <w:name w:val="ListLabel 79"/>
    <w:qFormat/>
    <w:rsid w:val="00CF229C"/>
    <w:rPr>
      <w:rFonts w:cs="OpenSymbol"/>
    </w:rPr>
  </w:style>
  <w:style w:type="character" w:customStyle="1" w:styleId="ListLabel80">
    <w:name w:val="ListLabel 80"/>
    <w:qFormat/>
    <w:rsid w:val="00CF229C"/>
    <w:rPr>
      <w:rFonts w:cs="OpenSymbol"/>
    </w:rPr>
  </w:style>
  <w:style w:type="character" w:customStyle="1" w:styleId="ListLabel81">
    <w:name w:val="ListLabel 81"/>
    <w:qFormat/>
    <w:rsid w:val="00CF229C"/>
    <w:rPr>
      <w:rFonts w:cs="OpenSymbol"/>
    </w:rPr>
  </w:style>
  <w:style w:type="character" w:customStyle="1" w:styleId="ListLabel82">
    <w:name w:val="ListLabel 82"/>
    <w:qFormat/>
    <w:rsid w:val="00CF229C"/>
    <w:rPr>
      <w:rFonts w:cs="OpenSymbol"/>
    </w:rPr>
  </w:style>
  <w:style w:type="character" w:customStyle="1" w:styleId="ListLabel83">
    <w:name w:val="ListLabel 83"/>
    <w:qFormat/>
    <w:rsid w:val="00CF229C"/>
    <w:rPr>
      <w:rFonts w:ascii="Arial" w:eastAsia="Times New Roman" w:hAnsi="Arial" w:cs="Arial"/>
      <w:i/>
      <w:sz w:val="24"/>
      <w:szCs w:val="24"/>
      <w:lang w:val="ro-RO" w:eastAsia="zh-CN"/>
    </w:rPr>
  </w:style>
  <w:style w:type="character" w:customStyle="1" w:styleId="ListLabel84">
    <w:name w:val="ListLabel 84"/>
    <w:qFormat/>
    <w:rsid w:val="00CF229C"/>
    <w:rPr>
      <w:rFonts w:ascii="Arial" w:eastAsia="Times New Roman" w:hAnsi="Arial" w:cs="Arial"/>
      <w:color w:val="000000"/>
      <w:sz w:val="24"/>
      <w:szCs w:val="24"/>
      <w:lang w:val="ro-RO" w:eastAsia="zh-CN"/>
    </w:rPr>
  </w:style>
  <w:style w:type="character" w:customStyle="1" w:styleId="ListLabel85">
    <w:name w:val="ListLabel 85"/>
    <w:qFormat/>
    <w:rsid w:val="00CF229C"/>
    <w:rPr>
      <w:rFonts w:cs="OpenSymbol"/>
      <w:b w:val="0"/>
      <w:sz w:val="24"/>
    </w:rPr>
  </w:style>
  <w:style w:type="character" w:customStyle="1" w:styleId="ListLabel86">
    <w:name w:val="ListLabel 86"/>
    <w:qFormat/>
    <w:rsid w:val="00CF229C"/>
    <w:rPr>
      <w:rFonts w:cs="Courier New"/>
      <w:sz w:val="20"/>
    </w:rPr>
  </w:style>
  <w:style w:type="character" w:customStyle="1" w:styleId="ListLabel87">
    <w:name w:val="ListLabel 87"/>
    <w:qFormat/>
    <w:rsid w:val="00CF229C"/>
    <w:rPr>
      <w:rFonts w:cs="Wingdings"/>
      <w:sz w:val="20"/>
    </w:rPr>
  </w:style>
  <w:style w:type="character" w:customStyle="1" w:styleId="ListLabel88">
    <w:name w:val="ListLabel 88"/>
    <w:qFormat/>
    <w:rsid w:val="00CF229C"/>
    <w:rPr>
      <w:rFonts w:cs="Wingdings"/>
      <w:sz w:val="20"/>
    </w:rPr>
  </w:style>
  <w:style w:type="character" w:customStyle="1" w:styleId="ListLabel89">
    <w:name w:val="ListLabel 89"/>
    <w:qFormat/>
    <w:rsid w:val="00CF229C"/>
    <w:rPr>
      <w:rFonts w:cs="Wingdings"/>
      <w:sz w:val="20"/>
    </w:rPr>
  </w:style>
  <w:style w:type="character" w:customStyle="1" w:styleId="ListLabel90">
    <w:name w:val="ListLabel 90"/>
    <w:qFormat/>
    <w:rsid w:val="00CF229C"/>
    <w:rPr>
      <w:rFonts w:cs="Wingdings"/>
      <w:sz w:val="20"/>
    </w:rPr>
  </w:style>
  <w:style w:type="character" w:customStyle="1" w:styleId="ListLabel91">
    <w:name w:val="ListLabel 91"/>
    <w:qFormat/>
    <w:rsid w:val="00CF229C"/>
    <w:rPr>
      <w:rFonts w:cs="Wingdings"/>
      <w:sz w:val="20"/>
    </w:rPr>
  </w:style>
  <w:style w:type="character" w:customStyle="1" w:styleId="ListLabel92">
    <w:name w:val="ListLabel 92"/>
    <w:qFormat/>
    <w:rsid w:val="00CF229C"/>
    <w:rPr>
      <w:rFonts w:cs="Wingdings"/>
      <w:sz w:val="20"/>
    </w:rPr>
  </w:style>
  <w:style w:type="character" w:customStyle="1" w:styleId="ListLabel93">
    <w:name w:val="ListLabel 93"/>
    <w:qFormat/>
    <w:rsid w:val="00CF229C"/>
    <w:rPr>
      <w:rFonts w:cs="Wingdings"/>
      <w:sz w:val="20"/>
    </w:rPr>
  </w:style>
  <w:style w:type="character" w:customStyle="1" w:styleId="ListLabel94">
    <w:name w:val="ListLabel 94"/>
    <w:qFormat/>
    <w:rsid w:val="00CF229C"/>
    <w:rPr>
      <w:rFonts w:ascii="Arial" w:hAnsi="Arial"/>
      <w:b w:val="0"/>
      <w:color w:val="000000"/>
      <w:sz w:val="24"/>
      <w:lang w:val="ro-RO"/>
    </w:rPr>
  </w:style>
  <w:style w:type="character" w:customStyle="1" w:styleId="ListLabel95">
    <w:name w:val="ListLabel 95"/>
    <w:qFormat/>
    <w:rsid w:val="00CF229C"/>
    <w:rPr>
      <w:sz w:val="24"/>
      <w:szCs w:val="24"/>
    </w:rPr>
  </w:style>
  <w:style w:type="character" w:customStyle="1" w:styleId="ListLabel96">
    <w:name w:val="ListLabel 96"/>
    <w:qFormat/>
    <w:rsid w:val="00CF229C"/>
    <w:rPr>
      <w:sz w:val="24"/>
      <w:szCs w:val="24"/>
    </w:rPr>
  </w:style>
  <w:style w:type="character" w:customStyle="1" w:styleId="ListLabel97">
    <w:name w:val="ListLabel 97"/>
    <w:qFormat/>
    <w:rsid w:val="00CF229C"/>
    <w:rPr>
      <w:sz w:val="24"/>
      <w:szCs w:val="24"/>
    </w:rPr>
  </w:style>
  <w:style w:type="character" w:customStyle="1" w:styleId="ListLabel98">
    <w:name w:val="ListLabel 98"/>
    <w:qFormat/>
    <w:rsid w:val="00CF229C"/>
    <w:rPr>
      <w:sz w:val="24"/>
      <w:szCs w:val="24"/>
    </w:rPr>
  </w:style>
  <w:style w:type="character" w:customStyle="1" w:styleId="ListLabel99">
    <w:name w:val="ListLabel 99"/>
    <w:qFormat/>
    <w:rsid w:val="00CF229C"/>
    <w:rPr>
      <w:sz w:val="24"/>
      <w:szCs w:val="24"/>
    </w:rPr>
  </w:style>
  <w:style w:type="character" w:customStyle="1" w:styleId="ListLabel100">
    <w:name w:val="ListLabel 100"/>
    <w:qFormat/>
    <w:rsid w:val="00CF229C"/>
    <w:rPr>
      <w:sz w:val="24"/>
      <w:szCs w:val="24"/>
    </w:rPr>
  </w:style>
  <w:style w:type="character" w:customStyle="1" w:styleId="ListLabel101">
    <w:name w:val="ListLabel 101"/>
    <w:qFormat/>
    <w:rsid w:val="00CF229C"/>
    <w:rPr>
      <w:sz w:val="24"/>
      <w:szCs w:val="24"/>
    </w:rPr>
  </w:style>
  <w:style w:type="character" w:customStyle="1" w:styleId="ListLabel102">
    <w:name w:val="ListLabel 102"/>
    <w:qFormat/>
    <w:rsid w:val="00CF229C"/>
    <w:rPr>
      <w:sz w:val="24"/>
      <w:szCs w:val="24"/>
    </w:rPr>
  </w:style>
  <w:style w:type="character" w:customStyle="1" w:styleId="ListLabel103">
    <w:name w:val="ListLabel 103"/>
    <w:qFormat/>
    <w:rsid w:val="00CF229C"/>
    <w:rPr>
      <w:sz w:val="24"/>
      <w:szCs w:val="24"/>
    </w:rPr>
  </w:style>
  <w:style w:type="character" w:customStyle="1" w:styleId="ListLabel104">
    <w:name w:val="ListLabel 104"/>
    <w:qFormat/>
    <w:rsid w:val="00CF229C"/>
    <w:rPr>
      <w:rFonts w:cs="OpenSymbol"/>
      <w:sz w:val="24"/>
    </w:rPr>
  </w:style>
  <w:style w:type="character" w:customStyle="1" w:styleId="ListLabel105">
    <w:name w:val="ListLabel 105"/>
    <w:qFormat/>
    <w:rsid w:val="00CF229C"/>
    <w:rPr>
      <w:rFonts w:cs="OpenSymbol"/>
    </w:rPr>
  </w:style>
  <w:style w:type="character" w:customStyle="1" w:styleId="ListLabel106">
    <w:name w:val="ListLabel 106"/>
    <w:qFormat/>
    <w:rsid w:val="00CF229C"/>
    <w:rPr>
      <w:rFonts w:cs="OpenSymbol"/>
    </w:rPr>
  </w:style>
  <w:style w:type="character" w:customStyle="1" w:styleId="ListLabel107">
    <w:name w:val="ListLabel 107"/>
    <w:qFormat/>
    <w:rsid w:val="00CF229C"/>
    <w:rPr>
      <w:rFonts w:cs="OpenSymbol"/>
    </w:rPr>
  </w:style>
  <w:style w:type="character" w:customStyle="1" w:styleId="ListLabel108">
    <w:name w:val="ListLabel 108"/>
    <w:qFormat/>
    <w:rsid w:val="00CF229C"/>
    <w:rPr>
      <w:rFonts w:cs="OpenSymbol"/>
    </w:rPr>
  </w:style>
  <w:style w:type="character" w:customStyle="1" w:styleId="ListLabel109">
    <w:name w:val="ListLabel 109"/>
    <w:qFormat/>
    <w:rsid w:val="00CF229C"/>
    <w:rPr>
      <w:rFonts w:cs="OpenSymbol"/>
    </w:rPr>
  </w:style>
  <w:style w:type="character" w:customStyle="1" w:styleId="ListLabel110">
    <w:name w:val="ListLabel 110"/>
    <w:qFormat/>
    <w:rsid w:val="00CF229C"/>
    <w:rPr>
      <w:rFonts w:cs="OpenSymbol"/>
    </w:rPr>
  </w:style>
  <w:style w:type="character" w:customStyle="1" w:styleId="ListLabel111">
    <w:name w:val="ListLabel 111"/>
    <w:qFormat/>
    <w:rsid w:val="00CF229C"/>
    <w:rPr>
      <w:rFonts w:cs="OpenSymbol"/>
    </w:rPr>
  </w:style>
  <w:style w:type="character" w:customStyle="1" w:styleId="ListLabel112">
    <w:name w:val="ListLabel 112"/>
    <w:qFormat/>
    <w:rsid w:val="00CF229C"/>
    <w:rPr>
      <w:rFonts w:cs="OpenSymbol"/>
    </w:rPr>
  </w:style>
  <w:style w:type="character" w:customStyle="1" w:styleId="ListLabel113">
    <w:name w:val="ListLabel 113"/>
    <w:qFormat/>
    <w:rsid w:val="00CF229C"/>
    <w:rPr>
      <w:rFonts w:ascii="Arial" w:eastAsia="Times New Roman" w:hAnsi="Arial" w:cs="Arial"/>
      <w:i/>
      <w:sz w:val="24"/>
      <w:szCs w:val="24"/>
      <w:lang w:val="ro-RO" w:eastAsia="zh-CN"/>
    </w:rPr>
  </w:style>
  <w:style w:type="character" w:customStyle="1" w:styleId="ListLabel114">
    <w:name w:val="ListLabel 114"/>
    <w:qFormat/>
    <w:rsid w:val="00CF229C"/>
    <w:rPr>
      <w:rFonts w:ascii="Arial" w:eastAsia="Times New Roman" w:hAnsi="Arial" w:cs="Arial"/>
      <w:color w:val="000000"/>
      <w:sz w:val="24"/>
      <w:szCs w:val="24"/>
      <w:lang w:val="ro-RO" w:eastAsia="zh-CN"/>
    </w:rPr>
  </w:style>
  <w:style w:type="character" w:customStyle="1" w:styleId="ListLabel115">
    <w:name w:val="ListLabel 115"/>
    <w:qFormat/>
    <w:rsid w:val="00CF229C"/>
    <w:rPr>
      <w:rFonts w:cs="OpenSymbol"/>
      <w:b w:val="0"/>
      <w:sz w:val="24"/>
    </w:rPr>
  </w:style>
  <w:style w:type="character" w:customStyle="1" w:styleId="ListLabel116">
    <w:name w:val="ListLabel 116"/>
    <w:qFormat/>
    <w:rsid w:val="00CF229C"/>
    <w:rPr>
      <w:rFonts w:cs="Courier New"/>
      <w:sz w:val="20"/>
    </w:rPr>
  </w:style>
  <w:style w:type="character" w:customStyle="1" w:styleId="ListLabel117">
    <w:name w:val="ListLabel 117"/>
    <w:qFormat/>
    <w:rsid w:val="00CF229C"/>
    <w:rPr>
      <w:rFonts w:cs="Wingdings"/>
      <w:sz w:val="20"/>
    </w:rPr>
  </w:style>
  <w:style w:type="character" w:customStyle="1" w:styleId="ListLabel118">
    <w:name w:val="ListLabel 118"/>
    <w:qFormat/>
    <w:rsid w:val="00CF229C"/>
    <w:rPr>
      <w:rFonts w:cs="Wingdings"/>
      <w:sz w:val="20"/>
    </w:rPr>
  </w:style>
  <w:style w:type="character" w:customStyle="1" w:styleId="ListLabel119">
    <w:name w:val="ListLabel 119"/>
    <w:qFormat/>
    <w:rsid w:val="00CF229C"/>
    <w:rPr>
      <w:rFonts w:cs="Wingdings"/>
      <w:sz w:val="20"/>
    </w:rPr>
  </w:style>
  <w:style w:type="character" w:customStyle="1" w:styleId="ListLabel120">
    <w:name w:val="ListLabel 120"/>
    <w:qFormat/>
    <w:rsid w:val="00CF229C"/>
    <w:rPr>
      <w:rFonts w:cs="Wingdings"/>
      <w:sz w:val="20"/>
    </w:rPr>
  </w:style>
  <w:style w:type="character" w:customStyle="1" w:styleId="ListLabel121">
    <w:name w:val="ListLabel 121"/>
    <w:qFormat/>
    <w:rsid w:val="00CF229C"/>
    <w:rPr>
      <w:rFonts w:cs="Wingdings"/>
      <w:sz w:val="20"/>
    </w:rPr>
  </w:style>
  <w:style w:type="character" w:customStyle="1" w:styleId="ListLabel122">
    <w:name w:val="ListLabel 122"/>
    <w:qFormat/>
    <w:rsid w:val="00CF229C"/>
    <w:rPr>
      <w:rFonts w:cs="Wingdings"/>
      <w:sz w:val="20"/>
    </w:rPr>
  </w:style>
  <w:style w:type="character" w:customStyle="1" w:styleId="ListLabel123">
    <w:name w:val="ListLabel 123"/>
    <w:qFormat/>
    <w:rsid w:val="00CF229C"/>
    <w:rPr>
      <w:rFonts w:cs="Wingdings"/>
      <w:sz w:val="20"/>
    </w:rPr>
  </w:style>
  <w:style w:type="character" w:customStyle="1" w:styleId="ListLabel124">
    <w:name w:val="ListLabel 124"/>
    <w:qFormat/>
    <w:rsid w:val="00CF229C"/>
    <w:rPr>
      <w:rFonts w:ascii="Arial" w:hAnsi="Arial"/>
      <w:b w:val="0"/>
      <w:color w:val="000000"/>
      <w:sz w:val="24"/>
      <w:lang w:val="ro-RO"/>
    </w:rPr>
  </w:style>
  <w:style w:type="character" w:customStyle="1" w:styleId="ListLabel125">
    <w:name w:val="ListLabel 125"/>
    <w:qFormat/>
    <w:rsid w:val="00CF229C"/>
    <w:rPr>
      <w:sz w:val="24"/>
      <w:szCs w:val="24"/>
    </w:rPr>
  </w:style>
  <w:style w:type="character" w:customStyle="1" w:styleId="ListLabel126">
    <w:name w:val="ListLabel 126"/>
    <w:qFormat/>
    <w:rsid w:val="00CF229C"/>
    <w:rPr>
      <w:sz w:val="24"/>
      <w:szCs w:val="24"/>
    </w:rPr>
  </w:style>
  <w:style w:type="character" w:customStyle="1" w:styleId="ListLabel127">
    <w:name w:val="ListLabel 127"/>
    <w:qFormat/>
    <w:rsid w:val="00CF229C"/>
    <w:rPr>
      <w:sz w:val="24"/>
      <w:szCs w:val="24"/>
    </w:rPr>
  </w:style>
  <w:style w:type="character" w:customStyle="1" w:styleId="ListLabel128">
    <w:name w:val="ListLabel 128"/>
    <w:qFormat/>
    <w:rsid w:val="00CF229C"/>
    <w:rPr>
      <w:sz w:val="24"/>
      <w:szCs w:val="24"/>
    </w:rPr>
  </w:style>
  <w:style w:type="character" w:customStyle="1" w:styleId="ListLabel129">
    <w:name w:val="ListLabel 129"/>
    <w:qFormat/>
    <w:rsid w:val="00CF229C"/>
    <w:rPr>
      <w:sz w:val="24"/>
      <w:szCs w:val="24"/>
    </w:rPr>
  </w:style>
  <w:style w:type="character" w:customStyle="1" w:styleId="ListLabel130">
    <w:name w:val="ListLabel 130"/>
    <w:qFormat/>
    <w:rsid w:val="00CF229C"/>
    <w:rPr>
      <w:sz w:val="24"/>
      <w:szCs w:val="24"/>
    </w:rPr>
  </w:style>
  <w:style w:type="character" w:customStyle="1" w:styleId="ListLabel131">
    <w:name w:val="ListLabel 131"/>
    <w:qFormat/>
    <w:rsid w:val="00CF229C"/>
    <w:rPr>
      <w:sz w:val="24"/>
      <w:szCs w:val="24"/>
    </w:rPr>
  </w:style>
  <w:style w:type="character" w:customStyle="1" w:styleId="ListLabel132">
    <w:name w:val="ListLabel 132"/>
    <w:qFormat/>
    <w:rsid w:val="00CF229C"/>
    <w:rPr>
      <w:sz w:val="24"/>
      <w:szCs w:val="24"/>
    </w:rPr>
  </w:style>
  <w:style w:type="character" w:customStyle="1" w:styleId="ListLabel133">
    <w:name w:val="ListLabel 133"/>
    <w:qFormat/>
    <w:rsid w:val="00CF229C"/>
    <w:rPr>
      <w:sz w:val="24"/>
      <w:szCs w:val="24"/>
    </w:rPr>
  </w:style>
  <w:style w:type="character" w:customStyle="1" w:styleId="ListLabel134">
    <w:name w:val="ListLabel 134"/>
    <w:qFormat/>
    <w:rsid w:val="00CF229C"/>
    <w:rPr>
      <w:rFonts w:cs="OpenSymbol"/>
    </w:rPr>
  </w:style>
  <w:style w:type="character" w:customStyle="1" w:styleId="ListLabel135">
    <w:name w:val="ListLabel 135"/>
    <w:qFormat/>
    <w:rsid w:val="00CF229C"/>
    <w:rPr>
      <w:rFonts w:cs="OpenSymbol"/>
    </w:rPr>
  </w:style>
  <w:style w:type="character" w:customStyle="1" w:styleId="ListLabel136">
    <w:name w:val="ListLabel 136"/>
    <w:qFormat/>
    <w:rsid w:val="00CF229C"/>
    <w:rPr>
      <w:rFonts w:cs="OpenSymbol"/>
    </w:rPr>
  </w:style>
  <w:style w:type="character" w:customStyle="1" w:styleId="ListLabel137">
    <w:name w:val="ListLabel 137"/>
    <w:qFormat/>
    <w:rsid w:val="00CF229C"/>
    <w:rPr>
      <w:rFonts w:cs="OpenSymbol"/>
    </w:rPr>
  </w:style>
  <w:style w:type="character" w:customStyle="1" w:styleId="ListLabel138">
    <w:name w:val="ListLabel 138"/>
    <w:qFormat/>
    <w:rsid w:val="00CF229C"/>
    <w:rPr>
      <w:rFonts w:cs="OpenSymbol"/>
    </w:rPr>
  </w:style>
  <w:style w:type="character" w:customStyle="1" w:styleId="ListLabel139">
    <w:name w:val="ListLabel 139"/>
    <w:qFormat/>
    <w:rsid w:val="00CF229C"/>
    <w:rPr>
      <w:rFonts w:cs="OpenSymbol"/>
    </w:rPr>
  </w:style>
  <w:style w:type="character" w:customStyle="1" w:styleId="ListLabel140">
    <w:name w:val="ListLabel 140"/>
    <w:qFormat/>
    <w:rsid w:val="00CF229C"/>
    <w:rPr>
      <w:rFonts w:cs="OpenSymbol"/>
    </w:rPr>
  </w:style>
  <w:style w:type="character" w:customStyle="1" w:styleId="ListLabel141">
    <w:name w:val="ListLabel 141"/>
    <w:qFormat/>
    <w:rsid w:val="00CF229C"/>
    <w:rPr>
      <w:rFonts w:cs="OpenSymbol"/>
    </w:rPr>
  </w:style>
  <w:style w:type="character" w:customStyle="1" w:styleId="ListLabel142">
    <w:name w:val="ListLabel 142"/>
    <w:qFormat/>
    <w:rsid w:val="00CF229C"/>
    <w:rPr>
      <w:rFonts w:cs="OpenSymbol"/>
    </w:rPr>
  </w:style>
  <w:style w:type="character" w:customStyle="1" w:styleId="ListLabel143">
    <w:name w:val="ListLabel 143"/>
    <w:qFormat/>
    <w:rsid w:val="00CF229C"/>
    <w:rPr>
      <w:rFonts w:ascii="Arial" w:eastAsia="Times New Roman" w:hAnsi="Arial" w:cs="Arial"/>
      <w:i/>
      <w:sz w:val="24"/>
      <w:szCs w:val="24"/>
      <w:lang w:val="ro-RO" w:eastAsia="zh-CN"/>
    </w:rPr>
  </w:style>
  <w:style w:type="character" w:customStyle="1" w:styleId="ListLabel144">
    <w:name w:val="ListLabel 144"/>
    <w:qFormat/>
    <w:rsid w:val="00CF229C"/>
    <w:rPr>
      <w:rFonts w:ascii="Arial" w:eastAsia="Times New Roman" w:hAnsi="Arial" w:cs="Arial"/>
      <w:color w:val="000000"/>
      <w:sz w:val="24"/>
      <w:szCs w:val="24"/>
      <w:lang w:val="ro-RO" w:eastAsia="zh-CN"/>
    </w:rPr>
  </w:style>
  <w:style w:type="paragraph" w:customStyle="1" w:styleId="Heading">
    <w:name w:val="Heading"/>
    <w:basedOn w:val="Normal"/>
    <w:next w:val="BodyText"/>
    <w:qFormat/>
    <w:rsid w:val="00CF229C"/>
    <w:pPr>
      <w:keepNext/>
      <w:spacing w:before="240" w:after="120"/>
    </w:pPr>
    <w:rPr>
      <w:rFonts w:ascii="Liberation Sans" w:eastAsia="Microsoft YaHei" w:hAnsi="Liberation Sans"/>
      <w:sz w:val="28"/>
      <w:szCs w:val="28"/>
    </w:rPr>
  </w:style>
  <w:style w:type="paragraph" w:styleId="BodyText">
    <w:name w:val="Body Text"/>
    <w:basedOn w:val="Normal"/>
    <w:rsid w:val="00CF229C"/>
    <w:pPr>
      <w:spacing w:after="140" w:line="276" w:lineRule="auto"/>
    </w:pPr>
  </w:style>
  <w:style w:type="paragraph" w:styleId="List">
    <w:name w:val="List"/>
    <w:basedOn w:val="BodyText"/>
    <w:rsid w:val="00CF229C"/>
  </w:style>
  <w:style w:type="paragraph" w:styleId="Caption">
    <w:name w:val="caption"/>
    <w:basedOn w:val="Normal"/>
    <w:qFormat/>
    <w:rsid w:val="00CF229C"/>
    <w:pPr>
      <w:suppressLineNumbers/>
      <w:spacing w:before="120" w:after="120"/>
    </w:pPr>
    <w:rPr>
      <w:i/>
      <w:iCs/>
    </w:rPr>
  </w:style>
  <w:style w:type="paragraph" w:customStyle="1" w:styleId="Index">
    <w:name w:val="Index"/>
    <w:basedOn w:val="Normal"/>
    <w:qFormat/>
    <w:rsid w:val="00CF229C"/>
    <w:pPr>
      <w:suppressLineNumbers/>
    </w:pPr>
  </w:style>
  <w:style w:type="paragraph" w:styleId="Header">
    <w:name w:val="header"/>
    <w:basedOn w:val="Normal"/>
    <w:link w:val="HeaderChar"/>
    <w:uiPriority w:val="99"/>
    <w:rsid w:val="00CF229C"/>
    <w:pPr>
      <w:tabs>
        <w:tab w:val="center" w:pos="4680"/>
        <w:tab w:val="right" w:pos="9360"/>
      </w:tabs>
    </w:pPr>
    <w:rPr>
      <w:rFonts w:eastAsia="Times New Roman"/>
    </w:rPr>
  </w:style>
  <w:style w:type="paragraph" w:customStyle="1" w:styleId="FrameContents">
    <w:name w:val="Frame Contents"/>
    <w:basedOn w:val="Normal"/>
    <w:qFormat/>
    <w:rsid w:val="00CF229C"/>
  </w:style>
  <w:style w:type="character" w:customStyle="1" w:styleId="Heading3Char">
    <w:name w:val="Heading 3 Char"/>
    <w:basedOn w:val="DefaultParagraphFont"/>
    <w:link w:val="Heading3"/>
    <w:uiPriority w:val="9"/>
    <w:semiHidden/>
    <w:rsid w:val="009F2934"/>
    <w:rPr>
      <w:rFonts w:asciiTheme="majorHAnsi" w:eastAsiaTheme="majorEastAsia" w:hAnsiTheme="majorHAnsi" w:cstheme="majorBidi"/>
      <w:b/>
      <w:bCs/>
      <w:color w:val="4F81BD" w:themeColor="accent1"/>
      <w:kern w:val="0"/>
      <w:szCs w:val="20"/>
      <w:lang w:val="en-AU" w:bidi="ar-SA"/>
    </w:rPr>
  </w:style>
  <w:style w:type="paragraph" w:styleId="ListParagraph">
    <w:name w:val="List Paragraph"/>
    <w:basedOn w:val="Normal"/>
    <w:uiPriority w:val="34"/>
    <w:qFormat/>
    <w:rsid w:val="00B975D4"/>
    <w:pPr>
      <w:ind w:left="720"/>
      <w:contextualSpacing/>
    </w:pPr>
    <w:rPr>
      <w:rFonts w:ascii="Calibri" w:eastAsia="Times New Roman" w:hAnsi="Calibri" w:cs="Times New Roman"/>
      <w:kern w:val="0"/>
      <w:sz w:val="20"/>
      <w:szCs w:val="20"/>
      <w:lang w:val="gsw-FR" w:eastAsia="en-US" w:bidi="ar-SA"/>
    </w:rPr>
  </w:style>
  <w:style w:type="character" w:customStyle="1" w:styleId="HeaderChar">
    <w:name w:val="Header Char"/>
    <w:link w:val="Header"/>
    <w:uiPriority w:val="99"/>
    <w:qFormat/>
    <w:rsid w:val="00130415"/>
    <w:rPr>
      <w:rFonts w:eastAsia="Times New Roman"/>
      <w:sz w:val="24"/>
    </w:rPr>
  </w:style>
  <w:style w:type="character" w:customStyle="1" w:styleId="Heading4Char">
    <w:name w:val="Heading 4 Char"/>
    <w:basedOn w:val="DefaultParagraphFont"/>
    <w:link w:val="Heading4"/>
    <w:rsid w:val="00E52E12"/>
    <w:rPr>
      <w:rFonts w:ascii="Times New Roman" w:eastAsia="Times New Roman" w:hAnsi="Times New Roman" w:cs="Times New Roman"/>
      <w:kern w:val="0"/>
      <w:sz w:val="28"/>
      <w:szCs w:val="20"/>
      <w:lang w:val="ro-RO" w:bidi="ar-SA"/>
    </w:rPr>
  </w:style>
  <w:style w:type="character" w:customStyle="1" w:styleId="Heading5Char">
    <w:name w:val="Heading 5 Char"/>
    <w:basedOn w:val="DefaultParagraphFont"/>
    <w:link w:val="Heading5"/>
    <w:rsid w:val="00E52E12"/>
    <w:rPr>
      <w:rFonts w:ascii="Times New Roman" w:eastAsia="Times New Roman" w:hAnsi="Times New Roman" w:cs="Times New Roman"/>
      <w:kern w:val="0"/>
      <w:sz w:val="28"/>
      <w:szCs w:val="20"/>
      <w:lang w:val="ro-RO" w:bidi="ar-SA"/>
    </w:rPr>
  </w:style>
  <w:style w:type="character" w:customStyle="1" w:styleId="Heading6Char">
    <w:name w:val="Heading 6 Char"/>
    <w:basedOn w:val="DefaultParagraphFont"/>
    <w:link w:val="Heading6"/>
    <w:rsid w:val="00E52E12"/>
    <w:rPr>
      <w:rFonts w:ascii="Times New Roman" w:eastAsia="Times New Roman" w:hAnsi="Times New Roman" w:cs="Times New Roman"/>
      <w:kern w:val="0"/>
      <w:sz w:val="28"/>
      <w:szCs w:val="20"/>
      <w:u w:val="single"/>
      <w:lang w:val="ro-RO" w:bidi="ar-SA"/>
    </w:rPr>
  </w:style>
  <w:style w:type="character" w:styleId="Hyperlink">
    <w:name w:val="Hyperlink"/>
    <w:rsid w:val="00E52E12"/>
    <w:rPr>
      <w:color w:val="0000FF"/>
      <w:u w:val="single"/>
    </w:rPr>
  </w:style>
  <w:style w:type="paragraph" w:customStyle="1" w:styleId="DefaultText2">
    <w:name w:val="Default Text:2"/>
    <w:basedOn w:val="Normal"/>
    <w:rsid w:val="00503CE2"/>
    <w:pPr>
      <w:snapToGrid w:val="0"/>
    </w:pPr>
    <w:rPr>
      <w:rFonts w:ascii="Times New Roman" w:eastAsia="Times New Roman" w:hAnsi="Times New Roman" w:cs="Times New Roman"/>
      <w:kern w:val="0"/>
      <w:szCs w:val="20"/>
      <w:lang w:eastAsia="en-US" w:bidi="ar-SA"/>
    </w:rPr>
  </w:style>
  <w:style w:type="paragraph" w:styleId="BalloonText">
    <w:name w:val="Balloon Text"/>
    <w:basedOn w:val="Normal"/>
    <w:link w:val="BalloonTextChar"/>
    <w:uiPriority w:val="99"/>
    <w:semiHidden/>
    <w:unhideWhenUsed/>
    <w:rsid w:val="00591969"/>
    <w:rPr>
      <w:rFonts w:ascii="Segoe UI" w:hAnsi="Segoe UI" w:cs="Mangal"/>
      <w:sz w:val="18"/>
      <w:szCs w:val="16"/>
    </w:rPr>
  </w:style>
  <w:style w:type="character" w:customStyle="1" w:styleId="BalloonTextChar">
    <w:name w:val="Balloon Text Char"/>
    <w:basedOn w:val="DefaultParagraphFont"/>
    <w:link w:val="BalloonText"/>
    <w:uiPriority w:val="99"/>
    <w:semiHidden/>
    <w:rsid w:val="00591969"/>
    <w:rPr>
      <w:rFonts w:ascii="Segoe UI" w:hAnsi="Segoe UI" w:cs="Mangal"/>
      <w:sz w:val="18"/>
      <w:szCs w:val="16"/>
    </w:rPr>
  </w:style>
  <w:style w:type="character" w:customStyle="1" w:styleId="rvts7">
    <w:name w:val="rvts7"/>
    <w:rsid w:val="00B911DC"/>
  </w:style>
  <w:style w:type="character" w:customStyle="1" w:styleId="rvts1">
    <w:name w:val="rvts1"/>
    <w:rsid w:val="00EE1413"/>
  </w:style>
  <w:style w:type="character" w:customStyle="1" w:styleId="rvts2">
    <w:name w:val="rvts2"/>
    <w:rsid w:val="00EE1413"/>
  </w:style>
  <w:style w:type="paragraph" w:styleId="NormalWeb">
    <w:name w:val="Normal (Web)"/>
    <w:basedOn w:val="Normal"/>
    <w:rsid w:val="00EE1413"/>
    <w:pPr>
      <w:suppressAutoHyphens/>
      <w:spacing w:before="280" w:after="280"/>
    </w:pPr>
    <w:rPr>
      <w:rFonts w:ascii="Times New Roman" w:eastAsia="Times New Roman" w:hAnsi="Times New Roman" w:cs="Times New Roman"/>
      <w:color w:val="000000"/>
      <w:kern w:val="0"/>
      <w:lang w:bidi="ar-SA"/>
    </w:rPr>
  </w:style>
  <w:style w:type="character" w:customStyle="1" w:styleId="rvts12">
    <w:name w:val="rvts12"/>
    <w:rsid w:val="00EE1413"/>
  </w:style>
  <w:style w:type="character" w:customStyle="1" w:styleId="rvts9">
    <w:name w:val="rvts9"/>
    <w:rsid w:val="00EE1413"/>
  </w:style>
  <w:style w:type="character" w:customStyle="1" w:styleId="rvts8">
    <w:name w:val="rvts8"/>
    <w:rsid w:val="00EE1413"/>
  </w:style>
  <w:style w:type="paragraph" w:customStyle="1" w:styleId="DefaultText1">
    <w:name w:val="Default Text:1"/>
    <w:basedOn w:val="Normal"/>
    <w:rsid w:val="00B05B54"/>
    <w:pPr>
      <w:suppressAutoHyphens/>
      <w:autoSpaceDE w:val="0"/>
    </w:pPr>
    <w:rPr>
      <w:rFonts w:ascii="Times New Roman" w:eastAsia="Times New Roman" w:hAnsi="Times New Roman" w:cs="Times New Roman"/>
      <w:kern w:val="0"/>
      <w:lang w:bidi="ar-SA"/>
    </w:rPr>
  </w:style>
  <w:style w:type="paragraph" w:customStyle="1" w:styleId="DefaultText">
    <w:name w:val="Default Text"/>
    <w:basedOn w:val="Normal"/>
    <w:rsid w:val="00B05B54"/>
    <w:pPr>
      <w:autoSpaceDE w:val="0"/>
      <w:autoSpaceDN w:val="0"/>
      <w:adjustRightInd w:val="0"/>
    </w:pPr>
    <w:rPr>
      <w:rFonts w:ascii="Times New Roman" w:eastAsia="Times New Roman" w:hAnsi="Times New Roman" w:cs="Times New Roman"/>
      <w:kern w:val="0"/>
      <w:lang w:eastAsia="en-US" w:bidi="ar-SA"/>
    </w:rPr>
  </w:style>
  <w:style w:type="paragraph" w:customStyle="1" w:styleId="CaracterCaracter">
    <w:name w:val="Caracter Caracter"/>
    <w:basedOn w:val="Normal"/>
    <w:rsid w:val="00B05B54"/>
    <w:pPr>
      <w:suppressAutoHyphens/>
    </w:pPr>
    <w:rPr>
      <w:rFonts w:ascii="Times New Roman" w:eastAsia="Times New Roman" w:hAnsi="Times New Roman" w:cs="Times New Roman"/>
      <w:kern w:val="0"/>
      <w:lang w:val="pl-PL" w:bidi="ar-SA"/>
    </w:rPr>
  </w:style>
  <w:style w:type="paragraph" w:customStyle="1" w:styleId="TableText">
    <w:name w:val="Table Text"/>
    <w:basedOn w:val="Normal"/>
    <w:rsid w:val="00DD706E"/>
    <w:pPr>
      <w:tabs>
        <w:tab w:val="decimal" w:pos="0"/>
      </w:tabs>
    </w:pPr>
    <w:rPr>
      <w:rFonts w:ascii="Times New Roman" w:eastAsia="Times New Roman" w:hAnsi="Times New Roman" w:cs="Times New Roman"/>
      <w:snapToGrid w:val="0"/>
      <w:kern w:val="0"/>
      <w:szCs w:val="20"/>
      <w:lang w:eastAsia="en-US" w:bidi="ar-SA"/>
    </w:rPr>
  </w:style>
  <w:style w:type="paragraph" w:customStyle="1" w:styleId="Textbody">
    <w:name w:val="Text body"/>
    <w:basedOn w:val="Normal"/>
    <w:rsid w:val="0020511B"/>
    <w:pPr>
      <w:widowControl w:val="0"/>
      <w:suppressAutoHyphens/>
      <w:autoSpaceDN w:val="0"/>
      <w:spacing w:after="120"/>
      <w:textAlignment w:val="baseline"/>
    </w:pPr>
    <w:rPr>
      <w:rFonts w:ascii="Times New Roman" w:eastAsia="Andale Sans UI" w:hAnsi="Times New Roman" w:cs="Tahoma"/>
      <w:kern w:val="3"/>
      <w:lang w:eastAsia="en-US" w:bidi="en-US"/>
    </w:rPr>
  </w:style>
  <w:style w:type="paragraph" w:customStyle="1" w:styleId="Stil">
    <w:name w:val="Stil"/>
    <w:qFormat/>
    <w:rsid w:val="00FB4F0D"/>
    <w:pPr>
      <w:widowControl w:val="0"/>
      <w:autoSpaceDE w:val="0"/>
      <w:autoSpaceDN w:val="0"/>
      <w:adjustRightInd w:val="0"/>
    </w:pPr>
    <w:rPr>
      <w:rFonts w:ascii="Times New Roman" w:eastAsia="Times New Roman" w:hAnsi="Times New Roman" w:cs="Times New Roman"/>
      <w:kern w:val="0"/>
      <w:sz w:val="24"/>
      <w:lang w:val="ro-RO" w:eastAsia="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848433">
      <w:bodyDiv w:val="1"/>
      <w:marLeft w:val="0"/>
      <w:marRight w:val="0"/>
      <w:marTop w:val="0"/>
      <w:marBottom w:val="0"/>
      <w:divBdr>
        <w:top w:val="none" w:sz="0" w:space="0" w:color="auto"/>
        <w:left w:val="none" w:sz="0" w:space="0" w:color="auto"/>
        <w:bottom w:val="none" w:sz="0" w:space="0" w:color="auto"/>
        <w:right w:val="none" w:sz="0" w:space="0" w:color="auto"/>
      </w:divBdr>
    </w:div>
    <w:div w:id="984551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oracle.com/en/database/oracle/oracle-database/19/sqlrf/" TargetMode="External"/><Relationship Id="rId13" Type="http://schemas.openxmlformats.org/officeDocument/2006/relationships/hyperlink" Target="https://curlie.org/Computers/Programming/Languages/JavaScript/" TargetMode="External"/><Relationship Id="rId18" Type="http://schemas.openxmlformats.org/officeDocument/2006/relationships/hyperlink" Target="https://docs.oracle.com/cd/E11882_01/appdev.112/e25519.pdf" TargetMode="External"/><Relationship Id="rId3" Type="http://schemas.openxmlformats.org/officeDocument/2006/relationships/styles" Target="styles.xml"/><Relationship Id="rId21" Type="http://schemas.openxmlformats.org/officeDocument/2006/relationships/hyperlink" Target="https://www.w3schools.com/html/" TargetMode="External"/><Relationship Id="rId7" Type="http://schemas.openxmlformats.org/officeDocument/2006/relationships/hyperlink" Target="https://www.javatpoint.com/java-oops-concepts" TargetMode="External"/><Relationship Id="rId12" Type="http://schemas.openxmlformats.org/officeDocument/2006/relationships/hyperlink" Target="https://developer.oracle.com/javascript/" TargetMode="External"/><Relationship Id="rId17" Type="http://schemas.openxmlformats.org/officeDocument/2006/relationships/hyperlink" Target="http://www.customs.ro/UserFiles/File/Gabi/OrdinANAF_2783_NCTS-RO_MOF673_12sept2014_publicSITE.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ustoms.ro/UserFiles/File/Monitor%20Oficial%20672/OPANAF%202782_2014.doc" TargetMode="External"/><Relationship Id="rId20" Type="http://schemas.openxmlformats.org/officeDocument/2006/relationships/hyperlink" Target="https://www.w3schools.com/jav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w3schools.com/X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3schools.com/js/" TargetMode="External"/><Relationship Id="rId23" Type="http://schemas.openxmlformats.org/officeDocument/2006/relationships/hyperlink" Target="mailto:concursuri@mfinante.gov.ro" TargetMode="External"/><Relationship Id="rId10" Type="http://schemas.openxmlformats.org/officeDocument/2006/relationships/hyperlink" Target="https://www.w3schools.com/html/" TargetMode="External"/><Relationship Id="rId19" Type="http://schemas.openxmlformats.org/officeDocument/2006/relationships/hyperlink" Target="https://docs.oracle.com/cd/E11882_01/server.112/e25494.pdf" TargetMode="External"/><Relationship Id="rId4" Type="http://schemas.openxmlformats.org/officeDocument/2006/relationships/settings" Target="settings.xml"/><Relationship Id="rId9" Type="http://schemas.openxmlformats.org/officeDocument/2006/relationships/hyperlink" Target="https://docs.oracle.com/cd/E11882_01/server.112/e40540/intro.htm" TargetMode="External"/><Relationship Id="rId14" Type="http://schemas.openxmlformats.org/officeDocument/2006/relationships/hyperlink" Target="https://www.pldi21.org/prerecorded_hopl.12.html" TargetMode="External"/><Relationship Id="rId22" Type="http://schemas.openxmlformats.org/officeDocument/2006/relationships/hyperlink" Target="https://www.w3schools.com/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6C58B-93C5-4BB8-90C1-76CDE626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4072</Words>
  <Characters>23216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CRISTINA-MIHAELA VITANESCU</dc:creator>
  <cp:lastModifiedBy>ANCA-NICOLETA STEFANESCU-(-MAGUREANU-)</cp:lastModifiedBy>
  <cp:revision>33</cp:revision>
  <cp:lastPrinted>2023-07-27T08:26:00Z</cp:lastPrinted>
  <dcterms:created xsi:type="dcterms:W3CDTF">2023-07-26T12:21:00Z</dcterms:created>
  <dcterms:modified xsi:type="dcterms:W3CDTF">2023-08-07T07:33:00Z</dcterms:modified>
  <dc:language>en-US</dc:language>
</cp:coreProperties>
</file>