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00" w:rsidRDefault="00215EC5">
      <w:pPr>
        <w:pStyle w:val="Heading1"/>
        <w:rPr>
          <w:rFonts w:ascii="Franklin Gothic Demi" w:hAnsi="Franklin Gothic Demi"/>
          <w:color w:val="333333"/>
          <w:spacing w:val="20"/>
          <w:sz w:val="28"/>
          <w:szCs w:val="28"/>
          <w:lang w:val="fr-FR"/>
        </w:rPr>
      </w:pPr>
      <w:r>
        <w:rPr>
          <w:rFonts w:ascii="Franklin Gothic Demi" w:hAnsi="Franklin Gothic Demi"/>
          <w:noProof/>
          <w:color w:val="333333"/>
          <w:spacing w:val="20"/>
          <w:sz w:val="28"/>
          <w:szCs w:val="28"/>
          <w:lang w:eastAsia="en-US" w:bidi="ar-SA"/>
        </w:rPr>
        <w:drawing>
          <wp:anchor distT="0" distB="0" distL="114300" distR="114300" simplePos="0" relativeHeight="251659264" behindDoc="0" locked="0" layoutInCell="1" allowOverlap="0">
            <wp:simplePos x="0" y="0"/>
            <wp:positionH relativeFrom="column">
              <wp:posOffset>-26670</wp:posOffset>
            </wp:positionH>
            <wp:positionV relativeFrom="margin">
              <wp:posOffset>107950</wp:posOffset>
            </wp:positionV>
            <wp:extent cx="750570" cy="750570"/>
            <wp:effectExtent l="0" t="0" r="11430" b="11430"/>
            <wp:wrapThrough wrapText="bothSides">
              <wp:wrapPolygon edited="0">
                <wp:start x="6030" y="0"/>
                <wp:lineTo x="0" y="3289"/>
                <wp:lineTo x="0" y="14254"/>
                <wp:lineTo x="1096" y="17543"/>
                <wp:lineTo x="5482" y="20832"/>
                <wp:lineTo x="6030" y="20832"/>
                <wp:lineTo x="14802" y="20832"/>
                <wp:lineTo x="15350" y="20832"/>
                <wp:lineTo x="19736" y="17543"/>
                <wp:lineTo x="20832" y="14802"/>
                <wp:lineTo x="20832" y="3289"/>
                <wp:lineTo x="14802" y="0"/>
                <wp:lineTo x="603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anchor>
        </w:drawing>
      </w:r>
      <w:r>
        <w:rPr>
          <w:rFonts w:ascii="Franklin Gothic Demi" w:hAnsi="Franklin Gothic Demi"/>
          <w:color w:val="333333"/>
          <w:spacing w:val="20"/>
          <w:sz w:val="28"/>
          <w:szCs w:val="28"/>
          <w:lang w:val="fr-FR"/>
        </w:rPr>
        <w:t xml:space="preserve">     </w:t>
      </w:r>
    </w:p>
    <w:p w:rsidR="009B5E00" w:rsidRDefault="00215EC5">
      <w:pPr>
        <w:pStyle w:val="Heading1"/>
        <w:rPr>
          <w:rFonts w:ascii="Trebuchet MS" w:hAnsi="Trebuchet MS" w:cs="Trebuchet MS"/>
          <w:color w:val="333333"/>
          <w:spacing w:val="20"/>
          <w:sz w:val="24"/>
          <w:lang w:val="fr-FR"/>
        </w:rPr>
      </w:pPr>
      <w:r>
        <w:rPr>
          <w:rFonts w:ascii="Trebuchet MS" w:hAnsi="Trebuchet MS" w:cs="Trebuchet MS"/>
          <w:color w:val="333333"/>
          <w:spacing w:val="20"/>
          <w:sz w:val="24"/>
          <w:lang w:val="fr-FR"/>
        </w:rPr>
        <w:t>MINISTERUL FINANŢELOR</w:t>
      </w:r>
    </w:p>
    <w:p w:rsidR="009B5E00" w:rsidRDefault="00215EC5">
      <w:pPr>
        <w:pStyle w:val="FrameContents"/>
        <w:rPr>
          <w:rFonts w:ascii="Trebuchet MS" w:hAnsi="Trebuchet MS"/>
          <w:b/>
          <w:bCs/>
        </w:rPr>
      </w:pPr>
      <w:proofErr w:type="spellStart"/>
      <w:r>
        <w:rPr>
          <w:rFonts w:ascii="Trebuchet MS" w:hAnsi="Trebuchet MS"/>
          <w:b/>
          <w:bCs/>
          <w:color w:val="333333"/>
          <w:lang w:val="fr-FR"/>
        </w:rPr>
        <w:t>Direcţia</w:t>
      </w:r>
      <w:proofErr w:type="spellEnd"/>
      <w:r>
        <w:rPr>
          <w:rFonts w:ascii="Trebuchet MS" w:hAnsi="Trebuchet MS"/>
          <w:b/>
          <w:bCs/>
          <w:color w:val="333333"/>
          <w:lang w:val="fr-FR"/>
        </w:rPr>
        <w:t xml:space="preserve"> </w:t>
      </w:r>
      <w:proofErr w:type="spellStart"/>
      <w:r>
        <w:rPr>
          <w:rFonts w:ascii="Trebuchet MS" w:hAnsi="Trebuchet MS"/>
          <w:b/>
          <w:bCs/>
          <w:color w:val="333333"/>
          <w:lang w:val="fr-FR"/>
        </w:rPr>
        <w:t>genera</w:t>
      </w:r>
      <w:proofErr w:type="spellEnd"/>
      <w:r>
        <w:rPr>
          <w:rFonts w:ascii="Trebuchet MS" w:hAnsi="Trebuchet MS"/>
          <w:b/>
          <w:bCs/>
          <w:color w:val="333333"/>
          <w:lang w:val="ro-RO"/>
        </w:rPr>
        <w:t>lă managementul resurselor umane</w:t>
      </w:r>
    </w:p>
    <w:p w:rsidR="009B5E00" w:rsidRDefault="00215EC5">
      <w:pPr>
        <w:pStyle w:val="Heading1"/>
        <w:ind w:firstLineChars="50" w:firstLine="60"/>
        <w:rPr>
          <w:rFonts w:ascii="Arial" w:hAnsi="Arial"/>
          <w:lang w:val="ro-RO"/>
        </w:rPr>
      </w:pPr>
      <w:r>
        <w:rPr>
          <w:rFonts w:ascii="Franklin Gothic Demi" w:hAnsi="Franklin Gothic Demi"/>
          <w:color w:val="333333"/>
          <w:sz w:val="12"/>
          <w:szCs w:val="12"/>
          <w:lang w:val="fr-FR"/>
        </w:rPr>
        <w:t xml:space="preserve">                                                                                                                                        </w:t>
      </w:r>
      <w:r>
        <w:rPr>
          <w:rFonts w:ascii="Franklin Gothic Demi" w:hAnsi="Franklin Gothic Demi"/>
          <w:color w:val="333333"/>
          <w:sz w:val="28"/>
          <w:szCs w:val="28"/>
          <w:lang w:val="fr-FR"/>
        </w:rPr>
        <w:t xml:space="preserve">  </w:t>
      </w:r>
      <w:r>
        <w:rPr>
          <w:rFonts w:ascii="Arial" w:hAnsi="Arial"/>
          <w:lang w:val="ro-RO"/>
        </w:rPr>
        <w:t xml:space="preserve">              </w:t>
      </w:r>
    </w:p>
    <w:p w:rsidR="009B5E00" w:rsidRDefault="009B5E00">
      <w:pPr>
        <w:pStyle w:val="Heading1"/>
        <w:rPr>
          <w:rFonts w:ascii="Arial" w:hAnsi="Arial"/>
          <w:lang w:val="ro-RO"/>
        </w:rPr>
      </w:pPr>
    </w:p>
    <w:p w:rsidR="009B5E00" w:rsidRDefault="00522C9B">
      <w:pPr>
        <w:pStyle w:val="Heading1"/>
        <w:ind w:firstLineChars="550" w:firstLine="1215"/>
      </w:pPr>
      <w:r>
        <w:rPr>
          <w:rFonts w:ascii="Arial" w:hAnsi="Arial"/>
          <w:lang w:val="ro-RO"/>
        </w:rPr>
        <w:t>Nr. 395596</w:t>
      </w:r>
      <w:bookmarkStart w:id="0" w:name="_GoBack"/>
      <w:bookmarkEnd w:id="0"/>
      <w:r w:rsidR="00215EC5">
        <w:rPr>
          <w:rFonts w:ascii="Arial" w:hAnsi="Arial"/>
          <w:lang w:val="ro-RO"/>
        </w:rPr>
        <w:t>/</w:t>
      </w:r>
      <w:r w:rsidR="001451F5">
        <w:rPr>
          <w:rFonts w:ascii="Arial" w:hAnsi="Arial"/>
          <w:lang w:val="ro-RO"/>
        </w:rPr>
        <w:t>21</w:t>
      </w:r>
      <w:r w:rsidR="00215EC5">
        <w:rPr>
          <w:rFonts w:ascii="Arial" w:hAnsi="Arial"/>
          <w:lang w:val="ro-RO"/>
        </w:rPr>
        <w:t>.0</w:t>
      </w:r>
      <w:r w:rsidR="001451F5">
        <w:rPr>
          <w:rFonts w:ascii="Arial" w:hAnsi="Arial"/>
          <w:lang w:val="ro-RO"/>
        </w:rPr>
        <w:t>4</w:t>
      </w:r>
      <w:r w:rsidR="00215EC5">
        <w:rPr>
          <w:rFonts w:ascii="Arial" w:hAnsi="Arial"/>
          <w:lang w:val="ro-RO"/>
        </w:rPr>
        <w:t>.2023</w:t>
      </w:r>
    </w:p>
    <w:p w:rsidR="009B5E00" w:rsidRDefault="009B5E00">
      <w:pPr>
        <w:jc w:val="both"/>
        <w:rPr>
          <w:rFonts w:ascii="Arial" w:hAnsi="Arial"/>
          <w:b/>
          <w:bCs/>
          <w:lang w:val="ro-RO"/>
        </w:rPr>
      </w:pPr>
    </w:p>
    <w:p w:rsidR="009B5E00" w:rsidRDefault="00215EC5">
      <w:pPr>
        <w:rPr>
          <w:rFonts w:ascii="Arial" w:hAnsi="Arial"/>
          <w:b/>
          <w:bCs/>
          <w:lang w:val="ro-RO"/>
        </w:rPr>
      </w:pPr>
      <w:r>
        <w:rPr>
          <w:rFonts w:ascii="Arial" w:hAnsi="Arial"/>
          <w:b/>
          <w:bCs/>
          <w:lang w:val="ro-RO"/>
        </w:rPr>
        <w:t xml:space="preserve">                                              </w:t>
      </w:r>
    </w:p>
    <w:p w:rsidR="009B5E00" w:rsidRDefault="009B5E00">
      <w:pPr>
        <w:jc w:val="center"/>
        <w:rPr>
          <w:rFonts w:ascii="Trebuchet MS" w:hAnsi="Trebuchet MS"/>
          <w:b/>
          <w:bCs/>
          <w:lang w:val="ro-RO"/>
        </w:rPr>
      </w:pPr>
    </w:p>
    <w:p w:rsidR="009B5E00" w:rsidRPr="00215EC5" w:rsidRDefault="00215EC5">
      <w:pPr>
        <w:jc w:val="center"/>
        <w:rPr>
          <w:rFonts w:ascii="Trebuchet MS" w:hAnsi="Trebuchet MS"/>
          <w:b/>
          <w:bCs/>
          <w:lang w:val="ro-RO"/>
        </w:rPr>
      </w:pPr>
      <w:r w:rsidRPr="00215EC5">
        <w:rPr>
          <w:rFonts w:ascii="Trebuchet MS" w:hAnsi="Trebuchet MS"/>
          <w:b/>
          <w:bCs/>
          <w:lang w:val="ro-RO"/>
        </w:rPr>
        <w:t>ANUNȚ</w:t>
      </w:r>
    </w:p>
    <w:p w:rsidR="009B5E00" w:rsidRPr="00215EC5" w:rsidRDefault="009B5E00">
      <w:pPr>
        <w:rPr>
          <w:rFonts w:ascii="Trebuchet MS" w:hAnsi="Trebuchet MS"/>
          <w:b/>
          <w:bCs/>
          <w:lang w:val="ro-RO"/>
        </w:rPr>
      </w:pPr>
    </w:p>
    <w:p w:rsidR="001451F5" w:rsidRPr="00215EC5" w:rsidRDefault="00215EC5">
      <w:pPr>
        <w:jc w:val="center"/>
        <w:rPr>
          <w:rFonts w:ascii="Trebuchet MS" w:hAnsi="Trebuchet MS"/>
          <w:b/>
          <w:iCs/>
          <w:lang w:val="ro-RO"/>
        </w:rPr>
      </w:pPr>
      <w:r w:rsidRPr="00215EC5">
        <w:rPr>
          <w:rFonts w:ascii="Trebuchet MS" w:hAnsi="Trebuchet MS"/>
          <w:b/>
          <w:bCs/>
          <w:iCs/>
          <w:lang w:val="ro-RO"/>
        </w:rPr>
        <w:t>Ministerul Finanțelor cu sediul în Bd. Libertății nr.</w:t>
      </w:r>
      <w:r w:rsidR="001451F5" w:rsidRPr="00215EC5">
        <w:rPr>
          <w:rFonts w:ascii="Trebuchet MS" w:hAnsi="Trebuchet MS"/>
          <w:b/>
          <w:bCs/>
          <w:iCs/>
          <w:lang w:val="ro-RO"/>
        </w:rPr>
        <w:t xml:space="preserve"> </w:t>
      </w:r>
      <w:r w:rsidRPr="00215EC5">
        <w:rPr>
          <w:rFonts w:ascii="Trebuchet MS" w:hAnsi="Trebuchet MS"/>
          <w:b/>
          <w:bCs/>
          <w:iCs/>
          <w:lang w:val="ro-RO"/>
        </w:rPr>
        <w:t>16, sector 5, organizează procedura de selecție în vederea ocupării prin transfer la cerere a funcţiilor publice de execuţie vacante de</w:t>
      </w:r>
      <w:r w:rsidRPr="00215EC5">
        <w:rPr>
          <w:rFonts w:ascii="Trebuchet MS" w:hAnsi="Trebuchet MS"/>
          <w:bCs/>
          <w:i/>
          <w:iCs/>
          <w:lang w:val="ro-RO"/>
        </w:rPr>
        <w:t xml:space="preserve"> </w:t>
      </w:r>
      <w:r w:rsidRPr="00215EC5">
        <w:rPr>
          <w:rFonts w:ascii="Trebuchet MS" w:hAnsi="Trebuchet MS"/>
          <w:b/>
          <w:i/>
          <w:iCs/>
          <w:lang w:val="ro-RO"/>
        </w:rPr>
        <w:t>consilier clasa I, grad profesional superior (1 post)</w:t>
      </w:r>
      <w:r w:rsidR="001451F5" w:rsidRPr="00215EC5">
        <w:rPr>
          <w:rFonts w:ascii="Trebuchet MS" w:hAnsi="Trebuchet MS"/>
          <w:b/>
          <w:i/>
          <w:iCs/>
          <w:lang w:val="ro-RO"/>
        </w:rPr>
        <w:t xml:space="preserve"> la Serviciul de inspecție economico-financiară I</w:t>
      </w:r>
      <w:r w:rsidRPr="00215EC5">
        <w:rPr>
          <w:rFonts w:ascii="Trebuchet MS" w:hAnsi="Trebuchet MS"/>
          <w:b/>
          <w:i/>
          <w:iCs/>
          <w:lang w:val="ro-RO"/>
        </w:rPr>
        <w:t xml:space="preserve"> și expert clasa I, grad profesional </w:t>
      </w:r>
      <w:r w:rsidR="001451F5" w:rsidRPr="00215EC5">
        <w:rPr>
          <w:rFonts w:ascii="Trebuchet MS" w:hAnsi="Trebuchet MS"/>
          <w:b/>
          <w:i/>
          <w:iCs/>
          <w:lang w:val="ro-RO"/>
        </w:rPr>
        <w:t>superior</w:t>
      </w:r>
      <w:r w:rsidRPr="00215EC5">
        <w:rPr>
          <w:rFonts w:ascii="Trebuchet MS" w:hAnsi="Trebuchet MS"/>
          <w:b/>
          <w:i/>
          <w:iCs/>
          <w:lang w:val="ro-RO"/>
        </w:rPr>
        <w:t xml:space="preserve"> (1 post) la </w:t>
      </w:r>
      <w:r w:rsidR="001451F5" w:rsidRPr="00215EC5">
        <w:rPr>
          <w:rFonts w:ascii="Trebuchet MS" w:hAnsi="Trebuchet MS"/>
          <w:b/>
          <w:i/>
          <w:iCs/>
          <w:lang w:val="ro-RO"/>
        </w:rPr>
        <w:t>Serviciul de inspecție economico-financiară II</w:t>
      </w:r>
      <w:r w:rsidRPr="00215EC5">
        <w:rPr>
          <w:rFonts w:ascii="Trebuchet MS" w:hAnsi="Trebuchet MS"/>
          <w:b/>
          <w:i/>
          <w:iCs/>
          <w:lang w:val="ro-RO"/>
        </w:rPr>
        <w:t xml:space="preserve"> </w:t>
      </w:r>
      <w:r w:rsidRPr="00215EC5">
        <w:rPr>
          <w:rFonts w:ascii="Trebuchet MS" w:hAnsi="Trebuchet MS"/>
          <w:b/>
          <w:iCs/>
          <w:lang w:val="ro-RO"/>
        </w:rPr>
        <w:t xml:space="preserve">din cadrul Direcției generale </w:t>
      </w:r>
    </w:p>
    <w:p w:rsidR="009B5E00" w:rsidRPr="00215EC5" w:rsidRDefault="00215EC5">
      <w:pPr>
        <w:jc w:val="center"/>
        <w:rPr>
          <w:rFonts w:ascii="Trebuchet MS" w:hAnsi="Trebuchet MS"/>
          <w:b/>
          <w:iCs/>
          <w:lang w:val="ro-RO"/>
        </w:rPr>
      </w:pPr>
      <w:r w:rsidRPr="00215EC5">
        <w:rPr>
          <w:rFonts w:ascii="Trebuchet MS" w:hAnsi="Trebuchet MS"/>
          <w:b/>
          <w:iCs/>
          <w:lang w:val="ro-RO"/>
        </w:rPr>
        <w:t xml:space="preserve">de </w:t>
      </w:r>
      <w:r w:rsidR="001451F5" w:rsidRPr="00215EC5">
        <w:rPr>
          <w:rFonts w:ascii="Trebuchet MS" w:hAnsi="Trebuchet MS"/>
          <w:b/>
          <w:iCs/>
          <w:lang w:val="ro-RO"/>
        </w:rPr>
        <w:t>inspecție economico-financiară</w:t>
      </w:r>
    </w:p>
    <w:p w:rsidR="009B5E00" w:rsidRPr="00215EC5" w:rsidRDefault="009B5E00">
      <w:pPr>
        <w:rPr>
          <w:rFonts w:ascii="Trebuchet MS" w:hAnsi="Trebuchet MS"/>
          <w:b/>
          <w:bCs/>
          <w:lang w:val="ro-RO"/>
        </w:rPr>
      </w:pPr>
    </w:p>
    <w:p w:rsidR="009B5E00" w:rsidRPr="00215EC5" w:rsidRDefault="009B5E00">
      <w:pPr>
        <w:rPr>
          <w:rFonts w:ascii="Trebuchet MS" w:hAnsi="Trebuchet MS"/>
          <w:b/>
          <w:bCs/>
          <w:lang w:val="ro-RO"/>
        </w:rPr>
      </w:pPr>
    </w:p>
    <w:p w:rsidR="009B5E00" w:rsidRPr="00215EC5" w:rsidRDefault="00215EC5">
      <w:pPr>
        <w:ind w:firstLine="709"/>
        <w:jc w:val="both"/>
        <w:rPr>
          <w:rFonts w:ascii="Trebuchet MS" w:hAnsi="Trebuchet MS"/>
          <w:color w:val="000000"/>
          <w:lang w:val="ro-RO"/>
        </w:rPr>
      </w:pPr>
      <w:r w:rsidRPr="00215EC5">
        <w:rPr>
          <w:rFonts w:ascii="Trebuchet MS" w:hAnsi="Trebuchet MS"/>
          <w:lang w:val="ro-RO"/>
        </w:rPr>
        <w:t xml:space="preserve">Transferul la cerere se va realiza în temeiul </w:t>
      </w:r>
      <w:r w:rsidRPr="00215EC5">
        <w:rPr>
          <w:rFonts w:ascii="Trebuchet MS" w:hAnsi="Trebuchet MS"/>
          <w:color w:val="000000"/>
          <w:lang w:val="ro-RO"/>
        </w:rPr>
        <w:t>prevederilor art. 502 alin. (1) lit. c), ale art. 506 alin. (1) lit. b), alin. (2), alin. (5), alin. (8) și alin. (9) din Ordonanța de urgență a Guvernului nr. 57/2019 privind Codul administrativ, cu modificările și completările ulterioare.</w:t>
      </w:r>
    </w:p>
    <w:p w:rsidR="009B5E00" w:rsidRPr="00215EC5" w:rsidRDefault="009B5E00">
      <w:pPr>
        <w:ind w:firstLine="709"/>
        <w:jc w:val="both"/>
        <w:rPr>
          <w:rFonts w:ascii="Trebuchet MS" w:hAnsi="Trebuchet MS"/>
          <w:color w:val="000000"/>
          <w:lang w:val="ro-RO"/>
        </w:rPr>
      </w:pPr>
    </w:p>
    <w:p w:rsidR="009B5E00" w:rsidRPr="00215EC5" w:rsidRDefault="00215EC5">
      <w:pPr>
        <w:ind w:firstLine="709"/>
        <w:jc w:val="both"/>
        <w:rPr>
          <w:rFonts w:ascii="Trebuchet MS" w:hAnsi="Trebuchet MS"/>
          <w:b/>
          <w:bCs/>
          <w:i/>
          <w:iCs/>
          <w:lang w:val="ro-RO"/>
        </w:rPr>
      </w:pPr>
      <w:r w:rsidRPr="00215EC5">
        <w:rPr>
          <w:rFonts w:ascii="Trebuchet MS" w:hAnsi="Trebuchet MS"/>
          <w:lang w:val="ro-RO"/>
        </w:rPr>
        <w:t xml:space="preserve">Precizăm că potrivit dispozițiilor punctului 5.4 alin. (1) pct.1. din Procedura de sistem PS-33 Modificarea prin transfer a raporturilor de serviciu/muncă ale angajaților, la nivelul aparatului propriu al Ministerului Finanțelor, </w:t>
      </w:r>
      <w:r w:rsidRPr="00215EC5">
        <w:rPr>
          <w:rFonts w:ascii="Trebuchet MS" w:hAnsi="Trebuchet MS"/>
          <w:b/>
          <w:bCs/>
          <w:i/>
          <w:iCs/>
          <w:lang w:val="ro-RO"/>
        </w:rPr>
        <w:t>transferul la cerere se face la solicitarea funcționarului public și cu aprobarea ministrului finanțelor, după parcurgerea etapelor procedurii interne.</w:t>
      </w:r>
    </w:p>
    <w:p w:rsidR="009B5E00" w:rsidRPr="00215EC5" w:rsidRDefault="009B5E00">
      <w:pPr>
        <w:ind w:firstLine="709"/>
        <w:jc w:val="both"/>
        <w:rPr>
          <w:rFonts w:ascii="Trebuchet MS" w:hAnsi="Trebuchet MS"/>
          <w:i/>
          <w:iCs/>
          <w:lang w:val="ro-RO"/>
        </w:rPr>
      </w:pPr>
    </w:p>
    <w:p w:rsidR="009B5E00" w:rsidRPr="00215EC5" w:rsidRDefault="00215EC5">
      <w:pPr>
        <w:pStyle w:val="ListParagraph"/>
        <w:spacing w:after="120"/>
        <w:ind w:left="0" w:firstLineChars="345" w:firstLine="828"/>
        <w:jc w:val="both"/>
        <w:rPr>
          <w:rFonts w:ascii="Trebuchet MS" w:eastAsia="NSimSun" w:hAnsi="Trebuchet MS" w:cs="Arial"/>
          <w:kern w:val="2"/>
          <w:sz w:val="24"/>
          <w:szCs w:val="24"/>
          <w:lang w:val="ro-RO" w:eastAsia="zh-CN" w:bidi="hi-IN"/>
        </w:rPr>
      </w:pPr>
      <w:r w:rsidRPr="00215EC5">
        <w:rPr>
          <w:rFonts w:ascii="Trebuchet MS" w:eastAsia="NSimSun" w:hAnsi="Trebuchet MS" w:cs="Arial"/>
          <w:kern w:val="2"/>
          <w:sz w:val="24"/>
          <w:szCs w:val="24"/>
          <w:lang w:val="ro-RO" w:eastAsia="zh-CN" w:bidi="hi-IN"/>
        </w:rPr>
        <w:t>În situația aprobării cererii de transfer a funcționarului public declarat admis, în baza selecției documentelor necesare în vederea realizării transferului la cerere și a interviului, Ministerul Finanțelor înștiințează cu celeritate autoritatea sau instituția publică în cadrul căreia își desfășoară activitatea funcționarul public despre aprobarea cererii de transfer.</w:t>
      </w:r>
    </w:p>
    <w:p w:rsidR="009B5E00" w:rsidRPr="00215EC5" w:rsidRDefault="00215EC5">
      <w:pPr>
        <w:pStyle w:val="ListParagraph"/>
        <w:spacing w:after="120"/>
        <w:ind w:left="0" w:firstLineChars="345" w:firstLine="828"/>
        <w:jc w:val="both"/>
        <w:rPr>
          <w:rFonts w:ascii="Trebuchet MS" w:eastAsia="NSimSun" w:hAnsi="Trebuchet MS" w:cs="Arial"/>
          <w:kern w:val="2"/>
          <w:sz w:val="24"/>
          <w:szCs w:val="24"/>
          <w:lang w:val="ro-RO" w:eastAsia="zh-CN" w:bidi="hi-IN"/>
        </w:rPr>
      </w:pPr>
      <w:r w:rsidRPr="00215EC5">
        <w:rPr>
          <w:rFonts w:ascii="Trebuchet MS" w:eastAsia="NSimSun" w:hAnsi="Trebuchet MS" w:cs="Arial"/>
          <w:kern w:val="2"/>
          <w:sz w:val="24"/>
          <w:szCs w:val="24"/>
          <w:lang w:val="ro-RO" w:eastAsia="zh-CN" w:bidi="hi-IN"/>
        </w:rPr>
        <w:t>În situația în care persoana admisă în urma selecției renunță la transferul la cerere, se consideră admisă persoana clasată pe locul doi, în condițiile în care aceasta este admisă la interviu.</w:t>
      </w:r>
    </w:p>
    <w:p w:rsidR="009B5E00" w:rsidRPr="00215EC5" w:rsidRDefault="009B5E00">
      <w:pPr>
        <w:jc w:val="both"/>
        <w:rPr>
          <w:rFonts w:ascii="Trebuchet MS" w:hAnsi="Trebuchet MS"/>
          <w:b/>
          <w:bCs/>
          <w:i/>
          <w:iCs/>
          <w:lang w:val="ro-RO"/>
        </w:rPr>
      </w:pPr>
    </w:p>
    <w:p w:rsidR="009B5E00" w:rsidRPr="00215EC5" w:rsidRDefault="00215EC5">
      <w:pPr>
        <w:ind w:firstLine="709"/>
        <w:jc w:val="both"/>
        <w:rPr>
          <w:rFonts w:ascii="Trebuchet MS" w:hAnsi="Trebuchet MS"/>
          <w:color w:val="000000"/>
        </w:rPr>
      </w:pPr>
      <w:r w:rsidRPr="00215EC5">
        <w:rPr>
          <w:rFonts w:ascii="Trebuchet MS" w:hAnsi="Trebuchet MS"/>
          <w:b/>
          <w:bCs/>
          <w:color w:val="000000"/>
          <w:lang w:val="ro-RO"/>
        </w:rPr>
        <w:t>Date desfășurare procedură de selecție și documente necesare:</w:t>
      </w:r>
    </w:p>
    <w:p w:rsidR="009B5E00" w:rsidRPr="00215EC5" w:rsidRDefault="009B5E00">
      <w:pPr>
        <w:jc w:val="both"/>
        <w:rPr>
          <w:rFonts w:ascii="Trebuchet MS" w:hAnsi="Trebuchet MS"/>
          <w:color w:val="000000"/>
          <w:lang w:val="ro-RO"/>
        </w:rPr>
      </w:pPr>
    </w:p>
    <w:p w:rsidR="009B5E00" w:rsidRPr="00215EC5" w:rsidRDefault="00215EC5">
      <w:pPr>
        <w:ind w:firstLine="709"/>
        <w:jc w:val="both"/>
        <w:rPr>
          <w:rFonts w:ascii="Trebuchet MS" w:eastAsia="Times New Roman" w:hAnsi="Trebuchet MS"/>
          <w:lang w:val="ro-RO"/>
        </w:rPr>
      </w:pPr>
      <w:r w:rsidRPr="00215EC5">
        <w:rPr>
          <w:rFonts w:ascii="Trebuchet MS" w:hAnsi="Trebuchet MS"/>
          <w:b/>
          <w:bCs/>
          <w:color w:val="000000"/>
          <w:lang w:val="ro-RO"/>
        </w:rPr>
        <w:t xml:space="preserve">Cererea de transfer se depune de către persoanele interesate, în termen de 8 zile lucrătoare de la data publicării anunțului, respectiv în perioada </w:t>
      </w:r>
      <w:r w:rsidR="001451F5" w:rsidRPr="00215EC5">
        <w:rPr>
          <w:rFonts w:ascii="Trebuchet MS" w:hAnsi="Trebuchet MS"/>
          <w:b/>
          <w:bCs/>
          <w:color w:val="000000"/>
        </w:rPr>
        <w:t>21.04.2023</w:t>
      </w:r>
      <w:r w:rsidRPr="00215EC5">
        <w:rPr>
          <w:rFonts w:ascii="Trebuchet MS" w:hAnsi="Trebuchet MS"/>
          <w:b/>
          <w:bCs/>
          <w:color w:val="000000"/>
          <w:lang w:val="ro-RO"/>
        </w:rPr>
        <w:t xml:space="preserve"> – </w:t>
      </w:r>
      <w:r w:rsidR="001451F5" w:rsidRPr="00215EC5">
        <w:rPr>
          <w:rFonts w:ascii="Trebuchet MS" w:hAnsi="Trebuchet MS"/>
          <w:b/>
          <w:bCs/>
          <w:color w:val="000000"/>
          <w:lang w:val="ro-RO"/>
        </w:rPr>
        <w:t>03</w:t>
      </w:r>
      <w:r w:rsidRPr="00215EC5">
        <w:rPr>
          <w:rFonts w:ascii="Trebuchet MS" w:hAnsi="Trebuchet MS"/>
          <w:b/>
          <w:bCs/>
          <w:color w:val="000000"/>
          <w:lang w:val="ro-RO"/>
        </w:rPr>
        <w:t>.0</w:t>
      </w:r>
      <w:r w:rsidR="001451F5" w:rsidRPr="00215EC5">
        <w:rPr>
          <w:rFonts w:ascii="Trebuchet MS" w:hAnsi="Trebuchet MS"/>
          <w:b/>
          <w:bCs/>
          <w:color w:val="000000"/>
          <w:lang w:val="ro-RO"/>
        </w:rPr>
        <w:t>5</w:t>
      </w:r>
      <w:r w:rsidRPr="00215EC5">
        <w:rPr>
          <w:rFonts w:ascii="Trebuchet MS" w:hAnsi="Trebuchet MS"/>
          <w:b/>
          <w:bCs/>
          <w:color w:val="000000"/>
          <w:lang w:val="ro-RO"/>
        </w:rPr>
        <w:t>.2023 inclusiv,</w:t>
      </w:r>
      <w:r w:rsidRPr="00215EC5">
        <w:rPr>
          <w:rFonts w:ascii="Trebuchet MS" w:hAnsi="Trebuchet MS"/>
          <w:color w:val="000000"/>
          <w:lang w:val="ro-RO"/>
        </w:rPr>
        <w:t xml:space="preserve"> la sediul Ministerului Finanțelor din </w:t>
      </w:r>
      <w:r w:rsidR="001451F5" w:rsidRPr="00215EC5">
        <w:rPr>
          <w:rFonts w:ascii="Trebuchet MS" w:eastAsia="Times New Roman" w:hAnsi="Trebuchet MS"/>
          <w:lang w:val="ro-RO"/>
        </w:rPr>
        <w:t>Bd. Libertății</w:t>
      </w:r>
      <w:r w:rsidRPr="00215EC5">
        <w:rPr>
          <w:rFonts w:ascii="Trebuchet MS" w:eastAsia="Times New Roman" w:hAnsi="Trebuchet MS"/>
          <w:lang w:val="ro-RO"/>
        </w:rPr>
        <w:t xml:space="preserve"> nr.</w:t>
      </w:r>
      <w:r w:rsidR="001451F5" w:rsidRPr="00215EC5">
        <w:rPr>
          <w:rFonts w:ascii="Trebuchet MS" w:eastAsia="Times New Roman" w:hAnsi="Trebuchet MS"/>
          <w:lang w:val="ro-RO"/>
        </w:rPr>
        <w:t xml:space="preserve"> </w:t>
      </w:r>
      <w:r w:rsidRPr="00215EC5">
        <w:rPr>
          <w:rFonts w:ascii="Trebuchet MS" w:eastAsia="Times New Roman" w:hAnsi="Trebuchet MS"/>
          <w:lang w:val="ro-RO"/>
        </w:rPr>
        <w:t xml:space="preserve">16, sector 5, București - Direcția generală managementul resurselor umane – etaj 2, camera 473, în intervalele orare </w:t>
      </w:r>
      <w:r w:rsidRPr="00215EC5">
        <w:rPr>
          <w:rFonts w:ascii="Trebuchet MS" w:eastAsia="Times New Roman" w:hAnsi="Trebuchet MS"/>
          <w:bCs/>
          <w:lang w:val="ro-RO"/>
        </w:rPr>
        <w:t>8.30-17.00 (luni-joi) și 08.30-14.30 (vineri)</w:t>
      </w:r>
      <w:r w:rsidRPr="00215EC5">
        <w:rPr>
          <w:rFonts w:ascii="Trebuchet MS" w:eastAsia="Times New Roman" w:hAnsi="Trebuchet MS"/>
          <w:lang w:val="ro-RO"/>
        </w:rPr>
        <w:t xml:space="preserve"> și va fi însoțită de următoarele documente:</w:t>
      </w:r>
    </w:p>
    <w:p w:rsidR="009B5E00" w:rsidRPr="00215EC5" w:rsidRDefault="00215EC5">
      <w:pPr>
        <w:numPr>
          <w:ilvl w:val="0"/>
          <w:numId w:val="2"/>
        </w:numPr>
        <w:ind w:firstLine="709"/>
        <w:jc w:val="both"/>
        <w:rPr>
          <w:rFonts w:ascii="Trebuchet MS" w:eastAsia="Times New Roman" w:hAnsi="Trebuchet MS"/>
          <w:lang w:val="ro-RO"/>
        </w:rPr>
      </w:pPr>
      <w:r w:rsidRPr="00215EC5">
        <w:rPr>
          <w:rFonts w:ascii="Trebuchet MS" w:eastAsia="Times New Roman" w:hAnsi="Trebuchet MS"/>
          <w:lang w:val="ro-RO"/>
        </w:rPr>
        <w:t>curriculum vitae, modelul comun european;</w:t>
      </w:r>
    </w:p>
    <w:p w:rsidR="009B5E00" w:rsidRPr="00215EC5" w:rsidRDefault="00215EC5">
      <w:pPr>
        <w:numPr>
          <w:ilvl w:val="0"/>
          <w:numId w:val="2"/>
        </w:numPr>
        <w:ind w:firstLine="709"/>
        <w:jc w:val="both"/>
        <w:rPr>
          <w:rFonts w:ascii="Trebuchet MS" w:eastAsia="Times New Roman" w:hAnsi="Trebuchet MS"/>
          <w:lang w:val="ro-RO"/>
        </w:rPr>
      </w:pPr>
      <w:r w:rsidRPr="00215EC5">
        <w:rPr>
          <w:rFonts w:ascii="Trebuchet MS" w:eastAsia="Times New Roman" w:hAnsi="Trebuchet MS"/>
          <w:lang w:val="ro-RO"/>
        </w:rPr>
        <w:t>copia actului de identitate;</w:t>
      </w:r>
    </w:p>
    <w:p w:rsidR="009B5E00" w:rsidRPr="00215EC5" w:rsidRDefault="00215EC5">
      <w:pPr>
        <w:numPr>
          <w:ilvl w:val="0"/>
          <w:numId w:val="2"/>
        </w:numPr>
        <w:ind w:firstLine="709"/>
        <w:jc w:val="both"/>
        <w:rPr>
          <w:rFonts w:ascii="Trebuchet MS" w:eastAsia="Times New Roman" w:hAnsi="Trebuchet MS"/>
          <w:lang w:val="ro-RO"/>
        </w:rPr>
      </w:pPr>
      <w:r w:rsidRPr="00215EC5">
        <w:rPr>
          <w:rFonts w:ascii="Trebuchet MS" w:eastAsia="Times New Roman" w:hAnsi="Trebuchet MS"/>
          <w:lang w:val="ro-RO"/>
        </w:rPr>
        <w:t>copii ale diplomelor de studii, certificatelor și a altor documente care atestă efectuarea unor specializări și perfecționări, necesare în vederea verificării îndeplinirii condițiilor din fișa postului;</w:t>
      </w:r>
    </w:p>
    <w:p w:rsidR="009B5E00" w:rsidRPr="00215EC5" w:rsidRDefault="00215EC5">
      <w:pPr>
        <w:numPr>
          <w:ilvl w:val="0"/>
          <w:numId w:val="2"/>
        </w:numPr>
        <w:ind w:firstLine="709"/>
        <w:jc w:val="both"/>
        <w:rPr>
          <w:rFonts w:ascii="Trebuchet MS" w:eastAsia="Times New Roman" w:hAnsi="Trebuchet MS"/>
          <w:lang w:val="ro-RO"/>
        </w:rPr>
      </w:pPr>
      <w:r w:rsidRPr="00215EC5">
        <w:rPr>
          <w:rFonts w:ascii="Trebuchet MS" w:eastAsia="Times New Roman" w:hAnsi="Trebuchet MS"/>
          <w:lang w:val="ro-RO"/>
        </w:rPr>
        <w:lastRenderedPageBreak/>
        <w:t>copia carnetului de muncă și a adeverinței eliberate de angajator, după caz, pentru perioada lucrată, care să ateste vechimea în specialitatea studiilor solicitate pentru ocuparea funcției, precum și funcția publică în care este numit;</w:t>
      </w:r>
    </w:p>
    <w:p w:rsidR="009B5E00" w:rsidRPr="00215EC5" w:rsidRDefault="00215EC5">
      <w:pPr>
        <w:numPr>
          <w:ilvl w:val="0"/>
          <w:numId w:val="2"/>
        </w:numPr>
        <w:ind w:firstLine="709"/>
        <w:jc w:val="both"/>
        <w:rPr>
          <w:rFonts w:ascii="Trebuchet MS" w:eastAsia="Times New Roman" w:hAnsi="Trebuchet MS"/>
          <w:lang w:val="ro-RO"/>
        </w:rPr>
      </w:pPr>
      <w:r w:rsidRPr="00215EC5">
        <w:rPr>
          <w:rFonts w:ascii="Trebuchet MS" w:eastAsia="Times New Roman" w:hAnsi="Trebuchet MS"/>
          <w:lang w:val="ro-RO"/>
        </w:rPr>
        <w:t>adeverința medicală, care să ateste starea de sănătate corespunzătoare funcției solicitate.</w:t>
      </w:r>
    </w:p>
    <w:p w:rsidR="009B5E00" w:rsidRPr="00215EC5" w:rsidRDefault="009B5E00">
      <w:pPr>
        <w:ind w:firstLine="709"/>
        <w:jc w:val="both"/>
        <w:rPr>
          <w:rFonts w:ascii="Trebuchet MS" w:hAnsi="Trebuchet MS"/>
          <w:bCs/>
          <w:lang w:val="ro-RO"/>
        </w:rPr>
      </w:pPr>
    </w:p>
    <w:p w:rsidR="009B5E00" w:rsidRPr="00215EC5" w:rsidRDefault="00215EC5">
      <w:pPr>
        <w:ind w:firstLine="709"/>
        <w:jc w:val="both"/>
        <w:rPr>
          <w:rFonts w:ascii="Trebuchet MS" w:eastAsia="Times New Roman" w:hAnsi="Trebuchet MS"/>
          <w:b/>
          <w:bCs/>
          <w:lang w:val="ro-RO"/>
        </w:rPr>
      </w:pPr>
      <w:r w:rsidRPr="00215EC5">
        <w:rPr>
          <w:rFonts w:ascii="Trebuchet MS" w:eastAsia="Times New Roman" w:hAnsi="Trebuchet MS"/>
          <w:b/>
          <w:bCs/>
          <w:lang w:val="ro-RO"/>
        </w:rPr>
        <w:t>Copiile de pe actele de mai sus se prezintă fie în formă legalizată, fie însoțite de documentele originale, urmând a se certifica pentru conformitatea cu originalul de către secretarul comisiei.</w:t>
      </w:r>
    </w:p>
    <w:p w:rsidR="009B5E00" w:rsidRPr="00215EC5" w:rsidRDefault="009B5E00">
      <w:pPr>
        <w:jc w:val="both"/>
        <w:rPr>
          <w:rFonts w:ascii="Trebuchet MS" w:eastAsia="Times New Roman" w:hAnsi="Trebuchet MS"/>
          <w:lang w:val="ro-RO"/>
        </w:rPr>
      </w:pPr>
    </w:p>
    <w:p w:rsidR="009B5E00" w:rsidRPr="00215EC5" w:rsidRDefault="00215EC5">
      <w:pPr>
        <w:ind w:firstLine="709"/>
        <w:jc w:val="both"/>
        <w:rPr>
          <w:rFonts w:ascii="Trebuchet MS" w:eastAsia="Times New Roman" w:hAnsi="Trebuchet MS"/>
          <w:b/>
          <w:bCs/>
          <w:lang w:val="ro-RO"/>
        </w:rPr>
      </w:pPr>
      <w:r w:rsidRPr="00215EC5">
        <w:rPr>
          <w:rFonts w:ascii="Trebuchet MS" w:eastAsia="Times New Roman" w:hAnsi="Trebuchet MS"/>
          <w:b/>
          <w:bCs/>
          <w:lang w:val="ro-RO"/>
        </w:rPr>
        <w:t>Procedura de selecție în cazul transferului la cerere cuprinde următoarele etape succesive:</w:t>
      </w:r>
    </w:p>
    <w:p w:rsidR="009B5E00" w:rsidRPr="00215EC5" w:rsidRDefault="00215EC5">
      <w:pPr>
        <w:numPr>
          <w:ilvl w:val="0"/>
          <w:numId w:val="3"/>
        </w:numPr>
        <w:jc w:val="both"/>
        <w:rPr>
          <w:rFonts w:ascii="Trebuchet MS" w:hAnsi="Trebuchet MS"/>
          <w:b/>
          <w:bCs/>
          <w:lang w:val="ro-RO"/>
        </w:rPr>
      </w:pPr>
      <w:r w:rsidRPr="00215EC5">
        <w:rPr>
          <w:rFonts w:ascii="Trebuchet MS" w:eastAsia="Times New Roman" w:hAnsi="Trebuchet MS"/>
          <w:b/>
          <w:bCs/>
          <w:lang w:val="ro-RO"/>
        </w:rPr>
        <w:t>selecția persoanelor care îndeplinesc condițiile în vederea ocupării posturilor vacante prin transfer la cerere, pe baza documentelor depuse;</w:t>
      </w:r>
    </w:p>
    <w:p w:rsidR="009B5E00" w:rsidRPr="00215EC5" w:rsidRDefault="00215EC5">
      <w:pPr>
        <w:numPr>
          <w:ilvl w:val="0"/>
          <w:numId w:val="3"/>
        </w:numPr>
        <w:jc w:val="both"/>
        <w:rPr>
          <w:rFonts w:ascii="Trebuchet MS" w:hAnsi="Trebuchet MS"/>
          <w:b/>
          <w:lang w:val="ro-RO"/>
        </w:rPr>
      </w:pPr>
      <w:r w:rsidRPr="00215EC5">
        <w:rPr>
          <w:rFonts w:ascii="Trebuchet MS" w:eastAsia="Times New Roman" w:hAnsi="Trebuchet MS"/>
          <w:b/>
          <w:bCs/>
          <w:lang w:val="ro-RO"/>
        </w:rPr>
        <w:t xml:space="preserve">proba interviu care va putea fi susținută doar de funcționarii publici care îndeplinesc condițiile de ocupare a posturilor menționate în anunț. </w:t>
      </w:r>
    </w:p>
    <w:p w:rsidR="009B5E00" w:rsidRPr="00215EC5" w:rsidRDefault="009B5E00">
      <w:pPr>
        <w:jc w:val="both"/>
        <w:rPr>
          <w:rFonts w:ascii="Trebuchet MS" w:eastAsia="Times New Roman" w:hAnsi="Trebuchet MS"/>
          <w:b/>
          <w:bCs/>
          <w:lang w:val="ro-RO"/>
        </w:rPr>
      </w:pPr>
    </w:p>
    <w:p w:rsidR="009B5E00" w:rsidRPr="00215EC5" w:rsidRDefault="00215EC5" w:rsidP="00445275">
      <w:pPr>
        <w:jc w:val="both"/>
        <w:rPr>
          <w:rFonts w:ascii="Trebuchet MS" w:eastAsia="Arial" w:hAnsi="Trebuchet MS"/>
          <w:lang w:val="ro-RO" w:eastAsia="en-US"/>
        </w:rPr>
      </w:pPr>
      <w:r w:rsidRPr="00215EC5">
        <w:rPr>
          <w:rFonts w:ascii="Trebuchet MS" w:eastAsia="Times New Roman" w:hAnsi="Trebuchet MS"/>
          <w:b/>
          <w:bCs/>
          <w:lang w:val="ro-RO"/>
        </w:rPr>
        <w:t xml:space="preserve">Data, ora și locul susținerii interviului se vor afișa obligatoriu odată cu rezultatele selecției. </w:t>
      </w:r>
      <w:r w:rsidRPr="00215EC5">
        <w:rPr>
          <w:rFonts w:ascii="Trebuchet MS" w:eastAsia="Times New Roman" w:hAnsi="Trebuchet MS"/>
          <w:lang w:val="ro-RO"/>
        </w:rPr>
        <w:br/>
      </w:r>
    </w:p>
    <w:p w:rsidR="009B5E00" w:rsidRPr="00215EC5" w:rsidRDefault="00215EC5" w:rsidP="00BD1060">
      <w:pPr>
        <w:jc w:val="both"/>
        <w:rPr>
          <w:rFonts w:ascii="Trebuchet MS" w:hAnsi="Trebuchet MS"/>
          <w:b/>
          <w:i/>
          <w:iCs/>
          <w:lang w:val="ro-RO"/>
        </w:rPr>
      </w:pPr>
      <w:r w:rsidRPr="00215EC5">
        <w:rPr>
          <w:rFonts w:ascii="Trebuchet MS" w:hAnsi="Trebuchet MS"/>
          <w:b/>
          <w:bCs/>
          <w:i/>
          <w:lang w:val="ro-RO" w:eastAsia="en-US"/>
        </w:rPr>
        <w:t xml:space="preserve"> </w:t>
      </w:r>
      <w:r w:rsidR="00BD1060" w:rsidRPr="00215EC5">
        <w:rPr>
          <w:rFonts w:ascii="Trebuchet MS" w:hAnsi="Trebuchet MS"/>
          <w:b/>
          <w:bCs/>
          <w:i/>
          <w:lang w:val="ro-RO" w:eastAsia="en-US"/>
        </w:rPr>
        <w:tab/>
      </w:r>
      <w:r w:rsidRPr="00215EC5">
        <w:rPr>
          <w:rFonts w:ascii="Trebuchet MS" w:hAnsi="Trebuchet MS"/>
          <w:b/>
          <w:bCs/>
          <w:i/>
          <w:lang w:val="ro-RO" w:eastAsia="en-US"/>
        </w:rPr>
        <w:t xml:space="preserve">Condiţii </w:t>
      </w:r>
      <w:proofErr w:type="spellStart"/>
      <w:r w:rsidRPr="00215EC5">
        <w:rPr>
          <w:rFonts w:ascii="Trebuchet MS" w:hAnsi="Trebuchet MS"/>
          <w:b/>
          <w:bCs/>
          <w:i/>
          <w:lang w:eastAsia="en-US"/>
        </w:rPr>
        <w:t>specifice</w:t>
      </w:r>
      <w:proofErr w:type="spellEnd"/>
      <w:r w:rsidRPr="00215EC5">
        <w:rPr>
          <w:rFonts w:ascii="Trebuchet MS" w:hAnsi="Trebuchet MS"/>
          <w:b/>
          <w:bCs/>
          <w:i/>
          <w:lang w:eastAsia="en-US"/>
        </w:rPr>
        <w:t xml:space="preserve"> </w:t>
      </w:r>
      <w:proofErr w:type="spellStart"/>
      <w:r w:rsidRPr="00215EC5">
        <w:rPr>
          <w:rFonts w:ascii="Trebuchet MS" w:hAnsi="Trebuchet MS"/>
          <w:b/>
          <w:bCs/>
          <w:i/>
          <w:lang w:eastAsia="en-US"/>
        </w:rPr>
        <w:t>pentru</w:t>
      </w:r>
      <w:proofErr w:type="spellEnd"/>
      <w:r w:rsidRPr="00215EC5">
        <w:rPr>
          <w:rFonts w:ascii="Trebuchet MS" w:hAnsi="Trebuchet MS"/>
          <w:b/>
          <w:bCs/>
          <w:i/>
          <w:lang w:eastAsia="en-US"/>
        </w:rPr>
        <w:t xml:space="preserve"> </w:t>
      </w:r>
      <w:proofErr w:type="spellStart"/>
      <w:r w:rsidRPr="00215EC5">
        <w:rPr>
          <w:rFonts w:ascii="Trebuchet MS" w:hAnsi="Trebuchet MS"/>
          <w:b/>
          <w:bCs/>
          <w:i/>
          <w:lang w:eastAsia="en-US"/>
        </w:rPr>
        <w:t>ocuparea</w:t>
      </w:r>
      <w:proofErr w:type="spellEnd"/>
      <w:r w:rsidRPr="00215EC5">
        <w:rPr>
          <w:rFonts w:ascii="Trebuchet MS" w:hAnsi="Trebuchet MS"/>
          <w:b/>
          <w:bCs/>
          <w:i/>
          <w:lang w:eastAsia="en-US"/>
        </w:rPr>
        <w:t xml:space="preserve"> </w:t>
      </w:r>
      <w:proofErr w:type="spellStart"/>
      <w:r w:rsidRPr="00215EC5">
        <w:rPr>
          <w:rFonts w:ascii="Trebuchet MS" w:hAnsi="Trebuchet MS"/>
          <w:b/>
          <w:bCs/>
          <w:i/>
          <w:lang w:eastAsia="en-US"/>
        </w:rPr>
        <w:t>prin</w:t>
      </w:r>
      <w:proofErr w:type="spellEnd"/>
      <w:r w:rsidRPr="00215EC5">
        <w:rPr>
          <w:rFonts w:ascii="Trebuchet MS" w:hAnsi="Trebuchet MS"/>
          <w:b/>
          <w:bCs/>
          <w:i/>
          <w:lang w:eastAsia="en-US"/>
        </w:rPr>
        <w:t xml:space="preserve"> transfer la </w:t>
      </w:r>
      <w:proofErr w:type="spellStart"/>
      <w:r w:rsidRPr="00215EC5">
        <w:rPr>
          <w:rFonts w:ascii="Trebuchet MS" w:hAnsi="Trebuchet MS"/>
          <w:b/>
          <w:bCs/>
          <w:i/>
          <w:lang w:eastAsia="en-US"/>
        </w:rPr>
        <w:t>cerere</w:t>
      </w:r>
      <w:proofErr w:type="spellEnd"/>
      <w:r w:rsidRPr="00215EC5">
        <w:rPr>
          <w:rFonts w:ascii="Trebuchet MS" w:hAnsi="Trebuchet MS"/>
          <w:b/>
          <w:bCs/>
          <w:i/>
          <w:lang w:eastAsia="en-US"/>
        </w:rPr>
        <w:t xml:space="preserve"> a </w:t>
      </w:r>
      <w:proofErr w:type="spellStart"/>
      <w:r w:rsidRPr="00215EC5">
        <w:rPr>
          <w:rFonts w:ascii="Trebuchet MS" w:hAnsi="Trebuchet MS"/>
          <w:b/>
          <w:bCs/>
          <w:i/>
          <w:lang w:eastAsia="en-US"/>
        </w:rPr>
        <w:t>func</w:t>
      </w:r>
      <w:proofErr w:type="spellEnd"/>
      <w:r w:rsidRPr="00215EC5">
        <w:rPr>
          <w:rFonts w:ascii="Trebuchet MS" w:hAnsi="Trebuchet MS"/>
          <w:b/>
          <w:bCs/>
          <w:i/>
          <w:lang w:val="ro-RO" w:eastAsia="en-US"/>
        </w:rPr>
        <w:t>ț</w:t>
      </w:r>
      <w:r w:rsidRPr="00215EC5">
        <w:rPr>
          <w:rFonts w:ascii="Trebuchet MS" w:hAnsi="Trebuchet MS"/>
          <w:b/>
          <w:bCs/>
          <w:i/>
          <w:lang w:eastAsia="en-US"/>
        </w:rPr>
        <w:t>ii</w:t>
      </w:r>
      <w:r w:rsidRPr="00215EC5">
        <w:rPr>
          <w:rFonts w:ascii="Trebuchet MS" w:hAnsi="Trebuchet MS"/>
          <w:b/>
          <w:bCs/>
          <w:i/>
          <w:lang w:val="ro-RO" w:eastAsia="en-US"/>
        </w:rPr>
        <w:t xml:space="preserve">lor publice de execuție vacante </w:t>
      </w:r>
      <w:r w:rsidR="00BD1060" w:rsidRPr="00215EC5">
        <w:rPr>
          <w:rFonts w:ascii="Trebuchet MS" w:hAnsi="Trebuchet MS"/>
          <w:b/>
          <w:bCs/>
          <w:i/>
          <w:iCs/>
          <w:lang w:val="ro-RO"/>
        </w:rPr>
        <w:t xml:space="preserve">de </w:t>
      </w:r>
      <w:r w:rsidR="00BD1060" w:rsidRPr="00215EC5">
        <w:rPr>
          <w:rFonts w:ascii="Trebuchet MS" w:hAnsi="Trebuchet MS"/>
          <w:b/>
          <w:i/>
          <w:iCs/>
          <w:lang w:val="ro-RO"/>
        </w:rPr>
        <w:t>consilier clasa I, grad profesional superior (1 post) la Serviciul de inspecție economico-financiară I și expert clasa I, grad profesional superior (1 post) la Serviciul de inspecție economico-financiară II din cadrul Direcției generale de inspecție economico-financiară</w:t>
      </w:r>
      <w:r w:rsidRPr="00215EC5">
        <w:rPr>
          <w:rFonts w:ascii="Trebuchet MS" w:eastAsia="Times New Roman" w:hAnsi="Trebuchet MS"/>
          <w:b/>
          <w:bCs/>
          <w:i/>
          <w:lang w:val="ro-RO" w:eastAsia="en-US"/>
        </w:rPr>
        <w:t>:</w:t>
      </w:r>
    </w:p>
    <w:p w:rsidR="009B5E00" w:rsidRPr="00215EC5" w:rsidRDefault="009B5E00">
      <w:pPr>
        <w:pStyle w:val="ListParagraph"/>
        <w:widowControl w:val="0"/>
        <w:jc w:val="both"/>
        <w:rPr>
          <w:rFonts w:ascii="Trebuchet MS" w:hAnsi="Trebuchet MS"/>
          <w:sz w:val="24"/>
          <w:szCs w:val="24"/>
          <w:lang w:val="ro-RO"/>
        </w:rPr>
      </w:pPr>
    </w:p>
    <w:p w:rsidR="00AD450F" w:rsidRPr="00215EC5" w:rsidRDefault="00215EC5" w:rsidP="00AD450F">
      <w:pPr>
        <w:pStyle w:val="ListParagraph"/>
        <w:widowControl w:val="0"/>
        <w:numPr>
          <w:ilvl w:val="0"/>
          <w:numId w:val="4"/>
        </w:numPr>
        <w:jc w:val="both"/>
        <w:rPr>
          <w:rFonts w:ascii="Trebuchet MS" w:hAnsi="Trebuchet MS"/>
          <w:sz w:val="24"/>
          <w:szCs w:val="24"/>
        </w:rPr>
      </w:pPr>
      <w:r w:rsidRPr="00215EC5">
        <w:rPr>
          <w:rFonts w:ascii="Trebuchet MS" w:hAnsi="Trebuchet MS"/>
          <w:sz w:val="24"/>
          <w:szCs w:val="24"/>
          <w:lang w:val="ro-RO"/>
        </w:rPr>
        <w:t>S</w:t>
      </w:r>
      <w:r w:rsidRPr="00215EC5">
        <w:rPr>
          <w:rFonts w:ascii="Trebuchet MS" w:hAnsi="Trebuchet MS" w:cs="Trebuchet MS"/>
          <w:color w:val="000000"/>
          <w:sz w:val="24"/>
          <w:szCs w:val="24"/>
          <w:lang w:val="it-IT"/>
        </w:rPr>
        <w:t>tudii</w:t>
      </w:r>
      <w:r w:rsidRPr="00215EC5">
        <w:rPr>
          <w:rFonts w:ascii="Trebuchet MS" w:hAnsi="Trebuchet MS" w:cs="Trebuchet MS"/>
          <w:color w:val="000000"/>
          <w:sz w:val="24"/>
          <w:szCs w:val="24"/>
          <w:lang w:val="ro-RO"/>
        </w:rPr>
        <w:t xml:space="preserve"> de specialitate: studii</w:t>
      </w:r>
      <w:r w:rsidRPr="00215EC5">
        <w:rPr>
          <w:rFonts w:ascii="Trebuchet MS" w:hAnsi="Trebuchet MS" w:cs="Trebuchet MS"/>
          <w:color w:val="000000"/>
          <w:sz w:val="24"/>
          <w:szCs w:val="24"/>
          <w:lang w:val="it-IT"/>
        </w:rPr>
        <w:t xml:space="preserve"> universitare de licenţă, absolvite cu diplomă de licenţă sau echivalentă</w:t>
      </w:r>
      <w:r w:rsidR="00BD1060" w:rsidRPr="00215EC5">
        <w:rPr>
          <w:rFonts w:ascii="Trebuchet MS" w:hAnsi="Trebuchet MS" w:cs="Trebuchet MS"/>
          <w:color w:val="000000"/>
          <w:sz w:val="24"/>
          <w:szCs w:val="24"/>
          <w:lang w:val="it-IT"/>
        </w:rPr>
        <w:t>,</w:t>
      </w:r>
      <w:r w:rsidRPr="00215EC5">
        <w:rPr>
          <w:rFonts w:ascii="Trebuchet MS" w:hAnsi="Trebuchet MS" w:cs="Trebuchet MS"/>
          <w:color w:val="000000"/>
          <w:sz w:val="24"/>
          <w:szCs w:val="24"/>
          <w:lang w:val="it-IT"/>
        </w:rPr>
        <w:t xml:space="preserve"> în domeniul ştiinţelor economice</w:t>
      </w:r>
      <w:r w:rsidR="00BD1060" w:rsidRPr="00215EC5">
        <w:rPr>
          <w:rFonts w:ascii="Trebuchet MS" w:hAnsi="Trebuchet MS" w:cs="Trebuchet MS"/>
          <w:color w:val="000000"/>
          <w:sz w:val="24"/>
          <w:szCs w:val="24"/>
          <w:lang w:val="it-IT"/>
        </w:rPr>
        <w:t xml:space="preserve"> </w:t>
      </w:r>
      <w:r w:rsidRPr="00215EC5">
        <w:rPr>
          <w:rFonts w:ascii="Trebuchet MS" w:hAnsi="Trebuchet MS" w:cs="Trebuchet MS"/>
          <w:color w:val="000000"/>
          <w:sz w:val="24"/>
          <w:szCs w:val="24"/>
          <w:lang w:val="it-IT"/>
        </w:rPr>
        <w:t>sau juridice,</w:t>
      </w:r>
    </w:p>
    <w:p w:rsidR="009B5E00" w:rsidRPr="00215EC5" w:rsidRDefault="00215EC5" w:rsidP="00AD450F">
      <w:pPr>
        <w:pStyle w:val="ListParagraph"/>
        <w:widowControl w:val="0"/>
        <w:numPr>
          <w:ilvl w:val="0"/>
          <w:numId w:val="4"/>
        </w:numPr>
        <w:jc w:val="both"/>
        <w:rPr>
          <w:rFonts w:ascii="Trebuchet MS" w:hAnsi="Trebuchet MS"/>
          <w:sz w:val="24"/>
          <w:szCs w:val="24"/>
        </w:rPr>
      </w:pPr>
      <w:r w:rsidRPr="00215EC5">
        <w:rPr>
          <w:rFonts w:ascii="Trebuchet MS" w:eastAsia="Calibri" w:hAnsi="Trebuchet MS" w:cs="Trebuchet MS"/>
          <w:color w:val="000000"/>
          <w:sz w:val="24"/>
          <w:szCs w:val="24"/>
          <w:lang w:val="it-IT"/>
        </w:rPr>
        <w:t>Cunoştinţe de operare/programare pe calculator</w:t>
      </w:r>
      <w:r w:rsidRPr="00215EC5">
        <w:rPr>
          <w:rFonts w:ascii="Trebuchet MS" w:eastAsia="Calibri" w:hAnsi="Trebuchet MS" w:cs="Trebuchet MS"/>
          <w:b/>
          <w:bCs/>
          <w:color w:val="000000"/>
          <w:sz w:val="24"/>
          <w:szCs w:val="24"/>
          <w:lang w:val="it-IT"/>
        </w:rPr>
        <w:t xml:space="preserve"> </w:t>
      </w:r>
      <w:r w:rsidR="00AD450F" w:rsidRPr="00215EC5">
        <w:rPr>
          <w:rFonts w:ascii="Trebuchet MS" w:hAnsi="Trebuchet MS" w:cs="Arial"/>
          <w:iCs/>
          <w:sz w:val="24"/>
          <w:szCs w:val="24"/>
        </w:rPr>
        <w:t xml:space="preserve">(necesitate şi nivel): </w:t>
      </w:r>
      <w:r w:rsidR="00AD450F" w:rsidRPr="00215EC5">
        <w:rPr>
          <w:rFonts w:ascii="Trebuchet MS" w:hAnsi="Trebuchet MS" w:cs="Arial"/>
          <w:iCs/>
          <w:color w:val="000000"/>
          <w:sz w:val="24"/>
          <w:szCs w:val="24"/>
        </w:rPr>
        <w:t>Aplicații tip office (editor de texte, prezentări, calcul tabelar), e-mail – nivel mediu. Cunoștințele de operare pe calculator trebuie să asigure necesitatea procesării de adrese, note, rapoarte, efectuarea de calcule complexe și grafice, pregătirea de prezentări, precum și comunicarea prin poșta electronică</w:t>
      </w:r>
      <w:r w:rsidRPr="00215EC5">
        <w:rPr>
          <w:rFonts w:ascii="Trebuchet MS" w:hAnsi="Trebuchet MS" w:cs="Trebuchet MS"/>
          <w:color w:val="000000"/>
          <w:sz w:val="24"/>
          <w:szCs w:val="24"/>
          <w:lang w:val="ro-RO"/>
        </w:rPr>
        <w:t>,</w:t>
      </w:r>
    </w:p>
    <w:p w:rsidR="009B5E00" w:rsidRPr="00215EC5" w:rsidRDefault="00215EC5">
      <w:pPr>
        <w:pStyle w:val="ListParagraph"/>
        <w:widowControl w:val="0"/>
        <w:numPr>
          <w:ilvl w:val="0"/>
          <w:numId w:val="4"/>
        </w:numPr>
        <w:jc w:val="both"/>
        <w:rPr>
          <w:rFonts w:ascii="Trebuchet MS" w:hAnsi="Trebuchet MS"/>
          <w:sz w:val="24"/>
          <w:szCs w:val="24"/>
        </w:rPr>
      </w:pPr>
      <w:r w:rsidRPr="00215EC5">
        <w:rPr>
          <w:rFonts w:ascii="Trebuchet MS" w:hAnsi="Trebuchet MS" w:cs="Trebuchet MS"/>
          <w:color w:val="000000"/>
          <w:sz w:val="24"/>
          <w:szCs w:val="24"/>
          <w:lang w:val="ro-RO"/>
        </w:rPr>
        <w:t>Vechime în specialitatea studiilor necesare exercitării funcției publice - minimum 7 ani.</w:t>
      </w:r>
    </w:p>
    <w:p w:rsidR="009B5E00" w:rsidRPr="00215EC5" w:rsidRDefault="009B5E00">
      <w:pPr>
        <w:pStyle w:val="ListParagraph"/>
        <w:widowControl w:val="0"/>
        <w:jc w:val="both"/>
        <w:rPr>
          <w:rFonts w:ascii="Trebuchet MS" w:eastAsia="Calibri" w:hAnsi="Trebuchet MS" w:cs="Trebuchet MS"/>
          <w:color w:val="000000"/>
          <w:sz w:val="24"/>
          <w:szCs w:val="24"/>
          <w:lang w:val="it-IT"/>
        </w:rPr>
      </w:pPr>
    </w:p>
    <w:p w:rsidR="009B5E00" w:rsidRPr="00215EC5" w:rsidRDefault="00215EC5">
      <w:pPr>
        <w:pStyle w:val="ListParagraph"/>
        <w:widowControl w:val="0"/>
        <w:ind w:left="0" w:firstLineChars="200" w:firstLine="480"/>
        <w:jc w:val="both"/>
        <w:rPr>
          <w:rFonts w:ascii="Trebuchet MS" w:eastAsia="Calibri" w:hAnsi="Trebuchet MS" w:cs="Trebuchet MS"/>
          <w:color w:val="000000"/>
          <w:sz w:val="24"/>
          <w:szCs w:val="24"/>
          <w:lang w:val="it-IT"/>
        </w:rPr>
      </w:pPr>
      <w:r w:rsidRPr="00215EC5">
        <w:rPr>
          <w:rFonts w:ascii="Trebuchet MS" w:eastAsia="Calibri" w:hAnsi="Trebuchet MS" w:cs="Trebuchet MS"/>
          <w:color w:val="000000"/>
          <w:sz w:val="24"/>
          <w:szCs w:val="24"/>
          <w:lang w:val="it-IT"/>
        </w:rPr>
        <w:t>Abilităţi, calităţi şi aptitudini necesare:</w:t>
      </w:r>
    </w:p>
    <w:p w:rsidR="00AD450F" w:rsidRPr="00215EC5" w:rsidRDefault="00AD450F" w:rsidP="00AD450F">
      <w:pPr>
        <w:widowControl w:val="0"/>
        <w:jc w:val="both"/>
        <w:rPr>
          <w:rFonts w:ascii="Trebuchet MS" w:eastAsia="Calibri" w:hAnsi="Trebuchet MS" w:cs="Trebuchet MS"/>
          <w:color w:val="000000"/>
          <w:lang w:val="it-IT"/>
        </w:rPr>
      </w:pPr>
      <w:r w:rsidRPr="00215EC5">
        <w:rPr>
          <w:rFonts w:ascii="Trebuchet MS" w:hAnsi="Trebuchet MS"/>
          <w:iCs/>
        </w:rPr>
        <w:t xml:space="preserve">- capacitate de </w:t>
      </w:r>
      <w:proofErr w:type="spellStart"/>
      <w:r w:rsidRPr="00215EC5">
        <w:rPr>
          <w:rFonts w:ascii="Trebuchet MS" w:hAnsi="Trebuchet MS"/>
          <w:iCs/>
        </w:rPr>
        <w:t>utilizare</w:t>
      </w:r>
      <w:proofErr w:type="spellEnd"/>
      <w:r w:rsidRPr="00215EC5">
        <w:rPr>
          <w:rFonts w:ascii="Trebuchet MS" w:hAnsi="Trebuchet MS"/>
          <w:iCs/>
        </w:rPr>
        <w:t xml:space="preserve"> a </w:t>
      </w:r>
      <w:proofErr w:type="spellStart"/>
      <w:r w:rsidRPr="00215EC5">
        <w:rPr>
          <w:rFonts w:ascii="Trebuchet MS" w:hAnsi="Trebuchet MS"/>
          <w:iCs/>
        </w:rPr>
        <w:t>metodologiei</w:t>
      </w:r>
      <w:proofErr w:type="spellEnd"/>
      <w:r w:rsidRPr="00215EC5">
        <w:rPr>
          <w:rFonts w:ascii="Trebuchet MS" w:hAnsi="Trebuchet MS"/>
          <w:iCs/>
        </w:rPr>
        <w:t xml:space="preserve"> de control (inspecție)</w:t>
      </w:r>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rPr>
      </w:pPr>
      <w:r w:rsidRPr="00215EC5">
        <w:rPr>
          <w:rFonts w:ascii="Trebuchet MS" w:hAnsi="Trebuchet MS"/>
          <w:iCs/>
        </w:rPr>
        <w:t xml:space="preserve">- </w:t>
      </w:r>
      <w:proofErr w:type="spellStart"/>
      <w:r w:rsidRPr="00215EC5">
        <w:rPr>
          <w:rFonts w:ascii="Trebuchet MS" w:hAnsi="Trebuchet MS"/>
          <w:iCs/>
        </w:rPr>
        <w:t>disponibilitate</w:t>
      </w:r>
      <w:proofErr w:type="spellEnd"/>
      <w:r w:rsidRPr="00215EC5">
        <w:rPr>
          <w:rFonts w:ascii="Trebuchet MS" w:hAnsi="Trebuchet MS"/>
          <w:iCs/>
        </w:rPr>
        <w:t xml:space="preserve"> </w:t>
      </w:r>
      <w:proofErr w:type="spellStart"/>
      <w:r w:rsidRPr="00215EC5">
        <w:rPr>
          <w:rFonts w:ascii="Trebuchet MS" w:hAnsi="Trebuchet MS"/>
          <w:iCs/>
        </w:rPr>
        <w:t>pentru</w:t>
      </w:r>
      <w:proofErr w:type="spellEnd"/>
      <w:r w:rsidRPr="00215EC5">
        <w:rPr>
          <w:rFonts w:ascii="Trebuchet MS" w:hAnsi="Trebuchet MS"/>
          <w:iCs/>
        </w:rPr>
        <w:t xml:space="preserve"> </w:t>
      </w:r>
      <w:proofErr w:type="spellStart"/>
      <w:r w:rsidRPr="00215EC5">
        <w:rPr>
          <w:rFonts w:ascii="Trebuchet MS" w:hAnsi="Trebuchet MS"/>
          <w:iCs/>
        </w:rPr>
        <w:t>interpretări</w:t>
      </w:r>
      <w:proofErr w:type="spellEnd"/>
      <w:r w:rsidRPr="00215EC5">
        <w:rPr>
          <w:rFonts w:ascii="Trebuchet MS" w:hAnsi="Trebuchet MS"/>
          <w:iCs/>
        </w:rPr>
        <w:t xml:space="preserve"> </w:t>
      </w:r>
      <w:proofErr w:type="spellStart"/>
      <w:r w:rsidRPr="00215EC5">
        <w:rPr>
          <w:rFonts w:ascii="Trebuchet MS" w:hAnsi="Trebuchet MS"/>
          <w:iCs/>
        </w:rPr>
        <w:t>economice</w:t>
      </w:r>
      <w:proofErr w:type="spellEnd"/>
      <w:r w:rsidRPr="00215EC5">
        <w:rPr>
          <w:rFonts w:ascii="Trebuchet MS" w:hAnsi="Trebuchet MS"/>
          <w:iCs/>
        </w:rPr>
        <w:t>/</w:t>
      </w:r>
      <w:proofErr w:type="spellStart"/>
      <w:r w:rsidRPr="00215EC5">
        <w:rPr>
          <w:rFonts w:ascii="Trebuchet MS" w:hAnsi="Trebuchet MS"/>
          <w:iCs/>
        </w:rPr>
        <w:t>juridice</w:t>
      </w:r>
      <w:proofErr w:type="spellEnd"/>
      <w:r w:rsidRPr="00215EC5">
        <w:rPr>
          <w:rFonts w:ascii="Trebuchet MS" w:hAnsi="Trebuchet MS"/>
          <w:iCs/>
        </w:rPr>
        <w:t>/</w:t>
      </w:r>
      <w:proofErr w:type="spellStart"/>
      <w:r w:rsidRPr="00215EC5">
        <w:rPr>
          <w:rFonts w:ascii="Trebuchet MS" w:hAnsi="Trebuchet MS"/>
          <w:iCs/>
        </w:rPr>
        <w:t>tehnice</w:t>
      </w:r>
      <w:proofErr w:type="spellEnd"/>
      <w:r w:rsidRPr="00215EC5">
        <w:rPr>
          <w:rFonts w:ascii="Trebuchet MS" w:hAnsi="Trebuchet MS"/>
          <w:iCs/>
        </w:rPr>
        <w:t xml:space="preserve"> ale </w:t>
      </w:r>
      <w:proofErr w:type="spellStart"/>
      <w:r w:rsidRPr="00215EC5">
        <w:rPr>
          <w:rFonts w:ascii="Trebuchet MS" w:hAnsi="Trebuchet MS"/>
          <w:iCs/>
        </w:rPr>
        <w:t>proceselor</w:t>
      </w:r>
      <w:proofErr w:type="spellEnd"/>
      <w:r w:rsidRPr="00215EC5">
        <w:rPr>
          <w:rFonts w:ascii="Trebuchet MS" w:hAnsi="Trebuchet MS"/>
          <w:iCs/>
        </w:rPr>
        <w:t xml:space="preserve"> din </w:t>
      </w:r>
      <w:proofErr w:type="spellStart"/>
      <w:r w:rsidRPr="00215EC5">
        <w:rPr>
          <w:rFonts w:ascii="Trebuchet MS" w:hAnsi="Trebuchet MS"/>
          <w:iCs/>
        </w:rPr>
        <w:t>cadrul</w:t>
      </w:r>
      <w:proofErr w:type="spellEnd"/>
      <w:r w:rsidRPr="00215EC5">
        <w:rPr>
          <w:rFonts w:ascii="Trebuchet MS" w:hAnsi="Trebuchet MS"/>
          <w:iCs/>
        </w:rPr>
        <w:t xml:space="preserve"> </w:t>
      </w:r>
      <w:proofErr w:type="spellStart"/>
      <w:r w:rsidRPr="00215EC5">
        <w:rPr>
          <w:rFonts w:ascii="Trebuchet MS" w:hAnsi="Trebuchet MS"/>
          <w:iCs/>
        </w:rPr>
        <w:t>structurilor</w:t>
      </w:r>
      <w:proofErr w:type="spellEnd"/>
      <w:r w:rsidRPr="00215EC5">
        <w:rPr>
          <w:rFonts w:ascii="Trebuchet MS" w:hAnsi="Trebuchet MS"/>
          <w:iCs/>
        </w:rPr>
        <w:t xml:space="preserve"> </w:t>
      </w:r>
      <w:proofErr w:type="spellStart"/>
      <w:r w:rsidRPr="00215EC5">
        <w:rPr>
          <w:rFonts w:ascii="Trebuchet MS" w:hAnsi="Trebuchet MS"/>
          <w:iCs/>
        </w:rPr>
        <w:t>verificate</w:t>
      </w:r>
      <w:proofErr w:type="spellEnd"/>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rPr>
      </w:pPr>
      <w:r w:rsidRPr="00215EC5">
        <w:rPr>
          <w:rFonts w:ascii="Trebuchet MS" w:hAnsi="Trebuchet MS"/>
          <w:iCs/>
        </w:rPr>
        <w:t xml:space="preserve">- </w:t>
      </w:r>
      <w:proofErr w:type="spellStart"/>
      <w:r w:rsidRPr="00215EC5">
        <w:rPr>
          <w:rFonts w:ascii="Trebuchet MS" w:hAnsi="Trebuchet MS"/>
          <w:iCs/>
        </w:rPr>
        <w:t>orientare</w:t>
      </w:r>
      <w:proofErr w:type="spellEnd"/>
      <w:r w:rsidRPr="00215EC5">
        <w:rPr>
          <w:rFonts w:ascii="Trebuchet MS" w:hAnsi="Trebuchet MS"/>
          <w:iCs/>
        </w:rPr>
        <w:t xml:space="preserve"> </w:t>
      </w:r>
      <w:proofErr w:type="spellStart"/>
      <w:r w:rsidRPr="00215EC5">
        <w:rPr>
          <w:rFonts w:ascii="Trebuchet MS" w:hAnsi="Trebuchet MS"/>
          <w:iCs/>
        </w:rPr>
        <w:t>către</w:t>
      </w:r>
      <w:proofErr w:type="spellEnd"/>
      <w:r w:rsidRPr="00215EC5">
        <w:rPr>
          <w:rFonts w:ascii="Trebuchet MS" w:hAnsi="Trebuchet MS"/>
          <w:iCs/>
        </w:rPr>
        <w:t xml:space="preserve"> </w:t>
      </w:r>
      <w:proofErr w:type="spellStart"/>
      <w:r w:rsidRPr="00215EC5">
        <w:rPr>
          <w:rFonts w:ascii="Trebuchet MS" w:hAnsi="Trebuchet MS"/>
          <w:iCs/>
        </w:rPr>
        <w:t>rezultate</w:t>
      </w:r>
      <w:proofErr w:type="spellEnd"/>
      <w:r w:rsidRPr="00215EC5">
        <w:rPr>
          <w:rFonts w:ascii="Trebuchet MS" w:hAnsi="Trebuchet MS"/>
          <w:iCs/>
        </w:rPr>
        <w:t xml:space="preserve"> (</w:t>
      </w:r>
      <w:proofErr w:type="spellStart"/>
      <w:r w:rsidRPr="00215EC5">
        <w:rPr>
          <w:rFonts w:ascii="Trebuchet MS" w:hAnsi="Trebuchet MS"/>
          <w:iCs/>
        </w:rPr>
        <w:t>planificare</w:t>
      </w:r>
      <w:proofErr w:type="spellEnd"/>
      <w:r w:rsidRPr="00215EC5">
        <w:rPr>
          <w:rFonts w:ascii="Trebuchet MS" w:hAnsi="Trebuchet MS"/>
          <w:iCs/>
        </w:rPr>
        <w:t xml:space="preserve"> </w:t>
      </w:r>
      <w:proofErr w:type="spellStart"/>
      <w:r w:rsidRPr="00215EC5">
        <w:rPr>
          <w:rFonts w:ascii="Trebuchet MS" w:hAnsi="Trebuchet MS"/>
          <w:iCs/>
        </w:rPr>
        <w:t>și</w:t>
      </w:r>
      <w:proofErr w:type="spellEnd"/>
      <w:r w:rsidRPr="00215EC5">
        <w:rPr>
          <w:rFonts w:ascii="Trebuchet MS" w:hAnsi="Trebuchet MS"/>
          <w:iCs/>
        </w:rPr>
        <w:t xml:space="preserve"> </w:t>
      </w:r>
      <w:proofErr w:type="spellStart"/>
      <w:r w:rsidRPr="00215EC5">
        <w:rPr>
          <w:rFonts w:ascii="Trebuchet MS" w:hAnsi="Trebuchet MS"/>
          <w:iCs/>
        </w:rPr>
        <w:t>prioritizare</w:t>
      </w:r>
      <w:proofErr w:type="spellEnd"/>
      <w:r w:rsidRPr="00215EC5">
        <w:rPr>
          <w:rFonts w:ascii="Trebuchet MS" w:hAnsi="Trebuchet MS"/>
          <w:iCs/>
        </w:rPr>
        <w:t>)</w:t>
      </w:r>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rPr>
      </w:pPr>
      <w:r w:rsidRPr="00215EC5">
        <w:rPr>
          <w:rFonts w:ascii="Trebuchet MS" w:hAnsi="Trebuchet MS"/>
          <w:iCs/>
        </w:rPr>
        <w:t xml:space="preserve">- capacitate de </w:t>
      </w:r>
      <w:proofErr w:type="spellStart"/>
      <w:r w:rsidRPr="00215EC5">
        <w:rPr>
          <w:rFonts w:ascii="Trebuchet MS" w:hAnsi="Trebuchet MS"/>
          <w:iCs/>
        </w:rPr>
        <w:t>analiză</w:t>
      </w:r>
      <w:proofErr w:type="spellEnd"/>
      <w:r w:rsidRPr="00215EC5">
        <w:rPr>
          <w:rFonts w:ascii="Trebuchet MS" w:hAnsi="Trebuchet MS"/>
          <w:iCs/>
        </w:rPr>
        <w:t xml:space="preserve"> </w:t>
      </w:r>
      <w:proofErr w:type="spellStart"/>
      <w:r w:rsidRPr="00215EC5">
        <w:rPr>
          <w:rFonts w:ascii="Trebuchet MS" w:hAnsi="Trebuchet MS"/>
          <w:iCs/>
        </w:rPr>
        <w:t>și</w:t>
      </w:r>
      <w:proofErr w:type="spellEnd"/>
      <w:r w:rsidRPr="00215EC5">
        <w:rPr>
          <w:rFonts w:ascii="Trebuchet MS" w:hAnsi="Trebuchet MS"/>
          <w:iCs/>
        </w:rPr>
        <w:t xml:space="preserve"> </w:t>
      </w:r>
      <w:proofErr w:type="spellStart"/>
      <w:r w:rsidRPr="00215EC5">
        <w:rPr>
          <w:rFonts w:ascii="Trebuchet MS" w:hAnsi="Trebuchet MS"/>
          <w:iCs/>
        </w:rPr>
        <w:t>sinteză</w:t>
      </w:r>
      <w:proofErr w:type="spellEnd"/>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rPr>
      </w:pPr>
      <w:r w:rsidRPr="00215EC5">
        <w:rPr>
          <w:rFonts w:ascii="Trebuchet MS" w:hAnsi="Trebuchet MS"/>
          <w:iCs/>
        </w:rPr>
        <w:t xml:space="preserve">- </w:t>
      </w:r>
      <w:proofErr w:type="spellStart"/>
      <w:r w:rsidRPr="00215EC5">
        <w:rPr>
          <w:rFonts w:ascii="Trebuchet MS" w:hAnsi="Trebuchet MS"/>
          <w:iCs/>
        </w:rPr>
        <w:t>gândire</w:t>
      </w:r>
      <w:proofErr w:type="spellEnd"/>
      <w:r w:rsidRPr="00215EC5">
        <w:rPr>
          <w:rFonts w:ascii="Trebuchet MS" w:hAnsi="Trebuchet MS"/>
          <w:iCs/>
        </w:rPr>
        <w:t xml:space="preserve"> </w:t>
      </w:r>
      <w:proofErr w:type="spellStart"/>
      <w:r w:rsidRPr="00215EC5">
        <w:rPr>
          <w:rFonts w:ascii="Trebuchet MS" w:hAnsi="Trebuchet MS"/>
          <w:iCs/>
        </w:rPr>
        <w:t>critică</w:t>
      </w:r>
      <w:proofErr w:type="spellEnd"/>
      <w:r w:rsidRPr="00215EC5">
        <w:rPr>
          <w:rFonts w:ascii="Trebuchet MS" w:hAnsi="Trebuchet MS"/>
          <w:iCs/>
        </w:rPr>
        <w:t xml:space="preserve"> </w:t>
      </w:r>
      <w:proofErr w:type="spellStart"/>
      <w:r w:rsidRPr="00215EC5">
        <w:rPr>
          <w:rFonts w:ascii="Trebuchet MS" w:hAnsi="Trebuchet MS"/>
          <w:iCs/>
        </w:rPr>
        <w:t>și</w:t>
      </w:r>
      <w:proofErr w:type="spellEnd"/>
      <w:r w:rsidRPr="00215EC5">
        <w:rPr>
          <w:rFonts w:ascii="Trebuchet MS" w:hAnsi="Trebuchet MS"/>
          <w:iCs/>
        </w:rPr>
        <w:t xml:space="preserve"> </w:t>
      </w:r>
      <w:proofErr w:type="spellStart"/>
      <w:r w:rsidRPr="00215EC5">
        <w:rPr>
          <w:rFonts w:ascii="Trebuchet MS" w:hAnsi="Trebuchet MS"/>
          <w:iCs/>
        </w:rPr>
        <w:t>analitică</w:t>
      </w:r>
      <w:proofErr w:type="spellEnd"/>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rPr>
      </w:pPr>
      <w:r w:rsidRPr="00215EC5">
        <w:rPr>
          <w:rFonts w:ascii="Trebuchet MS" w:hAnsi="Trebuchet MS"/>
          <w:iCs/>
        </w:rPr>
        <w:t xml:space="preserve">- </w:t>
      </w:r>
      <w:proofErr w:type="spellStart"/>
      <w:r w:rsidRPr="00215EC5">
        <w:rPr>
          <w:rFonts w:ascii="Trebuchet MS" w:hAnsi="Trebuchet MS"/>
          <w:iCs/>
        </w:rPr>
        <w:t>capacitatea</w:t>
      </w:r>
      <w:proofErr w:type="spellEnd"/>
      <w:r w:rsidRPr="00215EC5">
        <w:rPr>
          <w:rFonts w:ascii="Trebuchet MS" w:hAnsi="Trebuchet MS"/>
          <w:iCs/>
        </w:rPr>
        <w:t xml:space="preserve"> de a </w:t>
      </w:r>
      <w:proofErr w:type="spellStart"/>
      <w:r w:rsidRPr="00215EC5">
        <w:rPr>
          <w:rFonts w:ascii="Trebuchet MS" w:hAnsi="Trebuchet MS"/>
          <w:iCs/>
        </w:rPr>
        <w:t>identifica</w:t>
      </w:r>
      <w:proofErr w:type="spellEnd"/>
      <w:r w:rsidRPr="00215EC5">
        <w:rPr>
          <w:rFonts w:ascii="Trebuchet MS" w:hAnsi="Trebuchet MS"/>
          <w:iCs/>
        </w:rPr>
        <w:t xml:space="preserve"> </w:t>
      </w:r>
      <w:proofErr w:type="spellStart"/>
      <w:r w:rsidRPr="00215EC5">
        <w:rPr>
          <w:rFonts w:ascii="Trebuchet MS" w:hAnsi="Trebuchet MS"/>
          <w:iCs/>
        </w:rPr>
        <w:t>și</w:t>
      </w:r>
      <w:proofErr w:type="spellEnd"/>
      <w:r w:rsidRPr="00215EC5">
        <w:rPr>
          <w:rFonts w:ascii="Trebuchet MS" w:hAnsi="Trebuchet MS"/>
          <w:iCs/>
        </w:rPr>
        <w:t xml:space="preserve"> </w:t>
      </w:r>
      <w:proofErr w:type="spellStart"/>
      <w:r w:rsidRPr="00215EC5">
        <w:rPr>
          <w:rFonts w:ascii="Trebuchet MS" w:hAnsi="Trebuchet MS"/>
          <w:iCs/>
        </w:rPr>
        <w:t>implementa</w:t>
      </w:r>
      <w:proofErr w:type="spellEnd"/>
      <w:r w:rsidRPr="00215EC5">
        <w:rPr>
          <w:rFonts w:ascii="Trebuchet MS" w:hAnsi="Trebuchet MS"/>
          <w:iCs/>
        </w:rPr>
        <w:t xml:space="preserve"> </w:t>
      </w:r>
      <w:proofErr w:type="spellStart"/>
      <w:r w:rsidRPr="00215EC5">
        <w:rPr>
          <w:rFonts w:ascii="Trebuchet MS" w:hAnsi="Trebuchet MS"/>
          <w:iCs/>
        </w:rPr>
        <w:t>soluții</w:t>
      </w:r>
      <w:proofErr w:type="spellEnd"/>
      <w:r w:rsidRPr="00215EC5">
        <w:rPr>
          <w:rFonts w:ascii="Trebuchet MS" w:hAnsi="Trebuchet MS"/>
          <w:iCs/>
          <w:color w:val="000000"/>
        </w:rPr>
        <w:t>;</w:t>
      </w:r>
      <w:r w:rsidRPr="00215EC5">
        <w:rPr>
          <w:rFonts w:ascii="Trebuchet MS" w:hAnsi="Trebuchet MS"/>
          <w:iCs/>
        </w:rPr>
        <w:t xml:space="preserve"> </w:t>
      </w:r>
    </w:p>
    <w:p w:rsidR="00AD450F" w:rsidRPr="00215EC5" w:rsidRDefault="00AD450F" w:rsidP="00AD450F">
      <w:pPr>
        <w:tabs>
          <w:tab w:val="left" w:pos="220"/>
        </w:tabs>
        <w:spacing w:line="276" w:lineRule="auto"/>
        <w:jc w:val="both"/>
        <w:rPr>
          <w:rFonts w:ascii="Trebuchet MS" w:hAnsi="Trebuchet MS"/>
          <w:iCs/>
          <w:color w:val="000000"/>
        </w:rPr>
      </w:pPr>
      <w:r w:rsidRPr="00215EC5">
        <w:rPr>
          <w:rFonts w:ascii="Trebuchet MS" w:hAnsi="Trebuchet MS"/>
          <w:iCs/>
        </w:rPr>
        <w:t xml:space="preserve">- </w:t>
      </w:r>
      <w:proofErr w:type="spellStart"/>
      <w:r w:rsidRPr="00215EC5">
        <w:rPr>
          <w:rFonts w:ascii="Trebuchet MS" w:hAnsi="Trebuchet MS"/>
          <w:iCs/>
        </w:rPr>
        <w:t>abilități</w:t>
      </w:r>
      <w:proofErr w:type="spellEnd"/>
      <w:r w:rsidRPr="00215EC5">
        <w:rPr>
          <w:rFonts w:ascii="Trebuchet MS" w:hAnsi="Trebuchet MS"/>
          <w:iCs/>
        </w:rPr>
        <w:t xml:space="preserve"> de </w:t>
      </w:r>
      <w:proofErr w:type="spellStart"/>
      <w:r w:rsidRPr="00215EC5">
        <w:rPr>
          <w:rFonts w:ascii="Trebuchet MS" w:hAnsi="Trebuchet MS"/>
          <w:iCs/>
        </w:rPr>
        <w:t>comunicare</w:t>
      </w:r>
      <w:proofErr w:type="spellEnd"/>
      <w:r w:rsidRPr="00215EC5">
        <w:rPr>
          <w:rFonts w:ascii="Trebuchet MS" w:hAnsi="Trebuchet MS"/>
          <w:iCs/>
        </w:rPr>
        <w:t xml:space="preserve">, </w:t>
      </w:r>
      <w:proofErr w:type="spellStart"/>
      <w:r w:rsidRPr="00215EC5">
        <w:rPr>
          <w:rFonts w:ascii="Trebuchet MS" w:hAnsi="Trebuchet MS"/>
          <w:iCs/>
        </w:rPr>
        <w:t>inclusiv</w:t>
      </w:r>
      <w:proofErr w:type="spellEnd"/>
      <w:r w:rsidRPr="00215EC5">
        <w:rPr>
          <w:rFonts w:ascii="Trebuchet MS" w:hAnsi="Trebuchet MS"/>
          <w:iCs/>
        </w:rPr>
        <w:t xml:space="preserve"> </w:t>
      </w:r>
      <w:proofErr w:type="spellStart"/>
      <w:r w:rsidRPr="00215EC5">
        <w:rPr>
          <w:rFonts w:ascii="Trebuchet MS" w:hAnsi="Trebuchet MS"/>
          <w:iCs/>
        </w:rPr>
        <w:t>mediere</w:t>
      </w:r>
      <w:proofErr w:type="spellEnd"/>
      <w:r w:rsidRPr="00215EC5">
        <w:rPr>
          <w:rFonts w:ascii="Trebuchet MS" w:hAnsi="Trebuchet MS"/>
          <w:iCs/>
        </w:rPr>
        <w:t xml:space="preserve"> </w:t>
      </w:r>
      <w:proofErr w:type="spellStart"/>
      <w:r w:rsidRPr="00215EC5">
        <w:rPr>
          <w:rFonts w:ascii="Trebuchet MS" w:hAnsi="Trebuchet MS"/>
          <w:iCs/>
        </w:rPr>
        <w:t>și</w:t>
      </w:r>
      <w:proofErr w:type="spellEnd"/>
      <w:r w:rsidRPr="00215EC5">
        <w:rPr>
          <w:rFonts w:ascii="Trebuchet MS" w:hAnsi="Trebuchet MS"/>
          <w:iCs/>
        </w:rPr>
        <w:t xml:space="preserve"> </w:t>
      </w:r>
      <w:proofErr w:type="spellStart"/>
      <w:r w:rsidRPr="00215EC5">
        <w:rPr>
          <w:rFonts w:ascii="Trebuchet MS" w:hAnsi="Trebuchet MS"/>
          <w:iCs/>
        </w:rPr>
        <w:t>negociere</w:t>
      </w:r>
      <w:proofErr w:type="spellEnd"/>
      <w:r w:rsidRPr="00215EC5">
        <w:rPr>
          <w:rFonts w:ascii="Trebuchet MS" w:hAnsi="Trebuchet MS"/>
          <w:iCs/>
          <w:color w:val="000000"/>
        </w:rPr>
        <w:t>;</w:t>
      </w:r>
    </w:p>
    <w:p w:rsidR="00AD450F" w:rsidRPr="00215EC5" w:rsidRDefault="00AD450F" w:rsidP="00AD450F">
      <w:pPr>
        <w:tabs>
          <w:tab w:val="left" w:pos="220"/>
        </w:tabs>
        <w:autoSpaceDE w:val="0"/>
        <w:spacing w:line="276" w:lineRule="auto"/>
        <w:rPr>
          <w:rFonts w:ascii="Trebuchet MS" w:hAnsi="Trebuchet MS"/>
          <w:iCs/>
          <w:color w:val="000000"/>
        </w:rPr>
      </w:pPr>
      <w:r w:rsidRPr="00215EC5">
        <w:rPr>
          <w:rFonts w:ascii="Trebuchet MS" w:hAnsi="Trebuchet MS"/>
          <w:iCs/>
          <w:color w:val="000000"/>
        </w:rPr>
        <w:t xml:space="preserve">- </w:t>
      </w:r>
      <w:proofErr w:type="spellStart"/>
      <w:r w:rsidRPr="00215EC5">
        <w:rPr>
          <w:rFonts w:ascii="Trebuchet MS" w:hAnsi="Trebuchet MS"/>
          <w:iCs/>
          <w:color w:val="000000"/>
        </w:rPr>
        <w:t>abilități</w:t>
      </w:r>
      <w:proofErr w:type="spellEnd"/>
      <w:r w:rsidRPr="00215EC5">
        <w:rPr>
          <w:rFonts w:ascii="Trebuchet MS" w:hAnsi="Trebuchet MS"/>
          <w:iCs/>
          <w:color w:val="000000"/>
        </w:rPr>
        <w:t xml:space="preserve"> de </w:t>
      </w:r>
      <w:proofErr w:type="spellStart"/>
      <w:r w:rsidRPr="00215EC5">
        <w:rPr>
          <w:rFonts w:ascii="Trebuchet MS" w:hAnsi="Trebuchet MS"/>
          <w:iCs/>
          <w:color w:val="000000"/>
        </w:rPr>
        <w:t>lucru</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în</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echipă</w:t>
      </w:r>
      <w:proofErr w:type="spellEnd"/>
      <w:r w:rsidRPr="00215EC5">
        <w:rPr>
          <w:rFonts w:ascii="Trebuchet MS" w:hAnsi="Trebuchet MS"/>
          <w:iCs/>
          <w:color w:val="000000"/>
        </w:rPr>
        <w:t>;</w:t>
      </w:r>
    </w:p>
    <w:p w:rsidR="00AD450F" w:rsidRPr="00215EC5" w:rsidRDefault="00AD450F" w:rsidP="00AD450F">
      <w:pPr>
        <w:tabs>
          <w:tab w:val="left" w:pos="220"/>
        </w:tabs>
        <w:spacing w:line="276" w:lineRule="auto"/>
        <w:jc w:val="both"/>
        <w:rPr>
          <w:rFonts w:ascii="Trebuchet MS" w:hAnsi="Trebuchet MS"/>
          <w:iCs/>
          <w:color w:val="000000"/>
        </w:rPr>
      </w:pPr>
      <w:r w:rsidRPr="00215EC5">
        <w:rPr>
          <w:rFonts w:ascii="Trebuchet MS" w:hAnsi="Trebuchet MS"/>
          <w:iCs/>
          <w:color w:val="000000"/>
        </w:rPr>
        <w:t xml:space="preserve">- capacitate de a </w:t>
      </w:r>
      <w:proofErr w:type="spellStart"/>
      <w:r w:rsidRPr="00215EC5">
        <w:rPr>
          <w:rFonts w:ascii="Trebuchet MS" w:hAnsi="Trebuchet MS"/>
          <w:iCs/>
          <w:color w:val="000000"/>
        </w:rPr>
        <w:t>rezolva</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în</w:t>
      </w:r>
      <w:proofErr w:type="spellEnd"/>
      <w:r w:rsidRPr="00215EC5">
        <w:rPr>
          <w:rFonts w:ascii="Trebuchet MS" w:hAnsi="Trebuchet MS"/>
          <w:iCs/>
          <w:color w:val="000000"/>
        </w:rPr>
        <w:t xml:space="preserve"> mod </w:t>
      </w:r>
      <w:proofErr w:type="spellStart"/>
      <w:r w:rsidRPr="00215EC5">
        <w:rPr>
          <w:rFonts w:ascii="Trebuchet MS" w:hAnsi="Trebuchet MS"/>
          <w:iCs/>
          <w:color w:val="000000"/>
        </w:rPr>
        <w:t>eficient</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problemele</w:t>
      </w:r>
      <w:proofErr w:type="spellEnd"/>
      <w:r w:rsidRPr="00215EC5">
        <w:rPr>
          <w:rFonts w:ascii="Trebuchet MS" w:hAnsi="Trebuchet MS"/>
          <w:iCs/>
          <w:color w:val="000000"/>
        </w:rPr>
        <w:t>;</w:t>
      </w:r>
    </w:p>
    <w:p w:rsidR="00AD450F" w:rsidRPr="00215EC5" w:rsidRDefault="00AD450F" w:rsidP="00AD450F">
      <w:pPr>
        <w:tabs>
          <w:tab w:val="left" w:pos="220"/>
        </w:tabs>
        <w:spacing w:line="276" w:lineRule="auto"/>
        <w:jc w:val="both"/>
        <w:rPr>
          <w:rFonts w:ascii="Trebuchet MS" w:hAnsi="Trebuchet MS"/>
          <w:iCs/>
          <w:color w:val="000000"/>
        </w:rPr>
      </w:pPr>
      <w:r w:rsidRPr="00215EC5">
        <w:rPr>
          <w:rFonts w:ascii="Trebuchet MS" w:hAnsi="Trebuchet MS"/>
          <w:iCs/>
          <w:color w:val="000000"/>
        </w:rPr>
        <w:t xml:space="preserve">- </w:t>
      </w:r>
      <w:proofErr w:type="spellStart"/>
      <w:r w:rsidRPr="00215EC5">
        <w:rPr>
          <w:rFonts w:ascii="Trebuchet MS" w:hAnsi="Trebuchet MS"/>
          <w:iCs/>
          <w:color w:val="000000"/>
        </w:rPr>
        <w:t>creativitate</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și</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inițiativă</w:t>
      </w:r>
      <w:proofErr w:type="spellEnd"/>
      <w:r w:rsidRPr="00215EC5">
        <w:rPr>
          <w:rFonts w:ascii="Trebuchet MS" w:hAnsi="Trebuchet MS"/>
          <w:iCs/>
          <w:color w:val="000000"/>
        </w:rPr>
        <w:t xml:space="preserve">; </w:t>
      </w:r>
    </w:p>
    <w:p w:rsidR="00AD450F" w:rsidRPr="00215EC5" w:rsidRDefault="00AD450F" w:rsidP="00AD450F">
      <w:pPr>
        <w:tabs>
          <w:tab w:val="left" w:pos="220"/>
        </w:tabs>
        <w:spacing w:line="276" w:lineRule="auto"/>
        <w:jc w:val="both"/>
        <w:rPr>
          <w:rFonts w:ascii="Trebuchet MS" w:hAnsi="Trebuchet MS"/>
          <w:iCs/>
          <w:color w:val="000000"/>
        </w:rPr>
      </w:pPr>
      <w:r w:rsidRPr="00215EC5">
        <w:rPr>
          <w:rFonts w:ascii="Trebuchet MS" w:hAnsi="Trebuchet MS"/>
          <w:iCs/>
          <w:color w:val="000000"/>
        </w:rPr>
        <w:t xml:space="preserve">- capacitate de </w:t>
      </w:r>
      <w:proofErr w:type="spellStart"/>
      <w:r w:rsidRPr="00215EC5">
        <w:rPr>
          <w:rFonts w:ascii="Trebuchet MS" w:hAnsi="Trebuchet MS"/>
          <w:iCs/>
          <w:color w:val="000000"/>
        </w:rPr>
        <w:t>evaluare</w:t>
      </w:r>
      <w:proofErr w:type="spellEnd"/>
      <w:r w:rsidRPr="00215EC5">
        <w:rPr>
          <w:rFonts w:ascii="Trebuchet MS" w:hAnsi="Trebuchet MS"/>
          <w:iCs/>
          <w:color w:val="000000"/>
        </w:rPr>
        <w:t xml:space="preserve"> a </w:t>
      </w:r>
      <w:proofErr w:type="spellStart"/>
      <w:r w:rsidRPr="00215EC5">
        <w:rPr>
          <w:rFonts w:ascii="Trebuchet MS" w:hAnsi="Trebuchet MS"/>
          <w:iCs/>
          <w:color w:val="000000"/>
        </w:rPr>
        <w:t>riscurilor</w:t>
      </w:r>
      <w:proofErr w:type="spellEnd"/>
      <w:r w:rsidRPr="00215EC5">
        <w:rPr>
          <w:rFonts w:ascii="Trebuchet MS" w:hAnsi="Trebuchet MS"/>
          <w:iCs/>
          <w:color w:val="000000"/>
        </w:rPr>
        <w:t>;</w:t>
      </w:r>
    </w:p>
    <w:p w:rsidR="00AD450F" w:rsidRPr="00215EC5" w:rsidRDefault="00AD450F" w:rsidP="00AD450F">
      <w:pPr>
        <w:tabs>
          <w:tab w:val="left" w:pos="220"/>
        </w:tabs>
        <w:autoSpaceDE w:val="0"/>
        <w:spacing w:line="276" w:lineRule="auto"/>
        <w:rPr>
          <w:rFonts w:ascii="Trebuchet MS" w:hAnsi="Trebuchet MS"/>
          <w:iCs/>
          <w:color w:val="000000"/>
        </w:rPr>
      </w:pPr>
      <w:r w:rsidRPr="00215EC5">
        <w:rPr>
          <w:rFonts w:ascii="Trebuchet MS" w:hAnsi="Trebuchet MS"/>
          <w:iCs/>
          <w:color w:val="000000"/>
        </w:rPr>
        <w:t xml:space="preserve">- capacitate de </w:t>
      </w:r>
      <w:proofErr w:type="spellStart"/>
      <w:r w:rsidRPr="00215EC5">
        <w:rPr>
          <w:rFonts w:ascii="Trebuchet MS" w:hAnsi="Trebuchet MS"/>
          <w:iCs/>
          <w:color w:val="000000"/>
        </w:rPr>
        <w:t>organizare</w:t>
      </w:r>
      <w:proofErr w:type="spellEnd"/>
      <w:r w:rsidRPr="00215EC5">
        <w:rPr>
          <w:rFonts w:ascii="Trebuchet MS" w:hAnsi="Trebuchet MS"/>
          <w:iCs/>
          <w:color w:val="000000"/>
        </w:rPr>
        <w:t>;</w:t>
      </w:r>
    </w:p>
    <w:p w:rsidR="00AD450F" w:rsidRPr="00215EC5" w:rsidRDefault="00AD450F" w:rsidP="00AD450F">
      <w:pPr>
        <w:tabs>
          <w:tab w:val="left" w:pos="220"/>
        </w:tabs>
        <w:spacing w:line="276" w:lineRule="auto"/>
        <w:jc w:val="both"/>
        <w:rPr>
          <w:rFonts w:ascii="Trebuchet MS" w:hAnsi="Trebuchet MS"/>
          <w:iCs/>
          <w:color w:val="000000"/>
        </w:rPr>
      </w:pPr>
      <w:r w:rsidRPr="00215EC5">
        <w:rPr>
          <w:rFonts w:ascii="Trebuchet MS" w:hAnsi="Trebuchet MS"/>
          <w:iCs/>
          <w:color w:val="000000"/>
        </w:rPr>
        <w:t xml:space="preserve">- </w:t>
      </w:r>
      <w:proofErr w:type="spellStart"/>
      <w:r w:rsidRPr="00215EC5">
        <w:rPr>
          <w:rFonts w:ascii="Trebuchet MS" w:hAnsi="Trebuchet MS"/>
          <w:iCs/>
          <w:color w:val="000000"/>
        </w:rPr>
        <w:t>rezistență</w:t>
      </w:r>
      <w:proofErr w:type="spellEnd"/>
      <w:r w:rsidRPr="00215EC5">
        <w:rPr>
          <w:rFonts w:ascii="Trebuchet MS" w:hAnsi="Trebuchet MS"/>
          <w:iCs/>
          <w:color w:val="000000"/>
        </w:rPr>
        <w:t xml:space="preserve"> la </w:t>
      </w:r>
      <w:proofErr w:type="spellStart"/>
      <w:r w:rsidRPr="00215EC5">
        <w:rPr>
          <w:rFonts w:ascii="Trebuchet MS" w:hAnsi="Trebuchet MS"/>
          <w:iCs/>
          <w:color w:val="000000"/>
        </w:rPr>
        <w:t>factori</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psihologici</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externi</w:t>
      </w:r>
      <w:proofErr w:type="spellEnd"/>
      <w:r w:rsidRPr="00215EC5">
        <w:rPr>
          <w:rFonts w:ascii="Trebuchet MS" w:hAnsi="Trebuchet MS"/>
          <w:iCs/>
          <w:color w:val="000000"/>
        </w:rPr>
        <w:t>.</w:t>
      </w:r>
    </w:p>
    <w:p w:rsidR="009B5E00" w:rsidRPr="00215EC5" w:rsidRDefault="009B5E00">
      <w:pPr>
        <w:pStyle w:val="Header"/>
        <w:tabs>
          <w:tab w:val="clear" w:pos="4680"/>
          <w:tab w:val="clear" w:pos="9360"/>
        </w:tabs>
        <w:jc w:val="both"/>
        <w:rPr>
          <w:rFonts w:ascii="Trebuchet MS" w:hAnsi="Trebuchet MS"/>
          <w:b/>
          <w:bCs/>
          <w:i/>
          <w:lang w:val="ro-RO" w:eastAsia="en-US"/>
        </w:rPr>
      </w:pPr>
    </w:p>
    <w:p w:rsidR="00445275" w:rsidRPr="00215EC5" w:rsidRDefault="00445275" w:rsidP="00445275">
      <w:pPr>
        <w:tabs>
          <w:tab w:val="left" w:pos="220"/>
        </w:tabs>
        <w:spacing w:line="259" w:lineRule="auto"/>
        <w:rPr>
          <w:rFonts w:ascii="Trebuchet MS" w:hAnsi="Trebuchet MS"/>
          <w:bCs/>
          <w:iCs/>
          <w:color w:val="000000"/>
        </w:rPr>
      </w:pPr>
      <w:r w:rsidRPr="00215EC5">
        <w:rPr>
          <w:rFonts w:ascii="Trebuchet MS" w:hAnsi="Trebuchet MS"/>
          <w:b/>
          <w:bCs/>
          <w:i/>
          <w:iCs/>
        </w:rPr>
        <w:tab/>
      </w:r>
      <w:proofErr w:type="spellStart"/>
      <w:r w:rsidRPr="00215EC5">
        <w:rPr>
          <w:rFonts w:ascii="Trebuchet MS" w:hAnsi="Trebuchet MS"/>
          <w:bCs/>
          <w:iCs/>
        </w:rPr>
        <w:t>Cerințe</w:t>
      </w:r>
      <w:proofErr w:type="spellEnd"/>
      <w:r w:rsidRPr="00215EC5">
        <w:rPr>
          <w:rFonts w:ascii="Trebuchet MS" w:hAnsi="Trebuchet MS"/>
          <w:bCs/>
          <w:iCs/>
        </w:rPr>
        <w:t xml:space="preserve"> </w:t>
      </w:r>
      <w:proofErr w:type="spellStart"/>
      <w:r w:rsidRPr="00215EC5">
        <w:rPr>
          <w:rFonts w:ascii="Trebuchet MS" w:hAnsi="Trebuchet MS"/>
          <w:bCs/>
          <w:iCs/>
        </w:rPr>
        <w:t>specifice</w:t>
      </w:r>
      <w:proofErr w:type="spellEnd"/>
      <w:r w:rsidRPr="00215EC5">
        <w:rPr>
          <w:rFonts w:ascii="Trebuchet MS" w:hAnsi="Trebuchet MS"/>
          <w:bCs/>
          <w:iCs/>
        </w:rPr>
        <w:t xml:space="preserve">: </w:t>
      </w:r>
    </w:p>
    <w:p w:rsidR="00445275" w:rsidRPr="00215EC5" w:rsidRDefault="00445275" w:rsidP="00445275">
      <w:pPr>
        <w:numPr>
          <w:ilvl w:val="0"/>
          <w:numId w:val="8"/>
        </w:numPr>
        <w:tabs>
          <w:tab w:val="clear" w:pos="1080"/>
          <w:tab w:val="left" w:pos="220"/>
          <w:tab w:val="left" w:pos="284"/>
        </w:tabs>
        <w:spacing w:line="259" w:lineRule="auto"/>
        <w:ind w:left="240" w:hangingChars="100" w:hanging="240"/>
        <w:jc w:val="both"/>
        <w:rPr>
          <w:rFonts w:ascii="Trebuchet MS" w:hAnsi="Trebuchet MS"/>
          <w:iCs/>
          <w:color w:val="000000"/>
        </w:rPr>
      </w:pPr>
      <w:proofErr w:type="spellStart"/>
      <w:r w:rsidRPr="00215EC5">
        <w:rPr>
          <w:rFonts w:ascii="Trebuchet MS" w:hAnsi="Trebuchet MS"/>
          <w:iCs/>
          <w:color w:val="000000"/>
        </w:rPr>
        <w:t>disponibilitate</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pentru</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deplasări</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în</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vederea</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realizării</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acțiunilor</w:t>
      </w:r>
      <w:proofErr w:type="spellEnd"/>
      <w:r w:rsidRPr="00215EC5">
        <w:rPr>
          <w:rFonts w:ascii="Trebuchet MS" w:hAnsi="Trebuchet MS"/>
          <w:iCs/>
          <w:color w:val="000000"/>
        </w:rPr>
        <w:t xml:space="preserve"> de </w:t>
      </w:r>
      <w:proofErr w:type="spellStart"/>
      <w:r w:rsidRPr="00215EC5">
        <w:rPr>
          <w:rFonts w:ascii="Trebuchet MS" w:hAnsi="Trebuchet MS"/>
          <w:iCs/>
          <w:color w:val="000000"/>
        </w:rPr>
        <w:t>inspecție</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economico-financiare</w:t>
      </w:r>
      <w:proofErr w:type="spellEnd"/>
      <w:r w:rsidRPr="00215EC5">
        <w:rPr>
          <w:rFonts w:ascii="Trebuchet MS" w:hAnsi="Trebuchet MS"/>
          <w:iCs/>
          <w:color w:val="000000"/>
        </w:rPr>
        <w:t>;</w:t>
      </w:r>
    </w:p>
    <w:p w:rsidR="00445275" w:rsidRPr="00215EC5" w:rsidRDefault="00445275" w:rsidP="00445275">
      <w:pPr>
        <w:numPr>
          <w:ilvl w:val="0"/>
          <w:numId w:val="8"/>
        </w:numPr>
        <w:tabs>
          <w:tab w:val="clear" w:pos="1080"/>
          <w:tab w:val="left" w:pos="220"/>
          <w:tab w:val="left" w:pos="284"/>
        </w:tabs>
        <w:spacing w:line="259" w:lineRule="auto"/>
        <w:ind w:left="240" w:hangingChars="100" w:hanging="240"/>
        <w:jc w:val="both"/>
        <w:rPr>
          <w:rFonts w:ascii="Trebuchet MS" w:hAnsi="Trebuchet MS"/>
          <w:iCs/>
        </w:rPr>
      </w:pPr>
      <w:proofErr w:type="spellStart"/>
      <w:r w:rsidRPr="00215EC5">
        <w:rPr>
          <w:rFonts w:ascii="Trebuchet MS" w:hAnsi="Trebuchet MS"/>
          <w:iCs/>
          <w:color w:val="000000"/>
        </w:rPr>
        <w:t>disponibilitate</w:t>
      </w:r>
      <w:proofErr w:type="spellEnd"/>
      <w:r w:rsidRPr="00215EC5">
        <w:rPr>
          <w:rFonts w:ascii="Trebuchet MS" w:hAnsi="Trebuchet MS"/>
          <w:iCs/>
          <w:color w:val="000000"/>
        </w:rPr>
        <w:t xml:space="preserve"> de </w:t>
      </w:r>
      <w:proofErr w:type="spellStart"/>
      <w:r w:rsidRPr="00215EC5">
        <w:rPr>
          <w:rFonts w:ascii="Trebuchet MS" w:hAnsi="Trebuchet MS"/>
          <w:iCs/>
          <w:color w:val="000000"/>
        </w:rPr>
        <w:t>lucru</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peste</w:t>
      </w:r>
      <w:proofErr w:type="spellEnd"/>
      <w:r w:rsidRPr="00215EC5">
        <w:rPr>
          <w:rFonts w:ascii="Trebuchet MS" w:hAnsi="Trebuchet MS"/>
          <w:iCs/>
          <w:color w:val="000000"/>
        </w:rPr>
        <w:t xml:space="preserve"> program, conform </w:t>
      </w:r>
      <w:proofErr w:type="spellStart"/>
      <w:r w:rsidRPr="00215EC5">
        <w:rPr>
          <w:rFonts w:ascii="Trebuchet MS" w:hAnsi="Trebuchet MS"/>
          <w:iCs/>
          <w:color w:val="000000"/>
        </w:rPr>
        <w:t>prevederilor</w:t>
      </w:r>
      <w:proofErr w:type="spellEnd"/>
      <w:r w:rsidRPr="00215EC5">
        <w:rPr>
          <w:rFonts w:ascii="Trebuchet MS" w:hAnsi="Trebuchet MS"/>
          <w:iCs/>
          <w:color w:val="000000"/>
        </w:rPr>
        <w:t xml:space="preserve"> </w:t>
      </w:r>
      <w:proofErr w:type="spellStart"/>
      <w:r w:rsidRPr="00215EC5">
        <w:rPr>
          <w:rFonts w:ascii="Trebuchet MS" w:hAnsi="Trebuchet MS"/>
          <w:iCs/>
          <w:color w:val="000000"/>
        </w:rPr>
        <w:t>legale</w:t>
      </w:r>
      <w:proofErr w:type="spellEnd"/>
      <w:r w:rsidRPr="00215EC5">
        <w:rPr>
          <w:rFonts w:ascii="Trebuchet MS" w:hAnsi="Trebuchet MS"/>
          <w:iCs/>
          <w:color w:val="000000"/>
        </w:rPr>
        <w:t>.</w:t>
      </w:r>
    </w:p>
    <w:p w:rsidR="009B5E00" w:rsidRPr="00215EC5" w:rsidRDefault="009B5E00">
      <w:pPr>
        <w:pStyle w:val="Header"/>
        <w:tabs>
          <w:tab w:val="clear" w:pos="4680"/>
          <w:tab w:val="clear" w:pos="9360"/>
        </w:tabs>
        <w:jc w:val="both"/>
        <w:rPr>
          <w:rFonts w:ascii="Trebuchet MS" w:hAnsi="Trebuchet MS"/>
          <w:b/>
          <w:bCs/>
          <w:i/>
          <w:lang w:val="ro-RO" w:eastAsia="en-US"/>
        </w:rPr>
      </w:pPr>
    </w:p>
    <w:p w:rsidR="009B5E00" w:rsidRPr="00215EC5" w:rsidRDefault="009B5E00">
      <w:pPr>
        <w:pStyle w:val="ListParagraph"/>
        <w:widowControl w:val="0"/>
        <w:jc w:val="center"/>
        <w:rPr>
          <w:rFonts w:ascii="Trebuchet MS" w:hAnsi="Trebuchet MS" w:cs="Trebuchet MS"/>
          <w:b/>
          <w:bCs/>
          <w:color w:val="000000"/>
          <w:sz w:val="24"/>
          <w:szCs w:val="24"/>
          <w:lang w:val="ro-RO"/>
        </w:rPr>
      </w:pPr>
    </w:p>
    <w:p w:rsidR="00363E89" w:rsidRPr="00215EC5" w:rsidRDefault="00363E89" w:rsidP="00363E89">
      <w:pPr>
        <w:jc w:val="center"/>
        <w:rPr>
          <w:rFonts w:ascii="Trebuchet MS" w:hAnsi="Trebuchet MS" w:cs="Trebuchet MS"/>
          <w:b/>
          <w:bCs/>
          <w:color w:val="000000"/>
          <w:lang w:val="ro-RO"/>
        </w:rPr>
      </w:pPr>
      <w:r w:rsidRPr="00215EC5">
        <w:rPr>
          <w:rFonts w:ascii="Trebuchet MS" w:hAnsi="Trebuchet MS" w:cs="Trebuchet MS"/>
          <w:b/>
          <w:bCs/>
          <w:color w:val="000000"/>
          <w:lang w:val="ro-RO"/>
        </w:rPr>
        <w:t xml:space="preserve">BIBLIOGRAFIE </w:t>
      </w:r>
    </w:p>
    <w:p w:rsidR="009B5E00" w:rsidRPr="00215EC5" w:rsidRDefault="00363E89" w:rsidP="00363E89">
      <w:pPr>
        <w:jc w:val="center"/>
        <w:rPr>
          <w:rFonts w:ascii="Trebuchet MS" w:hAnsi="Trebuchet MS"/>
          <w:b/>
          <w:iCs/>
          <w:lang w:val="ro-RO"/>
        </w:rPr>
      </w:pPr>
      <w:r w:rsidRPr="00215EC5">
        <w:rPr>
          <w:rFonts w:ascii="Trebuchet MS" w:hAnsi="Trebuchet MS" w:cs="Trebuchet MS"/>
          <w:b/>
          <w:bCs/>
          <w:color w:val="000000"/>
          <w:lang w:val="ro-RO"/>
        </w:rPr>
        <w:t>pentru</w:t>
      </w:r>
      <w:r w:rsidRPr="00215EC5">
        <w:rPr>
          <w:rFonts w:ascii="Trebuchet MS" w:hAnsi="Trebuchet MS" w:cs="Trebuchet MS"/>
          <w:b/>
          <w:bCs/>
          <w:color w:val="000000"/>
          <w:kern w:val="0"/>
          <w:lang w:val="ro-RO" w:eastAsia="en-US" w:bidi="ar-SA"/>
        </w:rPr>
        <w:t xml:space="preserve"> ocuparea funcțiilor publice de execuție vacante</w:t>
      </w:r>
      <w:r w:rsidRPr="00215EC5">
        <w:rPr>
          <w:rFonts w:ascii="Trebuchet MS" w:hAnsi="Trebuchet MS" w:cs="Trebuchet MS"/>
          <w:b/>
          <w:bCs/>
          <w:color w:val="000000"/>
          <w:lang w:val="ro-RO"/>
        </w:rPr>
        <w:t xml:space="preserve"> </w:t>
      </w:r>
      <w:r w:rsidRPr="00215EC5">
        <w:rPr>
          <w:rFonts w:ascii="Trebuchet MS" w:hAnsi="Trebuchet MS"/>
          <w:b/>
          <w:bCs/>
          <w:iCs/>
          <w:lang w:val="ro-RO"/>
        </w:rPr>
        <w:t>de</w:t>
      </w:r>
      <w:r w:rsidRPr="00215EC5">
        <w:rPr>
          <w:rFonts w:ascii="Trebuchet MS" w:hAnsi="Trebuchet MS"/>
          <w:bCs/>
          <w:i/>
          <w:iCs/>
          <w:lang w:val="ro-RO"/>
        </w:rPr>
        <w:t xml:space="preserve"> </w:t>
      </w:r>
      <w:r w:rsidRPr="00215EC5">
        <w:rPr>
          <w:rFonts w:ascii="Trebuchet MS" w:hAnsi="Trebuchet MS"/>
          <w:b/>
          <w:i/>
          <w:iCs/>
          <w:lang w:val="ro-RO"/>
        </w:rPr>
        <w:t xml:space="preserve">consilier clasa I, grad profesional superior (1 post) la Serviciul de inspecție economico-financiară I și expert clasa I, grad profesional superior (1 post) la Serviciul de inspecție economico-financiară II </w:t>
      </w:r>
      <w:r w:rsidRPr="00215EC5">
        <w:rPr>
          <w:rFonts w:ascii="Trebuchet MS" w:hAnsi="Trebuchet MS"/>
          <w:b/>
          <w:iCs/>
          <w:lang w:val="ro-RO"/>
        </w:rPr>
        <w:t>din cadrul Direcției generale de inspecție economico-financiară</w:t>
      </w:r>
      <w:r w:rsidR="00215EC5" w:rsidRPr="00215EC5">
        <w:rPr>
          <w:rFonts w:ascii="Trebuchet MS" w:hAnsi="Trebuchet MS" w:cs="Trebuchet MS"/>
          <w:b/>
          <w:bCs/>
          <w:color w:val="000000"/>
          <w:kern w:val="0"/>
          <w:lang w:val="ro-RO" w:eastAsia="en-US" w:bidi="ar-SA"/>
        </w:rPr>
        <w:t xml:space="preserve"> </w:t>
      </w:r>
    </w:p>
    <w:p w:rsidR="009B5E00" w:rsidRDefault="009B5E00">
      <w:pPr>
        <w:pStyle w:val="ListParagraph"/>
        <w:widowControl w:val="0"/>
        <w:jc w:val="center"/>
        <w:rPr>
          <w:rFonts w:ascii="Trebuchet MS" w:hAnsi="Trebuchet MS" w:cs="Trebuchet MS"/>
          <w:color w:val="000000"/>
          <w:sz w:val="24"/>
          <w:szCs w:val="24"/>
          <w:lang w:val="ro-RO"/>
        </w:rPr>
      </w:pP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ro-RO" w:eastAsia="ro-RO"/>
        </w:rPr>
      </w:pPr>
      <w:r w:rsidRPr="00215EC5">
        <w:rPr>
          <w:rFonts w:ascii="Trebuchet MS" w:hAnsi="Trebuchet MS" w:cs="Trebuchet MS"/>
          <w:bCs/>
          <w:lang w:val="ro-RO" w:eastAsia="ro-RO"/>
        </w:rPr>
        <w:t>Constituţia României, republicată;</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eastAsia="ro-RO"/>
        </w:rPr>
      </w:pPr>
      <w:r w:rsidRPr="00215EC5">
        <w:rPr>
          <w:rFonts w:ascii="Trebuchet MS" w:hAnsi="Trebuchet MS" w:cs="Trebuchet MS"/>
          <w:bCs/>
          <w:lang w:val="ro-RO" w:eastAsia="ro-RO"/>
        </w:rPr>
        <w:t>Ordonanța de urgență a Guvernului nr. 57/2019 privind Codul administrativ, Partea a VI</w:t>
      </w:r>
      <w:r w:rsidRPr="00215EC5">
        <w:rPr>
          <w:rFonts w:ascii="Trebuchet MS" w:hAnsi="Trebuchet MS" w:cs="Trebuchet MS"/>
          <w:bCs/>
          <w:lang w:eastAsia="ro-RO"/>
        </w:rPr>
        <w:t>-</w:t>
      </w:r>
      <w:r w:rsidRPr="00215EC5">
        <w:rPr>
          <w:rFonts w:ascii="Trebuchet MS" w:hAnsi="Trebuchet MS" w:cs="Trebuchet MS"/>
          <w:bCs/>
          <w:lang w:val="ro-RO" w:eastAsia="ro-RO"/>
        </w:rPr>
        <w:t>a</w:t>
      </w:r>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Statutul</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funcţionarilor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publici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prevederi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aplicabile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personalului</w:t>
      </w:r>
      <w:proofErr w:type="spellEnd"/>
      <w:r w:rsidRPr="00215EC5">
        <w:rPr>
          <w:rFonts w:ascii="Trebuchet MS" w:hAnsi="Trebuchet MS" w:cs="Trebuchet MS"/>
          <w:bCs/>
          <w:lang w:eastAsia="ro-RO"/>
        </w:rPr>
        <w:t xml:space="preserve"> contractual din </w:t>
      </w:r>
      <w:proofErr w:type="spellStart"/>
      <w:r w:rsidRPr="00215EC5">
        <w:rPr>
          <w:rFonts w:ascii="Trebuchet MS" w:hAnsi="Trebuchet MS" w:cs="Trebuchet MS"/>
          <w:bCs/>
          <w:lang w:eastAsia="ro-RO"/>
        </w:rPr>
        <w:t>administraţia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publică</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evidenţa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personalului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plătit</w:t>
      </w:r>
      <w:proofErr w:type="spellEnd"/>
      <w:r w:rsidRPr="00215EC5">
        <w:rPr>
          <w:rFonts w:ascii="Trebuchet MS" w:hAnsi="Trebuchet MS" w:cs="Trebuchet MS"/>
          <w:bCs/>
          <w:lang w:eastAsia="ro-RO"/>
        </w:rPr>
        <w:t xml:space="preserve"> din </w:t>
      </w:r>
      <w:proofErr w:type="spellStart"/>
      <w:r w:rsidRPr="00215EC5">
        <w:rPr>
          <w:rFonts w:ascii="Trebuchet MS" w:hAnsi="Trebuchet MS" w:cs="Trebuchet MS"/>
          <w:bCs/>
          <w:lang w:eastAsia="ro-RO"/>
        </w:rPr>
        <w:t>fonduri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publice</w:t>
      </w:r>
      <w:proofErr w:type="spellEnd"/>
      <w:r w:rsidRPr="00215EC5">
        <w:rPr>
          <w:rFonts w:ascii="Trebuchet MS" w:hAnsi="Trebuchet MS" w:cs="Trebuchet MS"/>
          <w:bCs/>
          <w:lang w:val="ro-RO" w:eastAsia="ro-RO"/>
        </w:rPr>
        <w:t xml:space="preserve"> - Titlul I Dispoziții generale și Titlul II Statutul funcționarilor publici;</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ro-RO" w:eastAsia="ro-RO"/>
        </w:rPr>
      </w:pPr>
      <w:r w:rsidRPr="00215EC5">
        <w:rPr>
          <w:rFonts w:ascii="Trebuchet MS" w:hAnsi="Trebuchet MS" w:cs="Trebuchet MS"/>
          <w:bCs/>
          <w:lang w:val="ro-RO" w:eastAsia="ro-RO"/>
        </w:rPr>
        <w:t>Ordonanţa Guvernului nr.</w:t>
      </w:r>
      <w:r w:rsidRPr="00215EC5">
        <w:rPr>
          <w:rFonts w:ascii="Trebuchet MS" w:hAnsi="Trebuchet MS" w:cs="Trebuchet MS"/>
          <w:bCs/>
          <w:lang w:eastAsia="ro-RO"/>
        </w:rPr>
        <w:t xml:space="preserve"> 137/2000 </w:t>
      </w:r>
      <w:proofErr w:type="spellStart"/>
      <w:r w:rsidRPr="00215EC5">
        <w:rPr>
          <w:rFonts w:ascii="Trebuchet MS" w:hAnsi="Trebuchet MS" w:cs="Trebuchet MS"/>
          <w:bCs/>
          <w:lang w:eastAsia="ro-RO"/>
        </w:rPr>
        <w:t>privind</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prevenirea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sancţionarea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tuturor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formelor</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discriminare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republicată</w:t>
      </w:r>
      <w:proofErr w:type="spellEnd"/>
      <w:r w:rsidRPr="00215EC5">
        <w:rPr>
          <w:rFonts w:ascii="Trebuchet MS" w:hAnsi="Trebuchet MS" w:cs="Trebuchet MS"/>
          <w:bCs/>
          <w:lang w:eastAsia="ro-RO"/>
        </w:rPr>
        <w:t xml:space="preserve">, cu </w:t>
      </w:r>
      <w:proofErr w:type="spellStart"/>
      <w:r w:rsidRPr="00215EC5">
        <w:rPr>
          <w:rFonts w:ascii="Trebuchet MS" w:hAnsi="Trebuchet MS" w:cs="Trebuchet MS"/>
          <w:bCs/>
          <w:lang w:eastAsia="ro-RO"/>
        </w:rPr>
        <w:t>modific</w:t>
      </w:r>
      <w:proofErr w:type="spellEnd"/>
      <w:r w:rsidRPr="00215EC5">
        <w:rPr>
          <w:rFonts w:ascii="Trebuchet MS" w:hAnsi="Trebuchet MS" w:cs="Trebuchet MS"/>
          <w:bCs/>
          <w:lang w:val="ro-RO" w:eastAsia="ro-RO"/>
        </w:rPr>
        <w:t>ă</w:t>
      </w:r>
      <w:r w:rsidRPr="00215EC5">
        <w:rPr>
          <w:rFonts w:ascii="Trebuchet MS" w:hAnsi="Trebuchet MS" w:cs="Trebuchet MS"/>
          <w:bCs/>
          <w:lang w:eastAsia="ro-RO"/>
        </w:rPr>
        <w:t xml:space="preserve">rile </w:t>
      </w:r>
      <w:r w:rsidRPr="00215EC5">
        <w:rPr>
          <w:rFonts w:ascii="Trebuchet MS" w:hAnsi="Trebuchet MS" w:cs="Trebuchet MS"/>
          <w:bCs/>
          <w:lang w:val="ro-RO" w:eastAsia="ro-RO"/>
        </w:rPr>
        <w:t>și</w:t>
      </w:r>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complet</w:t>
      </w:r>
      <w:proofErr w:type="spellEnd"/>
      <w:r w:rsidRPr="00215EC5">
        <w:rPr>
          <w:rFonts w:ascii="Trebuchet MS" w:hAnsi="Trebuchet MS" w:cs="Trebuchet MS"/>
          <w:bCs/>
          <w:lang w:val="ro-RO" w:eastAsia="ro-RO"/>
        </w:rPr>
        <w:t>ă</w:t>
      </w:r>
      <w:r w:rsidRPr="00215EC5">
        <w:rPr>
          <w:rFonts w:ascii="Trebuchet MS" w:hAnsi="Trebuchet MS" w:cs="Trebuchet MS"/>
          <w:bCs/>
          <w:lang w:eastAsia="ro-RO"/>
        </w:rPr>
        <w:t xml:space="preserve">rile </w:t>
      </w:r>
      <w:r w:rsidRPr="00215EC5">
        <w:rPr>
          <w:rFonts w:ascii="Trebuchet MS" w:hAnsi="Trebuchet MS" w:cs="Trebuchet MS"/>
          <w:bCs/>
          <w:lang w:val="ro-RO" w:eastAsia="ro-RO"/>
        </w:rPr>
        <w:t>ulterioare;</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ro-RO" w:eastAsia="ro-RO"/>
        </w:rPr>
      </w:pPr>
      <w:proofErr w:type="spellStart"/>
      <w:r w:rsidRPr="00215EC5">
        <w:rPr>
          <w:rFonts w:ascii="Trebuchet MS" w:hAnsi="Trebuchet MS" w:cs="Trebuchet MS"/>
          <w:bCs/>
          <w:lang w:eastAsia="ro-RO"/>
        </w:rPr>
        <w:t>Legea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nr</w:t>
      </w:r>
      <w:proofErr w:type="spellEnd"/>
      <w:r w:rsidRPr="00215EC5">
        <w:rPr>
          <w:rFonts w:ascii="Trebuchet MS" w:hAnsi="Trebuchet MS" w:cs="Trebuchet MS"/>
          <w:bCs/>
          <w:lang w:eastAsia="ro-RO"/>
        </w:rPr>
        <w:t xml:space="preserve">. 202/2002 </w:t>
      </w:r>
      <w:proofErr w:type="spellStart"/>
      <w:r w:rsidRPr="00215EC5">
        <w:rPr>
          <w:rFonts w:ascii="Trebuchet MS" w:hAnsi="Trebuchet MS" w:cs="Trebuchet MS"/>
          <w:bCs/>
          <w:lang w:eastAsia="ro-RO"/>
        </w:rPr>
        <w:t>privind</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egalitatea</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şanse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tratament</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între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femei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bărbaţi</w:t>
      </w:r>
      <w:proofErr w:type="spellEnd"/>
      <w:r w:rsidRPr="00215EC5">
        <w:rPr>
          <w:rFonts w:ascii="Trebuchet MS" w:hAnsi="Trebuchet MS" w:cs="Trebuchet MS"/>
          <w:bCs/>
          <w:lang w:eastAsia="ro-RO"/>
        </w:rPr>
        <w:t xml:space="preserve">, </w:t>
      </w:r>
      <w:r w:rsidRPr="00215EC5">
        <w:rPr>
          <w:rFonts w:ascii="Trebuchet MS" w:hAnsi="Trebuchet MS" w:cs="Trebuchet MS"/>
          <w:bCs/>
          <w:lang w:val="ro-RO" w:eastAsia="ro-RO"/>
        </w:rPr>
        <w:t>republicată, cu modificările şi completările ulterioare;</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pt-BR" w:eastAsia="ro-RO"/>
        </w:rPr>
      </w:pPr>
      <w:r w:rsidRPr="00215EC5">
        <w:rPr>
          <w:rFonts w:ascii="Trebuchet MS" w:hAnsi="Trebuchet MS" w:cs="Trebuchet MS"/>
          <w:bCs/>
          <w:lang w:val="ro-RO" w:eastAsia="ro-RO"/>
        </w:rPr>
        <w:t>Hotărârea Guvernului nr. 34/2009 privind organizarea şi funcţionarea Ministerului Finanţelor, cu modificările şi completările ulterioare</w:t>
      </w:r>
      <w:r w:rsidRPr="00215EC5">
        <w:rPr>
          <w:rFonts w:ascii="Trebuchet MS" w:hAnsi="Trebuchet MS" w:cs="Trebuchet MS"/>
          <w:bCs/>
          <w:lang w:val="pt-BR" w:eastAsia="ro-RO"/>
        </w:rPr>
        <w:t>;</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pt-BR"/>
        </w:rPr>
      </w:pPr>
      <w:r w:rsidRPr="00215EC5">
        <w:rPr>
          <w:rFonts w:ascii="Trebuchet MS" w:hAnsi="Trebuchet MS" w:cs="Trebuchet MS"/>
          <w:bCs/>
          <w:lang w:val="ro-RO" w:eastAsia="ro-RO"/>
        </w:rPr>
        <w:t>Ordonanţa de urgenţă a Guvernului nr. 94/2011 privind organizarea şi funcţionarea inspecţiei economico-financiare, cu modificările şi completările ulterioare;</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ro-RO" w:eastAsia="ro-RO"/>
        </w:rPr>
      </w:pPr>
      <w:r w:rsidRPr="00215EC5">
        <w:rPr>
          <w:rFonts w:ascii="Trebuchet MS" w:hAnsi="Trebuchet MS" w:cs="Trebuchet MS"/>
          <w:bCs/>
          <w:lang w:val="ro-RO" w:eastAsia="ro-RO"/>
        </w:rPr>
        <w:t>Ordonanţa Guvernului nr. 119/1999 privind controlul intern/managerial şi controlul financiar preventiv, republicată, cu modificările şi completările ulterioare;</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eastAsia="ro-RO"/>
        </w:rPr>
      </w:pPr>
      <w:r w:rsidRPr="00215EC5">
        <w:rPr>
          <w:rFonts w:ascii="Trebuchet MS" w:hAnsi="Trebuchet MS" w:cs="Trebuchet MS"/>
          <w:bCs/>
          <w:lang w:val="ro-RO" w:eastAsia="ro-RO"/>
        </w:rPr>
        <w:t>Hotărârea Guvernului nr. 101/2012 pentru aprobarea Normelor metodologice privind înfiinţarea, organizarea şi funcţionarea inspecţiei economico-financiare;</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eastAsia="ro-RO"/>
        </w:rPr>
      </w:pPr>
      <w:r w:rsidRPr="00215EC5">
        <w:rPr>
          <w:rFonts w:ascii="Trebuchet MS" w:hAnsi="Trebuchet MS" w:cs="Trebuchet MS"/>
          <w:bCs/>
          <w:lang w:val="ro-RO" w:eastAsia="ro-RO"/>
        </w:rPr>
        <w:t>Hotărârea Guvernului nr.</w:t>
      </w:r>
      <w:r w:rsidRPr="00215EC5">
        <w:rPr>
          <w:rFonts w:ascii="Trebuchet MS" w:hAnsi="Trebuchet MS" w:cs="Trebuchet MS"/>
          <w:bCs/>
          <w:lang w:eastAsia="ro-RO"/>
        </w:rPr>
        <w:t xml:space="preserve"> 1028/2021 </w:t>
      </w:r>
      <w:proofErr w:type="spellStart"/>
      <w:r w:rsidRPr="00215EC5">
        <w:rPr>
          <w:rFonts w:ascii="Trebuchet MS" w:hAnsi="Trebuchet MS" w:cs="Trebuchet MS"/>
          <w:bCs/>
          <w:lang w:eastAsia="ro-RO"/>
        </w:rPr>
        <w:t>privind</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stabilirea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atribuţiilor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generale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în</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efectuarea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inspecţiilor</w:t>
      </w:r>
      <w:proofErr w:type="spellEnd"/>
      <w:r w:rsidRPr="00215EC5">
        <w:rPr>
          <w:rFonts w:ascii="Trebuchet MS" w:hAnsi="Trebuchet MS" w:cs="Trebuchet MS"/>
          <w:bCs/>
          <w:lang w:eastAsia="ro-RO"/>
        </w:rPr>
        <w:t xml:space="preserve"> la </w:t>
      </w:r>
      <w:proofErr w:type="spellStart"/>
      <w:r w:rsidRPr="00215EC5">
        <w:rPr>
          <w:rFonts w:ascii="Trebuchet MS" w:hAnsi="Trebuchet MS" w:cs="Trebuchet MS"/>
          <w:bCs/>
          <w:lang w:eastAsia="ro-RO"/>
        </w:rPr>
        <w:t>instituţii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publice</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către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Ministerul</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Finanţelor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precum</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a </w:t>
      </w:r>
      <w:proofErr w:type="spellStart"/>
      <w:r w:rsidRPr="00215EC5">
        <w:rPr>
          <w:rFonts w:ascii="Trebuchet MS" w:hAnsi="Trebuchet MS" w:cs="Trebuchet MS"/>
          <w:bCs/>
          <w:lang w:eastAsia="ro-RO"/>
        </w:rPr>
        <w:t>atribuţiilor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structurii</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specialitate</w:t>
      </w:r>
      <w:proofErr w:type="spellEnd"/>
      <w:r w:rsidRPr="00215EC5">
        <w:rPr>
          <w:rFonts w:ascii="Trebuchet MS" w:hAnsi="Trebuchet MS" w:cs="Trebuchet MS"/>
          <w:bCs/>
          <w:lang w:eastAsia="ro-RO"/>
        </w:rPr>
        <w:t xml:space="preserve"> din </w:t>
      </w:r>
      <w:proofErr w:type="spellStart"/>
      <w:r w:rsidRPr="00215EC5">
        <w:rPr>
          <w:rFonts w:ascii="Trebuchet MS" w:hAnsi="Trebuchet MS" w:cs="Trebuchet MS"/>
          <w:bCs/>
          <w:lang w:eastAsia="ro-RO"/>
        </w:rPr>
        <w:t>cadrul</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Ministerului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Finanţelor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pentru</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soluţionarea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plângerii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prealabile</w:t>
      </w:r>
      <w:proofErr w:type="spellEnd"/>
      <w:r w:rsidRPr="00215EC5">
        <w:rPr>
          <w:rFonts w:ascii="Trebuchet MS" w:hAnsi="Trebuchet MS" w:cs="Trebuchet MS"/>
          <w:bCs/>
          <w:lang w:eastAsia="ro-RO"/>
        </w:rPr>
        <w:t xml:space="preserve"> formulate </w:t>
      </w:r>
      <w:proofErr w:type="spellStart"/>
      <w:r w:rsidRPr="00215EC5">
        <w:rPr>
          <w:rFonts w:ascii="Trebuchet MS" w:hAnsi="Trebuchet MS" w:cs="Trebuchet MS"/>
          <w:bCs/>
          <w:lang w:eastAsia="ro-RO"/>
        </w:rPr>
        <w:t>împotriva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actului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administrativ</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emis</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organele</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inspecţie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economico-financiară</w:t>
      </w:r>
      <w:proofErr w:type="spellEnd"/>
      <w:r w:rsidRPr="00215EC5">
        <w:rPr>
          <w:rFonts w:ascii="Trebuchet MS" w:hAnsi="Trebuchet MS" w:cs="Trebuchet MS"/>
          <w:bCs/>
          <w:lang w:eastAsia="ro-RO"/>
        </w:rPr>
        <w:t xml:space="preserve"> ca </w:t>
      </w:r>
      <w:proofErr w:type="spellStart"/>
      <w:r w:rsidRPr="00215EC5">
        <w:rPr>
          <w:rFonts w:ascii="Trebuchet MS" w:hAnsi="Trebuchet MS" w:cs="Trebuchet MS"/>
          <w:bCs/>
          <w:lang w:eastAsia="ro-RO"/>
        </w:rPr>
        <w:t>urmare</w:t>
      </w:r>
      <w:proofErr w:type="spellEnd"/>
      <w:r w:rsidRPr="00215EC5">
        <w:rPr>
          <w:rFonts w:ascii="Trebuchet MS" w:hAnsi="Trebuchet MS" w:cs="Trebuchet MS"/>
          <w:bCs/>
          <w:lang w:eastAsia="ro-RO"/>
        </w:rPr>
        <w:t xml:space="preserve"> a </w:t>
      </w:r>
      <w:proofErr w:type="spellStart"/>
      <w:r w:rsidRPr="00215EC5">
        <w:rPr>
          <w:rFonts w:ascii="Trebuchet MS" w:hAnsi="Trebuchet MS" w:cs="Trebuchet MS"/>
          <w:bCs/>
          <w:lang w:eastAsia="ro-RO"/>
        </w:rPr>
        <w:t>inspecţiilor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efectuate</w:t>
      </w:r>
      <w:proofErr w:type="spellEnd"/>
      <w:r w:rsidRPr="00215EC5">
        <w:rPr>
          <w:rFonts w:ascii="Trebuchet MS" w:hAnsi="Trebuchet MS" w:cs="Trebuchet MS"/>
          <w:bCs/>
          <w:lang w:eastAsia="ro-RO"/>
        </w:rPr>
        <w:t xml:space="preserve"> la </w:t>
      </w:r>
      <w:proofErr w:type="spellStart"/>
      <w:r w:rsidRPr="00215EC5">
        <w:rPr>
          <w:rFonts w:ascii="Trebuchet MS" w:hAnsi="Trebuchet MS" w:cs="Trebuchet MS"/>
          <w:bCs/>
          <w:lang w:eastAsia="ro-RO"/>
        </w:rPr>
        <w:t>instituţii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publice</w:t>
      </w:r>
      <w:proofErr w:type="spellEnd"/>
      <w:r w:rsidRPr="00215EC5">
        <w:rPr>
          <w:rFonts w:ascii="Trebuchet MS" w:hAnsi="Trebuchet MS" w:cs="Trebuchet MS"/>
          <w:bCs/>
          <w:lang w:eastAsia="ro-RO"/>
        </w:rPr>
        <w:t>;</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eastAsia="ro-RO"/>
        </w:rPr>
      </w:pPr>
      <w:proofErr w:type="spellStart"/>
      <w:r w:rsidRPr="00215EC5">
        <w:rPr>
          <w:rFonts w:ascii="Trebuchet MS" w:hAnsi="Trebuchet MS" w:cs="Trebuchet MS"/>
          <w:bCs/>
          <w:lang w:eastAsia="ro-RO"/>
        </w:rPr>
        <w:t>Ordin</w:t>
      </w:r>
      <w:proofErr w:type="spellEnd"/>
      <w:r w:rsidRPr="00215EC5">
        <w:rPr>
          <w:rFonts w:ascii="Trebuchet MS" w:hAnsi="Trebuchet MS" w:cs="Trebuchet MS"/>
          <w:bCs/>
          <w:lang w:val="ro-RO" w:eastAsia="ro-RO"/>
        </w:rPr>
        <w:t>ul ministrului finanțelor publice n</w:t>
      </w:r>
      <w:r w:rsidRPr="00215EC5">
        <w:rPr>
          <w:rFonts w:ascii="Trebuchet MS" w:hAnsi="Trebuchet MS" w:cs="Trebuchet MS"/>
          <w:bCs/>
          <w:lang w:eastAsia="ro-RO"/>
        </w:rPr>
        <w:t xml:space="preserve">r. 2737/2020 </w:t>
      </w:r>
      <w:proofErr w:type="spellStart"/>
      <w:r w:rsidRPr="00215EC5">
        <w:rPr>
          <w:rFonts w:ascii="Trebuchet MS" w:hAnsi="Trebuchet MS" w:cs="Trebuchet MS"/>
          <w:bCs/>
          <w:lang w:eastAsia="ro-RO"/>
        </w:rPr>
        <w:t>privind</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aprobarea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modelului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conţinutului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actelor</w:t>
      </w:r>
      <w:proofErr w:type="spellEnd"/>
      <w:r w:rsidRPr="00215EC5">
        <w:rPr>
          <w:rFonts w:ascii="Trebuchet MS" w:hAnsi="Trebuchet MS" w:cs="Trebuchet MS"/>
          <w:bCs/>
          <w:lang w:eastAsia="ro-RO"/>
        </w:rPr>
        <w:t xml:space="preserve"> de control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ale </w:t>
      </w:r>
      <w:proofErr w:type="spellStart"/>
      <w:r w:rsidRPr="00215EC5">
        <w:rPr>
          <w:rFonts w:ascii="Trebuchet MS" w:hAnsi="Trebuchet MS" w:cs="Trebuchet MS"/>
          <w:bCs/>
          <w:lang w:eastAsia="ro-RO"/>
        </w:rPr>
        <w:t>unor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formulare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utilizate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în</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activitatea</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inspecţie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economico-financiară</w:t>
      </w:r>
      <w:proofErr w:type="spellEnd"/>
      <w:r w:rsidRPr="00215EC5">
        <w:rPr>
          <w:rFonts w:ascii="Trebuchet MS" w:hAnsi="Trebuchet MS" w:cs="Trebuchet MS"/>
          <w:bCs/>
          <w:lang w:eastAsia="ro-RO"/>
        </w:rPr>
        <w:t>;</w:t>
      </w:r>
    </w:p>
    <w:p w:rsidR="00042C8B" w:rsidRPr="00215EC5" w:rsidRDefault="00042C8B" w:rsidP="00042C8B">
      <w:pPr>
        <w:numPr>
          <w:ilvl w:val="0"/>
          <w:numId w:val="9"/>
        </w:numPr>
        <w:tabs>
          <w:tab w:val="clear" w:pos="425"/>
          <w:tab w:val="left" w:pos="480"/>
        </w:tabs>
        <w:suppressAutoHyphens/>
        <w:ind w:left="0" w:firstLine="0"/>
        <w:jc w:val="both"/>
        <w:rPr>
          <w:rFonts w:ascii="Trebuchet MS" w:hAnsi="Trebuchet MS" w:cs="Trebuchet MS"/>
          <w:bCs/>
          <w:lang w:val="ro-RO" w:eastAsia="ro-RO"/>
        </w:rPr>
      </w:pPr>
      <w:proofErr w:type="spellStart"/>
      <w:r w:rsidRPr="00215EC5">
        <w:rPr>
          <w:rFonts w:ascii="Trebuchet MS" w:hAnsi="Trebuchet MS" w:cs="Trebuchet MS"/>
          <w:bCs/>
          <w:lang w:eastAsia="ro-RO"/>
        </w:rPr>
        <w:t>Ordin</w:t>
      </w:r>
      <w:proofErr w:type="spellEnd"/>
      <w:r w:rsidRPr="00215EC5">
        <w:rPr>
          <w:rFonts w:ascii="Trebuchet MS" w:hAnsi="Trebuchet MS" w:cs="Trebuchet MS"/>
          <w:bCs/>
          <w:lang w:val="ro-RO" w:eastAsia="ro-RO"/>
        </w:rPr>
        <w:t>ul ministrului finanțelor</w:t>
      </w:r>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nr</w:t>
      </w:r>
      <w:proofErr w:type="spellEnd"/>
      <w:r w:rsidRPr="00215EC5">
        <w:rPr>
          <w:rFonts w:ascii="Trebuchet MS" w:hAnsi="Trebuchet MS" w:cs="Trebuchet MS"/>
          <w:bCs/>
          <w:lang w:eastAsia="ro-RO"/>
        </w:rPr>
        <w:t xml:space="preserve">. 1526/2021 </w:t>
      </w:r>
      <w:proofErr w:type="spellStart"/>
      <w:r w:rsidRPr="00215EC5">
        <w:rPr>
          <w:rFonts w:ascii="Trebuchet MS" w:hAnsi="Trebuchet MS" w:cs="Trebuchet MS"/>
          <w:bCs/>
          <w:lang w:eastAsia="ro-RO"/>
        </w:rPr>
        <w:t>pentru</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stabilirea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atribuţiilor</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detaliu</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fluxului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informaţional</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metodologiei</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lucru</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modelului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conţinutului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actelor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ale </w:t>
      </w:r>
      <w:proofErr w:type="spellStart"/>
      <w:r w:rsidRPr="00215EC5">
        <w:rPr>
          <w:rFonts w:ascii="Trebuchet MS" w:hAnsi="Trebuchet MS" w:cs="Trebuchet MS"/>
          <w:bCs/>
          <w:lang w:eastAsia="ro-RO"/>
        </w:rPr>
        <w:t>unor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formulare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utilizate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în</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activitatea</w:t>
      </w:r>
      <w:proofErr w:type="spellEnd"/>
      <w:r w:rsidRPr="00215EC5">
        <w:rPr>
          <w:rFonts w:ascii="Trebuchet MS" w:hAnsi="Trebuchet MS" w:cs="Trebuchet MS"/>
          <w:bCs/>
          <w:lang w:eastAsia="ro-RO"/>
        </w:rPr>
        <w:t xml:space="preserve"> de </w:t>
      </w:r>
      <w:proofErr w:type="spellStart"/>
      <w:r w:rsidRPr="00215EC5">
        <w:rPr>
          <w:rFonts w:ascii="Trebuchet MS" w:hAnsi="Trebuchet MS" w:cs="Trebuchet MS"/>
          <w:bCs/>
          <w:lang w:eastAsia="ro-RO"/>
        </w:rPr>
        <w:t>inspecţie</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desfăşurată</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în</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baza</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prevederilor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Ordonanţei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Guvernului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nr</w:t>
      </w:r>
      <w:proofErr w:type="spellEnd"/>
      <w:r w:rsidRPr="00215EC5">
        <w:rPr>
          <w:rFonts w:ascii="Trebuchet MS" w:hAnsi="Trebuchet MS" w:cs="Trebuchet MS"/>
          <w:bCs/>
          <w:lang w:eastAsia="ro-RO"/>
        </w:rPr>
        <w:t xml:space="preserve">. 119/1999 </w:t>
      </w:r>
      <w:proofErr w:type="spellStart"/>
      <w:r w:rsidRPr="00215EC5">
        <w:rPr>
          <w:rFonts w:ascii="Trebuchet MS" w:hAnsi="Trebuchet MS" w:cs="Trebuchet MS"/>
          <w:bCs/>
          <w:lang w:eastAsia="ro-RO"/>
        </w:rPr>
        <w:t>privind</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controlul</w:t>
      </w:r>
      <w:proofErr w:type="spellEnd"/>
      <w:r w:rsidRPr="00215EC5">
        <w:rPr>
          <w:rFonts w:ascii="Trebuchet MS" w:hAnsi="Trebuchet MS" w:cs="Trebuchet MS"/>
          <w:bCs/>
          <w:lang w:eastAsia="ro-RO"/>
        </w:rPr>
        <w:t xml:space="preserve"> intern/managerial </w:t>
      </w:r>
      <w:proofErr w:type="spellStart"/>
      <w:r w:rsidRPr="00215EC5">
        <w:rPr>
          <w:rFonts w:ascii="Trebuchet MS" w:hAnsi="Trebuchet MS" w:cs="Trebuchet MS"/>
          <w:bCs/>
          <w:lang w:eastAsia="ro-RO"/>
        </w:rPr>
        <w:t>şi</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controlul</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financiar</w:t>
      </w:r>
      <w:proofErr w:type="spellEnd"/>
      <w:r w:rsidRPr="00215EC5">
        <w:rPr>
          <w:rFonts w:ascii="Trebuchet MS" w:hAnsi="Trebuchet MS" w:cs="Trebuchet MS"/>
          <w:bCs/>
          <w:lang w:eastAsia="ro-RO"/>
        </w:rPr>
        <w:t xml:space="preserve"> </w:t>
      </w:r>
      <w:proofErr w:type="spellStart"/>
      <w:r w:rsidRPr="00215EC5">
        <w:rPr>
          <w:rFonts w:ascii="Trebuchet MS" w:hAnsi="Trebuchet MS" w:cs="Trebuchet MS"/>
          <w:bCs/>
          <w:lang w:eastAsia="ro-RO"/>
        </w:rPr>
        <w:t>preventiv</w:t>
      </w:r>
      <w:proofErr w:type="spellEnd"/>
      <w:r w:rsidRPr="00215EC5">
        <w:rPr>
          <w:rFonts w:ascii="Trebuchet MS" w:hAnsi="Trebuchet MS" w:cs="Trebuchet MS"/>
          <w:bCs/>
          <w:lang w:eastAsia="ro-RO"/>
        </w:rPr>
        <w:t>.</w:t>
      </w:r>
    </w:p>
    <w:p w:rsidR="009B5E00" w:rsidRPr="00215EC5" w:rsidRDefault="009B5E00">
      <w:pPr>
        <w:pStyle w:val="Header"/>
        <w:ind w:left="1069" w:hanging="77"/>
        <w:jc w:val="center"/>
        <w:rPr>
          <w:rFonts w:ascii="Trebuchet MS" w:hAnsi="Trebuchet MS"/>
          <w:b/>
          <w:bCs/>
          <w:lang w:val="ro-RO" w:eastAsia="en-US"/>
        </w:rPr>
      </w:pPr>
    </w:p>
    <w:p w:rsidR="009B5E00" w:rsidRPr="00215EC5" w:rsidRDefault="009B5E00">
      <w:pPr>
        <w:suppressAutoHyphens/>
        <w:ind w:firstLine="720"/>
        <w:jc w:val="both"/>
        <w:rPr>
          <w:rFonts w:ascii="Trebuchet MS" w:eastAsia="Times New Roman" w:hAnsi="Trebuchet MS"/>
          <w:lang w:val="ro-RO"/>
        </w:rPr>
      </w:pPr>
    </w:p>
    <w:p w:rsidR="009B5E00" w:rsidRPr="00215EC5" w:rsidRDefault="00215EC5">
      <w:pPr>
        <w:suppressAutoHyphens/>
        <w:ind w:firstLine="720"/>
        <w:jc w:val="both"/>
        <w:rPr>
          <w:rFonts w:ascii="Trebuchet MS" w:hAnsi="Trebuchet MS"/>
          <w:lang w:val="ro-RO"/>
        </w:rPr>
      </w:pPr>
      <w:r w:rsidRPr="00215EC5">
        <w:rPr>
          <w:rFonts w:ascii="Trebuchet MS" w:eastAsia="Times New Roman" w:hAnsi="Trebuchet MS"/>
          <w:lang w:val="ro-RO"/>
        </w:rPr>
        <w:t xml:space="preserve">Persoana de contact pentru informații suplimentare și pentru depunerea dosarelor de transfer la cerere este doamna </w:t>
      </w:r>
      <w:r w:rsidR="00042C8B" w:rsidRPr="00215EC5">
        <w:rPr>
          <w:rFonts w:ascii="Trebuchet MS" w:eastAsia="Times New Roman" w:hAnsi="Trebuchet MS"/>
          <w:lang w:val="ro-RO"/>
        </w:rPr>
        <w:t>Țugui Cristina</w:t>
      </w:r>
      <w:r w:rsidRPr="00215EC5">
        <w:rPr>
          <w:rFonts w:ascii="Trebuchet MS" w:eastAsia="Times New Roman" w:hAnsi="Trebuchet MS"/>
          <w:lang w:val="ro-RO"/>
        </w:rPr>
        <w:t xml:space="preserve"> - expert superior, telefon 021.319.97.59/int.</w:t>
      </w:r>
      <w:r>
        <w:rPr>
          <w:rFonts w:ascii="Trebuchet MS" w:eastAsia="Times New Roman" w:hAnsi="Trebuchet MS"/>
          <w:lang w:val="ro-RO"/>
        </w:rPr>
        <w:t xml:space="preserve"> </w:t>
      </w:r>
      <w:r w:rsidRPr="00215EC5">
        <w:rPr>
          <w:rFonts w:ascii="Trebuchet MS" w:eastAsia="Times New Roman" w:hAnsi="Trebuchet MS"/>
          <w:lang w:val="ro-RO"/>
        </w:rPr>
        <w:t>1214.</w:t>
      </w:r>
    </w:p>
    <w:p w:rsidR="009B5E00" w:rsidRPr="00215EC5" w:rsidRDefault="009B5E00">
      <w:pPr>
        <w:suppressAutoHyphens/>
        <w:ind w:firstLine="720"/>
        <w:jc w:val="both"/>
        <w:rPr>
          <w:rFonts w:ascii="Trebuchet MS" w:eastAsia="Times New Roman" w:hAnsi="Trebuchet MS"/>
          <w:lang w:val="ro-RO"/>
        </w:rPr>
      </w:pPr>
    </w:p>
    <w:sectPr w:rsidR="009B5E00" w:rsidRPr="00215EC5">
      <w:pgSz w:w="12240" w:h="15840"/>
      <w:pgMar w:top="666" w:right="982" w:bottom="568" w:left="1418"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default"/>
    <w:sig w:usb0="00000000"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Demi">
    <w:altName w:val="Yu Gothic UI Semibold"/>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834D7A"/>
    <w:multiLevelType w:val="singleLevel"/>
    <w:tmpl w:val="86834D7A"/>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4F39C5F"/>
    <w:multiLevelType w:val="singleLevel"/>
    <w:tmpl w:val="A4F39C5F"/>
    <w:lvl w:ilvl="0">
      <w:start w:val="1"/>
      <w:numFmt w:val="decimal"/>
      <w:suff w:val="space"/>
      <w:lvlText w:val="%1."/>
      <w:lvlJc w:val="left"/>
      <w:rPr>
        <w:rFonts w:ascii="Trebuchet MS" w:hAnsi="Trebuchet MS" w:cs="Trebuchet MS" w:hint="default"/>
      </w:rPr>
    </w:lvl>
  </w:abstractNum>
  <w:abstractNum w:abstractNumId="2" w15:restartNumberingAfterBreak="0">
    <w:nsid w:val="B34D05B6"/>
    <w:multiLevelType w:val="singleLevel"/>
    <w:tmpl w:val="B34D05B6"/>
    <w:lvl w:ilvl="0">
      <w:start w:val="1"/>
      <w:numFmt w:val="lowerLetter"/>
      <w:lvlText w:val="%1)"/>
      <w:lvlJc w:val="left"/>
      <w:pPr>
        <w:tabs>
          <w:tab w:val="left" w:pos="425"/>
        </w:tabs>
        <w:ind w:left="425" w:hanging="425"/>
      </w:pPr>
      <w:rPr>
        <w:rFonts w:hint="default"/>
      </w:rPr>
    </w:lvl>
  </w:abstractNum>
  <w:abstractNum w:abstractNumId="3" w15:restartNumberingAfterBreak="0">
    <w:nsid w:val="B7F65A7F"/>
    <w:multiLevelType w:val="singleLevel"/>
    <w:tmpl w:val="B7F65A7F"/>
    <w:lvl w:ilvl="0">
      <w:start w:val="1"/>
      <w:numFmt w:val="decimal"/>
      <w:lvlText w:val="%1."/>
      <w:lvlJc w:val="left"/>
      <w:pPr>
        <w:tabs>
          <w:tab w:val="num" w:pos="425"/>
        </w:tabs>
        <w:ind w:left="425" w:hanging="425"/>
      </w:pPr>
      <w:rPr>
        <w:rFonts w:hint="default"/>
      </w:rPr>
    </w:lvl>
  </w:abstractNum>
  <w:abstractNum w:abstractNumId="4" w15:restartNumberingAfterBreak="0">
    <w:nsid w:val="00000002"/>
    <w:multiLevelType w:val="multilevel"/>
    <w:tmpl w:val="00000002"/>
    <w:lvl w:ilvl="0">
      <w:start w:val="1"/>
      <w:numFmt w:val="bullet"/>
      <w:lvlText w:val=""/>
      <w:lvlJc w:val="left"/>
      <w:pPr>
        <w:tabs>
          <w:tab w:val="left" w:pos="0"/>
        </w:tabs>
        <w:ind w:left="432" w:hanging="432"/>
      </w:pPr>
      <w:rPr>
        <w:rFonts w:ascii="Symbol" w:hAnsi="Symbol" w:hint="default"/>
      </w:r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pStyle w:val="Heading5"/>
      <w:suff w:val="nothing"/>
      <w:lvlText w:val=""/>
      <w:lvlJc w:val="left"/>
      <w:pPr>
        <w:tabs>
          <w:tab w:val="left" w:pos="0"/>
        </w:tabs>
        <w:ind w:left="1008" w:hanging="1008"/>
      </w:pPr>
    </w:lvl>
    <w:lvl w:ilvl="5">
      <w:start w:val="1"/>
      <w:numFmt w:val="none"/>
      <w:pStyle w:val="Heading6"/>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5" w15:restartNumberingAfterBreak="0">
    <w:nsid w:val="00000005"/>
    <w:multiLevelType w:val="singleLevel"/>
    <w:tmpl w:val="00000005"/>
    <w:lvl w:ilvl="0">
      <w:numFmt w:val="bullet"/>
      <w:lvlText w:val="-"/>
      <w:lvlJc w:val="left"/>
      <w:pPr>
        <w:tabs>
          <w:tab w:val="left" w:pos="1080"/>
        </w:tabs>
        <w:ind w:left="1080" w:hanging="360"/>
      </w:pPr>
      <w:rPr>
        <w:rFonts w:ascii="Arial" w:hAnsi="Arial" w:cs="Arial"/>
        <w:color w:val="auto"/>
      </w:rPr>
    </w:lvl>
  </w:abstractNum>
  <w:abstractNum w:abstractNumId="6" w15:restartNumberingAfterBreak="0">
    <w:nsid w:val="00000006"/>
    <w:multiLevelType w:val="singleLevel"/>
    <w:tmpl w:val="00000006"/>
    <w:lvl w:ilvl="0">
      <w:start w:val="1"/>
      <w:numFmt w:val="bullet"/>
      <w:lvlText w:val=""/>
      <w:lvlJc w:val="left"/>
      <w:pPr>
        <w:tabs>
          <w:tab w:val="left" w:pos="708"/>
        </w:tabs>
        <w:ind w:left="720" w:hanging="360"/>
      </w:pPr>
      <w:rPr>
        <w:rFonts w:ascii="Wingdings" w:hAnsi="Wingdings" w:cs="Wingdings"/>
        <w:color w:val="000000"/>
      </w:rPr>
    </w:lvl>
  </w:abstractNum>
  <w:abstractNum w:abstractNumId="7" w15:restartNumberingAfterBreak="0">
    <w:nsid w:val="00000008"/>
    <w:multiLevelType w:val="multilevel"/>
    <w:tmpl w:val="00000008"/>
    <w:lvl w:ilvl="0">
      <w:start w:val="1"/>
      <w:numFmt w:val="decimal"/>
      <w:lvlText w:val="%1."/>
      <w:lvlJc w:val="left"/>
      <w:pPr>
        <w:tabs>
          <w:tab w:val="left" w:pos="1080"/>
        </w:tabs>
        <w:ind w:left="1080" w:hanging="360"/>
      </w:pPr>
      <w:rPr>
        <w:rFonts w:ascii="Arial" w:hAnsi="Arial" w:cs="Arial"/>
        <w:b/>
        <w:bCs/>
        <w:color w:val="000000"/>
      </w:rPr>
    </w:lvl>
    <w:lvl w:ilvl="1">
      <w:start w:val="6"/>
      <w:numFmt w:val="decimal"/>
      <w:lvlText w:val="%2."/>
      <w:lvlJc w:val="left"/>
      <w:pPr>
        <w:tabs>
          <w:tab w:val="left" w:pos="1440"/>
        </w:tabs>
        <w:ind w:left="1440" w:hanging="360"/>
      </w:pPr>
      <w:rPr>
        <w:rFonts w:ascii="Arial" w:hAnsi="Arial" w:cs="Arial"/>
        <w:b/>
        <w:bCs/>
        <w:color w:val="000000"/>
        <w:sz w:val="24"/>
        <w:szCs w:val="24"/>
        <w:lang w:val="ro-RO"/>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4B510DE"/>
    <w:multiLevelType w:val="hybridMultilevel"/>
    <w:tmpl w:val="632ADCA6"/>
    <w:lvl w:ilvl="0" w:tplc="6546C9AC">
      <w:numFmt w:val="bullet"/>
      <w:lvlText w:val="-"/>
      <w:lvlJc w:val="left"/>
      <w:pPr>
        <w:ind w:left="840" w:hanging="360"/>
      </w:pPr>
      <w:rPr>
        <w:rFonts w:ascii="Trebuchet MS" w:eastAsia="Calibri" w:hAnsi="Trebuchet MS" w:cs="Trebuchet M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C"/>
    <w:rsid w:val="000220C3"/>
    <w:rsid w:val="00042C8B"/>
    <w:rsid w:val="00053380"/>
    <w:rsid w:val="00060B40"/>
    <w:rsid w:val="00067EE1"/>
    <w:rsid w:val="000755AE"/>
    <w:rsid w:val="0008104E"/>
    <w:rsid w:val="000A0992"/>
    <w:rsid w:val="000C0E47"/>
    <w:rsid w:val="000E12CA"/>
    <w:rsid w:val="000F23C1"/>
    <w:rsid w:val="000F3628"/>
    <w:rsid w:val="00110177"/>
    <w:rsid w:val="001301EA"/>
    <w:rsid w:val="00130415"/>
    <w:rsid w:val="00140EB7"/>
    <w:rsid w:val="001451F5"/>
    <w:rsid w:val="00150CF1"/>
    <w:rsid w:val="00156A38"/>
    <w:rsid w:val="00163FAD"/>
    <w:rsid w:val="0018096E"/>
    <w:rsid w:val="001B2095"/>
    <w:rsid w:val="001D611F"/>
    <w:rsid w:val="001E626C"/>
    <w:rsid w:val="0020511B"/>
    <w:rsid w:val="00211171"/>
    <w:rsid w:val="002121AB"/>
    <w:rsid w:val="00215EC5"/>
    <w:rsid w:val="00264536"/>
    <w:rsid w:val="00285301"/>
    <w:rsid w:val="002872DD"/>
    <w:rsid w:val="002A7BB4"/>
    <w:rsid w:val="002C0E6A"/>
    <w:rsid w:val="002D471C"/>
    <w:rsid w:val="00312CBD"/>
    <w:rsid w:val="00320A98"/>
    <w:rsid w:val="00321276"/>
    <w:rsid w:val="003344E4"/>
    <w:rsid w:val="00363E89"/>
    <w:rsid w:val="003933FB"/>
    <w:rsid w:val="003A3D10"/>
    <w:rsid w:val="003A6D58"/>
    <w:rsid w:val="003B12EA"/>
    <w:rsid w:val="003B57B8"/>
    <w:rsid w:val="003C1944"/>
    <w:rsid w:val="003C4A1E"/>
    <w:rsid w:val="003D5744"/>
    <w:rsid w:val="003F65C4"/>
    <w:rsid w:val="00400206"/>
    <w:rsid w:val="0043644E"/>
    <w:rsid w:val="00436E61"/>
    <w:rsid w:val="00445275"/>
    <w:rsid w:val="004471D0"/>
    <w:rsid w:val="00454195"/>
    <w:rsid w:val="00462F22"/>
    <w:rsid w:val="00480B26"/>
    <w:rsid w:val="00483EBA"/>
    <w:rsid w:val="004A04FC"/>
    <w:rsid w:val="004A46BC"/>
    <w:rsid w:val="004A6CFF"/>
    <w:rsid w:val="004A7C05"/>
    <w:rsid w:val="004A7EF1"/>
    <w:rsid w:val="004D40E9"/>
    <w:rsid w:val="004D434C"/>
    <w:rsid w:val="004F41C4"/>
    <w:rsid w:val="00503CE2"/>
    <w:rsid w:val="005040D9"/>
    <w:rsid w:val="00522C9B"/>
    <w:rsid w:val="0053456B"/>
    <w:rsid w:val="00534AB5"/>
    <w:rsid w:val="005417DF"/>
    <w:rsid w:val="005649BE"/>
    <w:rsid w:val="00574ACB"/>
    <w:rsid w:val="00591969"/>
    <w:rsid w:val="0059590F"/>
    <w:rsid w:val="005B0630"/>
    <w:rsid w:val="005C347D"/>
    <w:rsid w:val="00624117"/>
    <w:rsid w:val="00630F9D"/>
    <w:rsid w:val="00634D2B"/>
    <w:rsid w:val="006421E5"/>
    <w:rsid w:val="006450BC"/>
    <w:rsid w:val="006464E7"/>
    <w:rsid w:val="00646F8A"/>
    <w:rsid w:val="00652673"/>
    <w:rsid w:val="006548B0"/>
    <w:rsid w:val="00656C9F"/>
    <w:rsid w:val="00657E88"/>
    <w:rsid w:val="006760B3"/>
    <w:rsid w:val="006768A5"/>
    <w:rsid w:val="00692994"/>
    <w:rsid w:val="00694C3C"/>
    <w:rsid w:val="006D4A0C"/>
    <w:rsid w:val="006E08E3"/>
    <w:rsid w:val="006F3E4F"/>
    <w:rsid w:val="007024B1"/>
    <w:rsid w:val="00707246"/>
    <w:rsid w:val="00710049"/>
    <w:rsid w:val="00750187"/>
    <w:rsid w:val="007745CC"/>
    <w:rsid w:val="00775CCB"/>
    <w:rsid w:val="007776FC"/>
    <w:rsid w:val="00784E75"/>
    <w:rsid w:val="00793A85"/>
    <w:rsid w:val="00807BDB"/>
    <w:rsid w:val="00836CD4"/>
    <w:rsid w:val="00842453"/>
    <w:rsid w:val="00847864"/>
    <w:rsid w:val="00850934"/>
    <w:rsid w:val="00852FB4"/>
    <w:rsid w:val="0086368D"/>
    <w:rsid w:val="008663D4"/>
    <w:rsid w:val="0088109B"/>
    <w:rsid w:val="008A167E"/>
    <w:rsid w:val="008A6EEE"/>
    <w:rsid w:val="008E638A"/>
    <w:rsid w:val="00914D4F"/>
    <w:rsid w:val="00927385"/>
    <w:rsid w:val="009340D1"/>
    <w:rsid w:val="00934A1D"/>
    <w:rsid w:val="00936A62"/>
    <w:rsid w:val="00942265"/>
    <w:rsid w:val="009479AD"/>
    <w:rsid w:val="009648BC"/>
    <w:rsid w:val="00977EAB"/>
    <w:rsid w:val="009A785E"/>
    <w:rsid w:val="009B5E00"/>
    <w:rsid w:val="009B64FC"/>
    <w:rsid w:val="009B6BB2"/>
    <w:rsid w:val="009F135B"/>
    <w:rsid w:val="009F2934"/>
    <w:rsid w:val="00A6429D"/>
    <w:rsid w:val="00A645EB"/>
    <w:rsid w:val="00A906E1"/>
    <w:rsid w:val="00A95A1F"/>
    <w:rsid w:val="00A96E57"/>
    <w:rsid w:val="00AA43B5"/>
    <w:rsid w:val="00AB3C9D"/>
    <w:rsid w:val="00AD450F"/>
    <w:rsid w:val="00B0359D"/>
    <w:rsid w:val="00B05B54"/>
    <w:rsid w:val="00B05CF9"/>
    <w:rsid w:val="00B16BB8"/>
    <w:rsid w:val="00B40B06"/>
    <w:rsid w:val="00B42874"/>
    <w:rsid w:val="00B47BDC"/>
    <w:rsid w:val="00B6422A"/>
    <w:rsid w:val="00B7278B"/>
    <w:rsid w:val="00B76D65"/>
    <w:rsid w:val="00B911DC"/>
    <w:rsid w:val="00B9295C"/>
    <w:rsid w:val="00B975D4"/>
    <w:rsid w:val="00B97CD1"/>
    <w:rsid w:val="00BC0554"/>
    <w:rsid w:val="00BD1060"/>
    <w:rsid w:val="00C013D3"/>
    <w:rsid w:val="00C41EF1"/>
    <w:rsid w:val="00C83005"/>
    <w:rsid w:val="00CA5D65"/>
    <w:rsid w:val="00CB399E"/>
    <w:rsid w:val="00CB7DC8"/>
    <w:rsid w:val="00CD1647"/>
    <w:rsid w:val="00CF229C"/>
    <w:rsid w:val="00CF28F6"/>
    <w:rsid w:val="00D120DB"/>
    <w:rsid w:val="00D15E61"/>
    <w:rsid w:val="00D2124A"/>
    <w:rsid w:val="00D345B0"/>
    <w:rsid w:val="00D57F0F"/>
    <w:rsid w:val="00D65BD8"/>
    <w:rsid w:val="00D736A0"/>
    <w:rsid w:val="00D75AB5"/>
    <w:rsid w:val="00D83986"/>
    <w:rsid w:val="00D9328A"/>
    <w:rsid w:val="00D93C4A"/>
    <w:rsid w:val="00DA43F2"/>
    <w:rsid w:val="00DC0443"/>
    <w:rsid w:val="00DC1F2D"/>
    <w:rsid w:val="00DD706E"/>
    <w:rsid w:val="00DF042D"/>
    <w:rsid w:val="00E16348"/>
    <w:rsid w:val="00E2767A"/>
    <w:rsid w:val="00E469D0"/>
    <w:rsid w:val="00E52E12"/>
    <w:rsid w:val="00ED6555"/>
    <w:rsid w:val="00ED6A1D"/>
    <w:rsid w:val="00ED724A"/>
    <w:rsid w:val="00EE1413"/>
    <w:rsid w:val="00EF2763"/>
    <w:rsid w:val="00F00725"/>
    <w:rsid w:val="00F14DFC"/>
    <w:rsid w:val="00F216D1"/>
    <w:rsid w:val="00F4154B"/>
    <w:rsid w:val="00F60AE6"/>
    <w:rsid w:val="00FA491A"/>
    <w:rsid w:val="00FB12C7"/>
    <w:rsid w:val="00FE1E5C"/>
    <w:rsid w:val="00FE2A00"/>
    <w:rsid w:val="00FE3864"/>
    <w:rsid w:val="00FE68DA"/>
    <w:rsid w:val="044C4DB8"/>
    <w:rsid w:val="297E41F4"/>
    <w:rsid w:val="2D136675"/>
    <w:rsid w:val="3FA66EBE"/>
    <w:rsid w:val="44B63A04"/>
    <w:rsid w:val="4C430020"/>
    <w:rsid w:val="4C7A2D5C"/>
    <w:rsid w:val="51825078"/>
    <w:rsid w:val="59FB2F18"/>
    <w:rsid w:val="70D5644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6C2FE8"/>
  <w15:docId w15:val="{62117CF3-CE1B-4A7D-84F0-214B4D6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
      <w:sz w:val="24"/>
      <w:szCs w:val="24"/>
      <w:lang w:eastAsia="zh-CN" w:bidi="hi-IN"/>
    </w:rPr>
  </w:style>
  <w:style w:type="paragraph" w:styleId="Heading1">
    <w:name w:val="heading 1"/>
    <w:basedOn w:val="Normal"/>
    <w:next w:val="Normal"/>
    <w:qFormat/>
    <w:pPr>
      <w:keepNext/>
      <w:outlineLvl w:val="0"/>
    </w:pPr>
    <w:rPr>
      <w:b/>
      <w:bCs/>
      <w:sz w:val="22"/>
    </w:rPr>
  </w:style>
  <w:style w:type="paragraph" w:styleId="Heading3">
    <w:name w:val="heading 3"/>
    <w:basedOn w:val="Normal"/>
    <w:next w:val="Normal"/>
    <w:link w:val="Heading3Char"/>
    <w:uiPriority w:val="9"/>
    <w:semiHidden/>
    <w:unhideWhenUsed/>
    <w:qFormat/>
    <w:pPr>
      <w:keepNext/>
      <w:keepLines/>
      <w:suppressAutoHyphens/>
      <w:spacing w:before="200"/>
      <w:outlineLvl w:val="2"/>
    </w:pPr>
    <w:rPr>
      <w:rFonts w:asciiTheme="majorHAnsi" w:eastAsiaTheme="majorEastAsia" w:hAnsiTheme="majorHAnsi" w:cstheme="majorBidi"/>
      <w:b/>
      <w:bCs/>
      <w:color w:val="4F81BD" w:themeColor="accent1"/>
      <w:kern w:val="0"/>
      <w:sz w:val="20"/>
      <w:szCs w:val="20"/>
      <w:lang w:val="en-AU" w:bidi="ar-SA"/>
    </w:rPr>
  </w:style>
  <w:style w:type="paragraph" w:styleId="Heading4">
    <w:name w:val="heading 4"/>
    <w:basedOn w:val="Normal"/>
    <w:next w:val="Normal"/>
    <w:link w:val="Heading4Char"/>
    <w:qFormat/>
    <w:pPr>
      <w:keepNext/>
      <w:numPr>
        <w:ilvl w:val="3"/>
        <w:numId w:val="1"/>
      </w:numPr>
      <w:suppressAutoHyphens/>
      <w:jc w:val="center"/>
      <w:outlineLvl w:val="3"/>
    </w:pPr>
    <w:rPr>
      <w:rFonts w:ascii="Times New Roman" w:eastAsia="Times New Roman" w:hAnsi="Times New Roman" w:cs="Times New Roman"/>
      <w:kern w:val="0"/>
      <w:sz w:val="28"/>
      <w:szCs w:val="20"/>
      <w:lang w:val="ro-RO" w:bidi="ar-SA"/>
    </w:rPr>
  </w:style>
  <w:style w:type="paragraph" w:styleId="Heading5">
    <w:name w:val="heading 5"/>
    <w:basedOn w:val="Normal"/>
    <w:next w:val="Normal"/>
    <w:link w:val="Heading5Char"/>
    <w:qFormat/>
    <w:pPr>
      <w:keepNext/>
      <w:numPr>
        <w:ilvl w:val="4"/>
        <w:numId w:val="1"/>
      </w:numPr>
      <w:suppressAutoHyphens/>
      <w:outlineLvl w:val="4"/>
    </w:pPr>
    <w:rPr>
      <w:rFonts w:ascii="Times New Roman" w:eastAsia="Times New Roman" w:hAnsi="Times New Roman" w:cs="Times New Roman"/>
      <w:kern w:val="0"/>
      <w:sz w:val="28"/>
      <w:szCs w:val="20"/>
      <w:lang w:val="ro-RO" w:bidi="ar-SA"/>
    </w:rPr>
  </w:style>
  <w:style w:type="paragraph" w:styleId="Heading6">
    <w:name w:val="heading 6"/>
    <w:basedOn w:val="Normal"/>
    <w:next w:val="Normal"/>
    <w:link w:val="Heading6Char"/>
    <w:qFormat/>
    <w:pPr>
      <w:keepNext/>
      <w:numPr>
        <w:ilvl w:val="5"/>
        <w:numId w:val="1"/>
      </w:numPr>
      <w:suppressAutoHyphens/>
      <w:outlineLvl w:val="5"/>
    </w:pPr>
    <w:rPr>
      <w:rFonts w:ascii="Times New Roman" w:eastAsia="Times New Roman" w:hAnsi="Times New Roman" w:cs="Times New Roman"/>
      <w:kern w:val="0"/>
      <w:sz w:val="28"/>
      <w:szCs w:val="20"/>
      <w:u w:val="single"/>
      <w:lang w:val="ro-RO"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Mangal"/>
      <w:sz w:val="18"/>
      <w:szCs w:val="16"/>
    </w:rPr>
  </w:style>
  <w:style w:type="paragraph" w:styleId="BodyText">
    <w:name w:val="Body Text"/>
    <w:basedOn w:val="Normal"/>
    <w:qFormat/>
    <w:pPr>
      <w:spacing w:after="140" w:line="276" w:lineRule="auto"/>
    </w:pPr>
  </w:style>
  <w:style w:type="paragraph" w:styleId="Caption">
    <w:name w:val="caption"/>
    <w:basedOn w:val="Normal"/>
    <w:next w:val="Normal"/>
    <w:qFormat/>
    <w:pPr>
      <w:suppressLineNumbers/>
      <w:spacing w:before="120" w:after="120"/>
    </w:pPr>
    <w:rPr>
      <w:i/>
      <w:iCs/>
    </w:rPr>
  </w:style>
  <w:style w:type="character" w:styleId="FootnoteReference">
    <w:name w:val="footnote reference"/>
    <w:uiPriority w:val="99"/>
    <w:qFormat/>
    <w:rPr>
      <w:vertAlign w:val="superscript"/>
    </w:rPr>
  </w:style>
  <w:style w:type="paragraph" w:styleId="FootnoteText">
    <w:name w:val="footnote text"/>
    <w:basedOn w:val="Normal"/>
    <w:uiPriority w:val="99"/>
    <w:qFormat/>
  </w:style>
  <w:style w:type="paragraph" w:styleId="Header">
    <w:name w:val="header"/>
    <w:basedOn w:val="Normal"/>
    <w:link w:val="HeaderChar"/>
    <w:uiPriority w:val="99"/>
    <w:qFormat/>
    <w:pPr>
      <w:tabs>
        <w:tab w:val="center" w:pos="4680"/>
        <w:tab w:val="right" w:pos="9360"/>
      </w:tabs>
    </w:pPr>
    <w:rPr>
      <w:rFonts w:eastAsia="Times New Roman"/>
    </w:rPr>
  </w:style>
  <w:style w:type="character" w:styleId="Hyperlink">
    <w:name w:val="Hyperlink"/>
    <w:qFormat/>
    <w:rPr>
      <w:color w:val="0000FF"/>
      <w:u w:val="single"/>
    </w:rPr>
  </w:style>
  <w:style w:type="paragraph" w:styleId="List">
    <w:name w:val="List"/>
    <w:basedOn w:val="BodyText"/>
    <w:qFormat/>
  </w:style>
  <w:style w:type="paragraph" w:styleId="NormalWeb">
    <w:name w:val="Normal (Web)"/>
    <w:basedOn w:val="Normal"/>
    <w:qFormat/>
    <w:pPr>
      <w:suppressAutoHyphens/>
      <w:spacing w:before="280" w:after="280"/>
    </w:pPr>
    <w:rPr>
      <w:rFonts w:ascii="Times New Roman" w:eastAsia="Times New Roman" w:hAnsi="Times New Roman" w:cs="Times New Roman"/>
      <w:color w:val="000000"/>
      <w:kern w:val="0"/>
      <w:lang w:bidi="ar-SA"/>
    </w:rPr>
  </w:style>
  <w:style w:type="character" w:customStyle="1" w:styleId="Bullets">
    <w:name w:val="Bullets"/>
    <w:qFormat/>
    <w:rPr>
      <w:rFonts w:ascii="OpenSymbol" w:eastAsia="OpenSymbol" w:hAnsi="OpenSymbol" w:cs="OpenSymbol"/>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10">
    <w:name w:val="ListLabel 10"/>
    <w:qFormat/>
    <w:rPr>
      <w:rFonts w:ascii="Arial" w:eastAsia="Times New Roman" w:hAnsi="Arial" w:cs="Arial"/>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ternetLink">
    <w:name w:val="Internet Link"/>
    <w:basedOn w:val="DefaultParagraphFont"/>
    <w:qFormat/>
    <w:rPr>
      <w:color w:val="0000FF" w:themeColor="hyperlink"/>
      <w:u w:val="single"/>
    </w:rPr>
  </w:style>
  <w:style w:type="character" w:customStyle="1" w:styleId="ListLabel23">
    <w:name w:val="ListLabel 23"/>
    <w:qFormat/>
    <w:rPr>
      <w:rFonts w:ascii="Arial" w:eastAsia="Times New Roman" w:hAnsi="Arial" w:cs="Arial"/>
      <w:sz w:val="24"/>
      <w:szCs w:val="24"/>
      <w:lang w:val="ro-RO" w:eastAsia="zh-CN"/>
    </w:rPr>
  </w:style>
  <w:style w:type="character" w:customStyle="1" w:styleId="ListLabel6">
    <w:name w:val="ListLabel 6"/>
    <w:qFormat/>
    <w:rPr>
      <w:rFonts w:ascii="Arial" w:hAnsi="Arial"/>
      <w:b/>
      <w:color w:val="000000"/>
      <w:lang w:val="ro-RO"/>
    </w:rPr>
  </w:style>
  <w:style w:type="character" w:customStyle="1" w:styleId="ListLabel24">
    <w:name w:val="ListLabel 24"/>
    <w:qFormat/>
    <w:rPr>
      <w:rFonts w:cs="OpenSymbol"/>
      <w:b/>
      <w:sz w:val="24"/>
    </w:rPr>
  </w:style>
  <w:style w:type="character" w:customStyle="1" w:styleId="ListLabel25">
    <w:name w:val="ListLabel 25"/>
    <w:qFormat/>
    <w:rPr>
      <w:rFonts w:cs="Courier New"/>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cs="Wingdings"/>
      <w:sz w:val="20"/>
    </w:rPr>
  </w:style>
  <w:style w:type="character" w:customStyle="1" w:styleId="ListLabel33">
    <w:name w:val="ListLabel 33"/>
    <w:qFormat/>
    <w:rPr>
      <w:rFonts w:cs="Arial"/>
      <w:sz w:val="24"/>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ascii="Arial" w:hAnsi="Arial"/>
      <w:color w:val="000000"/>
      <w:sz w:val="24"/>
      <w:lang w:val="ro-RO"/>
    </w:rPr>
  </w:style>
  <w:style w:type="character" w:customStyle="1" w:styleId="ListLabel43">
    <w:name w:val="ListLabel 43"/>
    <w:qFormat/>
    <w:rPr>
      <w:rFonts w:ascii="Arial" w:eastAsia="Times New Roman" w:hAnsi="Arial" w:cs="Arial"/>
      <w:sz w:val="24"/>
      <w:szCs w:val="24"/>
      <w:lang w:val="ro-RO" w:eastAsia="zh-CN"/>
    </w:rPr>
  </w:style>
  <w:style w:type="character" w:customStyle="1" w:styleId="ListLabel44">
    <w:name w:val="ListLabel 44"/>
    <w:qFormat/>
    <w:rPr>
      <w:rFonts w:cs="OpenSymbol"/>
      <w:b/>
      <w:sz w:val="24"/>
    </w:rPr>
  </w:style>
  <w:style w:type="character" w:customStyle="1" w:styleId="ListLabel45">
    <w:name w:val="ListLabel 45"/>
    <w:qFormat/>
    <w:rPr>
      <w:rFonts w:cs="Courier New"/>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rFonts w:cs="Wingdings"/>
      <w:sz w:val="20"/>
    </w:rPr>
  </w:style>
  <w:style w:type="character" w:customStyle="1" w:styleId="ListLabel49">
    <w:name w:val="ListLabel 49"/>
    <w:qFormat/>
    <w:rPr>
      <w:rFonts w:cs="Wingdings"/>
      <w:sz w:val="20"/>
    </w:rPr>
  </w:style>
  <w:style w:type="character" w:customStyle="1" w:styleId="ListLabel50">
    <w:name w:val="ListLabel 50"/>
    <w:qFormat/>
    <w:rPr>
      <w:rFonts w:cs="Wingdings"/>
      <w:sz w:val="20"/>
    </w:rPr>
  </w:style>
  <w:style w:type="character" w:customStyle="1" w:styleId="ListLabel51">
    <w:name w:val="ListLabel 51"/>
    <w:qFormat/>
    <w:rPr>
      <w:rFonts w:cs="Wingdings"/>
      <w:sz w:val="20"/>
    </w:rPr>
  </w:style>
  <w:style w:type="character" w:customStyle="1" w:styleId="ListLabel52">
    <w:name w:val="ListLabel 52"/>
    <w:qFormat/>
    <w:rPr>
      <w:rFonts w:cs="Wingdings"/>
      <w:sz w:val="20"/>
    </w:rPr>
  </w:style>
  <w:style w:type="character" w:customStyle="1" w:styleId="ListLabel53">
    <w:name w:val="ListLabel 53"/>
    <w:qFormat/>
    <w:rPr>
      <w:rFonts w:ascii="Arial" w:hAnsi="Arial"/>
      <w:color w:val="000000"/>
      <w:sz w:val="24"/>
      <w:lang w:val="ro-RO"/>
    </w:rPr>
  </w:style>
  <w:style w:type="character" w:customStyle="1" w:styleId="ListLabel54">
    <w:name w:val="ListLabel 54"/>
    <w:qFormat/>
    <w:rPr>
      <w:rFonts w:ascii="Arial" w:eastAsia="Times New Roman" w:hAnsi="Arial" w:cs="Arial"/>
      <w:color w:val="000000"/>
      <w:sz w:val="24"/>
      <w:szCs w:val="24"/>
      <w:lang w:val="ro-RO" w:eastAsia="zh-CN"/>
    </w:rPr>
  </w:style>
  <w:style w:type="character" w:customStyle="1" w:styleId="NumberingSymbols">
    <w:name w:val="Numbering Symbols"/>
    <w:qFormat/>
    <w:rPr>
      <w:rFonts w:ascii="Arial" w:hAnsi="Arial"/>
      <w:sz w:val="24"/>
      <w:szCs w:val="24"/>
    </w:rPr>
  </w:style>
  <w:style w:type="character" w:customStyle="1" w:styleId="ListLabel55">
    <w:name w:val="ListLabel 55"/>
    <w:qFormat/>
    <w:rPr>
      <w:rFonts w:cs="OpenSymbol"/>
      <w:sz w:val="24"/>
    </w:rPr>
  </w:style>
  <w:style w:type="character" w:customStyle="1" w:styleId="ListLabel56">
    <w:name w:val="ListLabel 56"/>
    <w:qFormat/>
    <w:rPr>
      <w:rFonts w:cs="Courier New"/>
      <w:sz w:val="20"/>
    </w:rPr>
  </w:style>
  <w:style w:type="character" w:customStyle="1" w:styleId="ListLabel57">
    <w:name w:val="ListLabel 57"/>
    <w:qFormat/>
    <w:rPr>
      <w:rFonts w:cs="Wingdings"/>
      <w:sz w:val="20"/>
    </w:rPr>
  </w:style>
  <w:style w:type="character" w:customStyle="1" w:styleId="ListLabel58">
    <w:name w:val="ListLabel 58"/>
    <w:qFormat/>
    <w:rPr>
      <w:rFonts w:cs="Wingdings"/>
      <w:sz w:val="20"/>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ascii="Arial" w:hAnsi="Arial"/>
      <w:color w:val="000000"/>
      <w:sz w:val="24"/>
      <w:lang w:val="ro-RO"/>
    </w:rPr>
  </w:style>
  <w:style w:type="character" w:customStyle="1" w:styleId="ListLabel65">
    <w:name w:val="ListLabel 65"/>
    <w:qFormat/>
    <w:rPr>
      <w:sz w:val="24"/>
      <w:szCs w:val="24"/>
    </w:rPr>
  </w:style>
  <w:style w:type="character" w:customStyle="1" w:styleId="ListLabel66">
    <w:name w:val="ListLabel 66"/>
    <w:qFormat/>
    <w:rPr>
      <w:sz w:val="24"/>
      <w:szCs w:val="24"/>
    </w:rPr>
  </w:style>
  <w:style w:type="character" w:customStyle="1" w:styleId="ListLabel67">
    <w:name w:val="ListLabel 67"/>
    <w:qFormat/>
    <w:rPr>
      <w:sz w:val="24"/>
      <w:szCs w:val="24"/>
    </w:rPr>
  </w:style>
  <w:style w:type="character" w:customStyle="1" w:styleId="ListLabel68">
    <w:name w:val="ListLabel 68"/>
    <w:qFormat/>
    <w:rPr>
      <w:sz w:val="24"/>
      <w:szCs w:val="24"/>
    </w:rPr>
  </w:style>
  <w:style w:type="character" w:customStyle="1" w:styleId="ListLabel69">
    <w:name w:val="ListLabel 69"/>
    <w:qFormat/>
    <w:rPr>
      <w:sz w:val="24"/>
      <w:szCs w:val="24"/>
    </w:rPr>
  </w:style>
  <w:style w:type="character" w:customStyle="1" w:styleId="ListLabel70">
    <w:name w:val="ListLabel 70"/>
    <w:qFormat/>
    <w:rPr>
      <w:sz w:val="24"/>
      <w:szCs w:val="24"/>
    </w:rPr>
  </w:style>
  <w:style w:type="character" w:customStyle="1" w:styleId="ListLabel71">
    <w:name w:val="ListLabel 71"/>
    <w:qFormat/>
    <w:rPr>
      <w:sz w:val="24"/>
      <w:szCs w:val="24"/>
    </w:rPr>
  </w:style>
  <w:style w:type="character" w:customStyle="1" w:styleId="ListLabel72">
    <w:name w:val="ListLabel 72"/>
    <w:qFormat/>
    <w:rPr>
      <w:sz w:val="24"/>
      <w:szCs w:val="24"/>
    </w:rPr>
  </w:style>
  <w:style w:type="character" w:customStyle="1" w:styleId="ListLabel73">
    <w:name w:val="ListLabel 73"/>
    <w:qFormat/>
    <w:rPr>
      <w:sz w:val="24"/>
      <w:szCs w:val="24"/>
    </w:rPr>
  </w:style>
  <w:style w:type="character" w:customStyle="1" w:styleId="ListLabel74">
    <w:name w:val="ListLabel 74"/>
    <w:qFormat/>
    <w:rPr>
      <w:rFonts w:cs="OpenSymbol"/>
      <w:sz w:val="24"/>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eastAsia="Times New Roman" w:hAnsi="Arial" w:cs="Arial"/>
      <w:i/>
      <w:sz w:val="24"/>
      <w:szCs w:val="24"/>
      <w:lang w:val="ro-RO" w:eastAsia="zh-CN"/>
    </w:rPr>
  </w:style>
  <w:style w:type="character" w:customStyle="1" w:styleId="ListLabel84">
    <w:name w:val="ListLabel 84"/>
    <w:qFormat/>
    <w:rPr>
      <w:rFonts w:ascii="Arial" w:eastAsia="Times New Roman" w:hAnsi="Arial" w:cs="Arial"/>
      <w:color w:val="000000"/>
      <w:sz w:val="24"/>
      <w:szCs w:val="24"/>
      <w:lang w:val="ro-RO" w:eastAsia="zh-CN"/>
    </w:rPr>
  </w:style>
  <w:style w:type="character" w:customStyle="1" w:styleId="ListLabel85">
    <w:name w:val="ListLabel 85"/>
    <w:qFormat/>
    <w:rPr>
      <w:rFonts w:cs="OpenSymbol"/>
      <w:sz w:val="24"/>
    </w:rPr>
  </w:style>
  <w:style w:type="character" w:customStyle="1" w:styleId="ListLabel86">
    <w:name w:val="ListLabel 86"/>
    <w:qFormat/>
    <w:rPr>
      <w:rFonts w:cs="Courier New"/>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ListLabel93">
    <w:name w:val="ListLabel 93"/>
    <w:qFormat/>
    <w:rPr>
      <w:rFonts w:cs="Wingdings"/>
      <w:sz w:val="20"/>
    </w:rPr>
  </w:style>
  <w:style w:type="character" w:customStyle="1" w:styleId="ListLabel94">
    <w:name w:val="ListLabel 94"/>
    <w:qFormat/>
    <w:rPr>
      <w:rFonts w:ascii="Arial" w:hAnsi="Arial"/>
      <w:color w:val="000000"/>
      <w:sz w:val="24"/>
      <w:lang w:val="ro-RO"/>
    </w:rPr>
  </w:style>
  <w:style w:type="character" w:customStyle="1" w:styleId="ListLabel95">
    <w:name w:val="ListLabel 95"/>
    <w:qFormat/>
    <w:rPr>
      <w:sz w:val="24"/>
      <w:szCs w:val="24"/>
    </w:rPr>
  </w:style>
  <w:style w:type="character" w:customStyle="1" w:styleId="ListLabel96">
    <w:name w:val="ListLabel 96"/>
    <w:qFormat/>
    <w:rPr>
      <w:sz w:val="24"/>
      <w:szCs w:val="24"/>
    </w:rPr>
  </w:style>
  <w:style w:type="character" w:customStyle="1" w:styleId="ListLabel97">
    <w:name w:val="ListLabel 97"/>
    <w:qFormat/>
    <w:rPr>
      <w:sz w:val="24"/>
      <w:szCs w:val="24"/>
    </w:rPr>
  </w:style>
  <w:style w:type="character" w:customStyle="1" w:styleId="ListLabel98">
    <w:name w:val="ListLabel 98"/>
    <w:qFormat/>
    <w:rPr>
      <w:sz w:val="24"/>
      <w:szCs w:val="24"/>
    </w:rPr>
  </w:style>
  <w:style w:type="character" w:customStyle="1" w:styleId="ListLabel99">
    <w:name w:val="ListLabel 99"/>
    <w:qFormat/>
    <w:rPr>
      <w:sz w:val="24"/>
      <w:szCs w:val="24"/>
    </w:rPr>
  </w:style>
  <w:style w:type="character" w:customStyle="1" w:styleId="ListLabel100">
    <w:name w:val="ListLabel 100"/>
    <w:qFormat/>
    <w:rPr>
      <w:sz w:val="24"/>
      <w:szCs w:val="24"/>
    </w:rPr>
  </w:style>
  <w:style w:type="character" w:customStyle="1" w:styleId="ListLabel101">
    <w:name w:val="ListLabel 101"/>
    <w:qFormat/>
    <w:rPr>
      <w:sz w:val="24"/>
      <w:szCs w:val="24"/>
    </w:rPr>
  </w:style>
  <w:style w:type="character" w:customStyle="1" w:styleId="ListLabel102">
    <w:name w:val="ListLabel 102"/>
    <w:qFormat/>
    <w:rPr>
      <w:sz w:val="24"/>
      <w:szCs w:val="24"/>
    </w:rPr>
  </w:style>
  <w:style w:type="character" w:customStyle="1" w:styleId="ListLabel103">
    <w:name w:val="ListLabel 103"/>
    <w:qFormat/>
    <w:rPr>
      <w:sz w:val="24"/>
      <w:szCs w:val="24"/>
    </w:rPr>
  </w:style>
  <w:style w:type="character" w:customStyle="1" w:styleId="ListLabel104">
    <w:name w:val="ListLabel 104"/>
    <w:qFormat/>
    <w:rPr>
      <w:rFonts w:cs="OpenSymbol"/>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ascii="Arial" w:eastAsia="Times New Roman" w:hAnsi="Arial" w:cs="Arial"/>
      <w:i/>
      <w:sz w:val="24"/>
      <w:szCs w:val="24"/>
      <w:lang w:val="ro-RO" w:eastAsia="zh-CN"/>
    </w:rPr>
  </w:style>
  <w:style w:type="character" w:customStyle="1" w:styleId="ListLabel114">
    <w:name w:val="ListLabel 114"/>
    <w:qFormat/>
    <w:rPr>
      <w:rFonts w:ascii="Arial" w:eastAsia="Times New Roman" w:hAnsi="Arial" w:cs="Arial"/>
      <w:color w:val="000000"/>
      <w:sz w:val="24"/>
      <w:szCs w:val="24"/>
      <w:lang w:val="ro-RO" w:eastAsia="zh-CN"/>
    </w:rPr>
  </w:style>
  <w:style w:type="character" w:customStyle="1" w:styleId="ListLabel115">
    <w:name w:val="ListLabel 115"/>
    <w:qFormat/>
    <w:rPr>
      <w:rFonts w:cs="OpenSymbol"/>
      <w:sz w:val="24"/>
    </w:rPr>
  </w:style>
  <w:style w:type="character" w:customStyle="1" w:styleId="ListLabel116">
    <w:name w:val="ListLabel 116"/>
    <w:qFormat/>
    <w:rPr>
      <w:rFonts w:cs="Courier New"/>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Arial" w:hAnsi="Arial"/>
      <w:color w:val="000000"/>
      <w:sz w:val="24"/>
      <w:lang w:val="ro-RO"/>
    </w:rPr>
  </w:style>
  <w:style w:type="character" w:customStyle="1" w:styleId="ListLabel125">
    <w:name w:val="ListLabel 125"/>
    <w:qFormat/>
    <w:rPr>
      <w:sz w:val="24"/>
      <w:szCs w:val="24"/>
    </w:rPr>
  </w:style>
  <w:style w:type="character" w:customStyle="1" w:styleId="ListLabel126">
    <w:name w:val="ListLabel 126"/>
    <w:qFormat/>
    <w:rPr>
      <w:sz w:val="24"/>
      <w:szCs w:val="24"/>
    </w:rPr>
  </w:style>
  <w:style w:type="character" w:customStyle="1" w:styleId="ListLabel127">
    <w:name w:val="ListLabel 127"/>
    <w:qFormat/>
    <w:rPr>
      <w:sz w:val="24"/>
      <w:szCs w:val="24"/>
    </w:rPr>
  </w:style>
  <w:style w:type="character" w:customStyle="1" w:styleId="ListLabel128">
    <w:name w:val="ListLabel 128"/>
    <w:qFormat/>
    <w:rPr>
      <w:sz w:val="24"/>
      <w:szCs w:val="24"/>
    </w:rPr>
  </w:style>
  <w:style w:type="character" w:customStyle="1" w:styleId="ListLabel129">
    <w:name w:val="ListLabel 129"/>
    <w:qFormat/>
    <w:rPr>
      <w:sz w:val="24"/>
      <w:szCs w:val="24"/>
    </w:rPr>
  </w:style>
  <w:style w:type="character" w:customStyle="1" w:styleId="ListLabel130">
    <w:name w:val="ListLabel 130"/>
    <w:qFormat/>
    <w:rPr>
      <w:sz w:val="24"/>
      <w:szCs w:val="24"/>
    </w:rPr>
  </w:style>
  <w:style w:type="character" w:customStyle="1" w:styleId="ListLabel131">
    <w:name w:val="ListLabel 131"/>
    <w:qFormat/>
    <w:rPr>
      <w:sz w:val="24"/>
      <w:szCs w:val="24"/>
    </w:rPr>
  </w:style>
  <w:style w:type="character" w:customStyle="1" w:styleId="ListLabel132">
    <w:name w:val="ListLabel 132"/>
    <w:qFormat/>
    <w:rPr>
      <w:sz w:val="24"/>
      <w:szCs w:val="24"/>
    </w:rPr>
  </w:style>
  <w:style w:type="character" w:customStyle="1" w:styleId="ListLabel133">
    <w:name w:val="ListLabel 133"/>
    <w:qFormat/>
    <w:rPr>
      <w:sz w:val="24"/>
      <w:szCs w:val="24"/>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Arial" w:eastAsia="Times New Roman" w:hAnsi="Arial" w:cs="Arial"/>
      <w:i/>
      <w:sz w:val="24"/>
      <w:szCs w:val="24"/>
      <w:lang w:val="ro-RO" w:eastAsia="zh-CN"/>
    </w:rPr>
  </w:style>
  <w:style w:type="character" w:customStyle="1" w:styleId="ListLabel144">
    <w:name w:val="ListLabel 144"/>
    <w:qFormat/>
    <w:rPr>
      <w:rFonts w:ascii="Arial" w:eastAsia="Times New Roman" w:hAnsi="Arial" w:cs="Arial"/>
      <w:color w:val="000000"/>
      <w:sz w:val="24"/>
      <w:szCs w:val="24"/>
      <w:lang w:val="ro-RO" w:eastAsia="zh-CN"/>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customStyle="1" w:styleId="Index">
    <w:name w:val="Index"/>
    <w:basedOn w:val="Normal"/>
    <w:qFormat/>
    <w:pPr>
      <w:suppressLineNumbers/>
    </w:pPr>
  </w:style>
  <w:style w:type="paragraph" w:customStyle="1" w:styleId="FrameContents">
    <w:name w:val="Frame Contents"/>
    <w:basedOn w:val="Normal"/>
    <w:qFormat/>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4F81BD" w:themeColor="accent1"/>
      <w:kern w:val="0"/>
      <w:szCs w:val="20"/>
      <w:lang w:val="en-AU" w:bidi="ar-SA"/>
    </w:rPr>
  </w:style>
  <w:style w:type="paragraph" w:styleId="ListParagraph">
    <w:name w:val="List Paragraph"/>
    <w:basedOn w:val="Normal"/>
    <w:uiPriority w:val="34"/>
    <w:qFormat/>
    <w:pPr>
      <w:ind w:left="720"/>
      <w:contextualSpacing/>
    </w:pPr>
    <w:rPr>
      <w:rFonts w:ascii="Calibri" w:eastAsia="Times New Roman" w:hAnsi="Calibri" w:cs="Times New Roman"/>
      <w:kern w:val="0"/>
      <w:sz w:val="20"/>
      <w:szCs w:val="20"/>
      <w:lang w:val="gsw-FR" w:eastAsia="en-US" w:bidi="ar-SA"/>
    </w:rPr>
  </w:style>
  <w:style w:type="character" w:customStyle="1" w:styleId="HeaderChar">
    <w:name w:val="Header Char"/>
    <w:link w:val="Header"/>
    <w:uiPriority w:val="99"/>
    <w:qFormat/>
    <w:rPr>
      <w:rFonts w:eastAsia="Times New Roman"/>
      <w:sz w:val="24"/>
    </w:rPr>
  </w:style>
  <w:style w:type="character" w:customStyle="1" w:styleId="Heading4Char">
    <w:name w:val="Heading 4 Char"/>
    <w:basedOn w:val="DefaultParagraphFont"/>
    <w:link w:val="Heading4"/>
    <w:qFormat/>
    <w:rPr>
      <w:rFonts w:ascii="Times New Roman" w:eastAsia="Times New Roman" w:hAnsi="Times New Roman" w:cs="Times New Roman"/>
      <w:kern w:val="0"/>
      <w:sz w:val="28"/>
      <w:szCs w:val="20"/>
      <w:lang w:val="ro-RO" w:bidi="ar-SA"/>
    </w:rPr>
  </w:style>
  <w:style w:type="character" w:customStyle="1" w:styleId="Heading5Char">
    <w:name w:val="Heading 5 Char"/>
    <w:basedOn w:val="DefaultParagraphFont"/>
    <w:link w:val="Heading5"/>
    <w:qFormat/>
    <w:rPr>
      <w:rFonts w:ascii="Times New Roman" w:eastAsia="Times New Roman" w:hAnsi="Times New Roman" w:cs="Times New Roman"/>
      <w:kern w:val="0"/>
      <w:sz w:val="28"/>
      <w:szCs w:val="20"/>
      <w:lang w:val="ro-RO" w:bidi="ar-SA"/>
    </w:rPr>
  </w:style>
  <w:style w:type="character" w:customStyle="1" w:styleId="Heading6Char">
    <w:name w:val="Heading 6 Char"/>
    <w:basedOn w:val="DefaultParagraphFont"/>
    <w:link w:val="Heading6"/>
    <w:qFormat/>
    <w:rPr>
      <w:rFonts w:ascii="Times New Roman" w:eastAsia="Times New Roman" w:hAnsi="Times New Roman" w:cs="Times New Roman"/>
      <w:kern w:val="0"/>
      <w:sz w:val="28"/>
      <w:szCs w:val="20"/>
      <w:u w:val="single"/>
      <w:lang w:val="ro-RO" w:bidi="ar-SA"/>
    </w:rPr>
  </w:style>
  <w:style w:type="paragraph" w:customStyle="1" w:styleId="DefaultText2">
    <w:name w:val="Default Text:2"/>
    <w:basedOn w:val="Normal"/>
    <w:qFormat/>
    <w:pPr>
      <w:snapToGrid w:val="0"/>
    </w:pPr>
    <w:rPr>
      <w:rFonts w:ascii="Times New Roman" w:eastAsia="Times New Roman" w:hAnsi="Times New Roman" w:cs="Times New Roman"/>
      <w:kern w:val="0"/>
      <w:szCs w:val="20"/>
      <w:lang w:eastAsia="en-US" w:bidi="ar-SA"/>
    </w:rPr>
  </w:style>
  <w:style w:type="character" w:customStyle="1" w:styleId="BalloonTextChar">
    <w:name w:val="Balloon Text Char"/>
    <w:basedOn w:val="DefaultParagraphFont"/>
    <w:link w:val="BalloonText"/>
    <w:uiPriority w:val="99"/>
    <w:semiHidden/>
    <w:qFormat/>
    <w:rPr>
      <w:rFonts w:ascii="Segoe UI" w:hAnsi="Segoe UI" w:cs="Mangal"/>
      <w:sz w:val="18"/>
      <w:szCs w:val="16"/>
    </w:rPr>
  </w:style>
  <w:style w:type="character" w:customStyle="1" w:styleId="rvts7">
    <w:name w:val="rvts7"/>
    <w:qFormat/>
  </w:style>
  <w:style w:type="character" w:customStyle="1" w:styleId="rvts1">
    <w:name w:val="rvts1"/>
    <w:qFormat/>
  </w:style>
  <w:style w:type="character" w:customStyle="1" w:styleId="rvts2">
    <w:name w:val="rvts2"/>
    <w:qFormat/>
  </w:style>
  <w:style w:type="character" w:customStyle="1" w:styleId="rvts12">
    <w:name w:val="rvts12"/>
    <w:qFormat/>
  </w:style>
  <w:style w:type="character" w:customStyle="1" w:styleId="rvts9">
    <w:name w:val="rvts9"/>
    <w:qFormat/>
  </w:style>
  <w:style w:type="character" w:customStyle="1" w:styleId="rvts8">
    <w:name w:val="rvts8"/>
    <w:qFormat/>
  </w:style>
  <w:style w:type="paragraph" w:customStyle="1" w:styleId="DefaultText1">
    <w:name w:val="Default Text:1"/>
    <w:basedOn w:val="Normal"/>
    <w:qFormat/>
    <w:pPr>
      <w:suppressAutoHyphens/>
      <w:autoSpaceDE w:val="0"/>
    </w:pPr>
    <w:rPr>
      <w:rFonts w:ascii="Times New Roman" w:eastAsia="Times New Roman" w:hAnsi="Times New Roman" w:cs="Times New Roman"/>
      <w:kern w:val="0"/>
      <w:lang w:bidi="ar-SA"/>
    </w:rPr>
  </w:style>
  <w:style w:type="paragraph" w:customStyle="1" w:styleId="DefaultText">
    <w:name w:val="Default Text"/>
    <w:basedOn w:val="Normal"/>
    <w:qFormat/>
    <w:pPr>
      <w:autoSpaceDE w:val="0"/>
      <w:autoSpaceDN w:val="0"/>
      <w:adjustRightInd w:val="0"/>
    </w:pPr>
    <w:rPr>
      <w:rFonts w:ascii="Times New Roman" w:eastAsia="Times New Roman" w:hAnsi="Times New Roman" w:cs="Times New Roman"/>
      <w:kern w:val="0"/>
      <w:lang w:eastAsia="en-US" w:bidi="ar-SA"/>
    </w:rPr>
  </w:style>
  <w:style w:type="paragraph" w:customStyle="1" w:styleId="CaracterCaracter">
    <w:name w:val="Caracter Caracter"/>
    <w:basedOn w:val="Normal"/>
    <w:qFormat/>
    <w:pPr>
      <w:suppressAutoHyphens/>
    </w:pPr>
    <w:rPr>
      <w:rFonts w:ascii="Times New Roman" w:eastAsia="Times New Roman" w:hAnsi="Times New Roman" w:cs="Times New Roman"/>
      <w:kern w:val="0"/>
      <w:lang w:val="pl-PL" w:bidi="ar-SA"/>
    </w:rPr>
  </w:style>
  <w:style w:type="paragraph" w:customStyle="1" w:styleId="TableText">
    <w:name w:val="Table Text"/>
    <w:basedOn w:val="Normal"/>
    <w:qFormat/>
    <w:pPr>
      <w:tabs>
        <w:tab w:val="decimal" w:pos="0"/>
      </w:tabs>
    </w:pPr>
    <w:rPr>
      <w:rFonts w:ascii="Times New Roman" w:eastAsia="Times New Roman" w:hAnsi="Times New Roman" w:cs="Times New Roman"/>
      <w:snapToGrid w:val="0"/>
      <w:kern w:val="0"/>
      <w:szCs w:val="20"/>
      <w:lang w:eastAsia="en-US" w:bidi="ar-SA"/>
    </w:rPr>
  </w:style>
  <w:style w:type="paragraph" w:customStyle="1" w:styleId="Textbody">
    <w:name w:val="Text body"/>
    <w:basedOn w:val="Normal"/>
    <w:qFormat/>
    <w:pPr>
      <w:widowControl w:val="0"/>
      <w:suppressAutoHyphens/>
      <w:autoSpaceDN w:val="0"/>
      <w:spacing w:after="120"/>
      <w:textAlignment w:val="baseline"/>
    </w:pPr>
    <w:rPr>
      <w:rFonts w:ascii="Times New Roman" w:eastAsia="Andale Sans UI" w:hAnsi="Times New Roman" w:cs="Tahoma"/>
      <w:kern w:val="3"/>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47C70-B10E-4B3B-8A0D-35366D10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CRISTINA-MIHAELA VITANESCU</dc:creator>
  <cp:lastModifiedBy>ILEANA-CRISTINA ŢUGUI</cp:lastModifiedBy>
  <cp:revision>11</cp:revision>
  <cp:lastPrinted>2023-03-16T12:56:00Z</cp:lastPrinted>
  <dcterms:created xsi:type="dcterms:W3CDTF">2023-03-09T07:41:00Z</dcterms:created>
  <dcterms:modified xsi:type="dcterms:W3CDTF">2023-04-20T10:41:00Z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